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642" w:type="dxa"/>
        <w:tblLayout w:type="fixed"/>
        <w:tblLook w:val="0000" w:firstRow="0" w:lastRow="0" w:firstColumn="0" w:lastColumn="0" w:noHBand="0" w:noVBand="0"/>
      </w:tblPr>
      <w:tblGrid>
        <w:gridCol w:w="4219"/>
        <w:gridCol w:w="4931"/>
      </w:tblGrid>
      <w:tr w:rsidR="00964D03">
        <w:tc>
          <w:tcPr>
            <w:tcW w:w="4219" w:type="dxa"/>
            <w:shd w:val="clear" w:color="auto" w:fill="auto"/>
          </w:tcPr>
          <w:p w:rsidR="00964D03" w:rsidRDefault="00964D03">
            <w:pPr>
              <w:pStyle w:val="10"/>
              <w:pageBreakBefore/>
              <w:widowControl w:val="0"/>
              <w:tabs>
                <w:tab w:val="left" w:pos="4536"/>
                <w:tab w:val="left" w:pos="4678"/>
                <w:tab w:val="left" w:pos="4820"/>
              </w:tabs>
              <w:spacing w:after="0" w:line="240" w:lineRule="auto"/>
              <w:rPr>
                <w:rFonts w:ascii="Liberation Serif" w:hAnsi="Liberation Serif"/>
                <w:color w:val="000000"/>
                <w:sz w:val="28"/>
                <w:szCs w:val="28"/>
              </w:rPr>
            </w:pPr>
            <w:bookmarkStart w:id="0" w:name="_GoBack"/>
            <w:bookmarkEnd w:id="0"/>
          </w:p>
        </w:tc>
        <w:tc>
          <w:tcPr>
            <w:tcW w:w="4931" w:type="dxa"/>
            <w:shd w:val="clear" w:color="auto" w:fill="auto"/>
          </w:tcPr>
          <w:p w:rsidR="00CF6345" w:rsidRDefault="00CF6345" w:rsidP="00CF6345">
            <w:pPr>
              <w:pStyle w:val="ab"/>
              <w:widowControl w:val="0"/>
              <w:jc w:val="right"/>
              <w:rPr>
                <w:rFonts w:ascii="Liberation Serif" w:hAnsi="Liberation Serif"/>
                <w:color w:val="000000"/>
                <w:sz w:val="28"/>
                <w:szCs w:val="28"/>
              </w:rPr>
            </w:pPr>
            <w:r>
              <w:rPr>
                <w:rFonts w:ascii="Liberation Serif" w:hAnsi="Liberation Serif"/>
                <w:color w:val="000000"/>
                <w:sz w:val="28"/>
                <w:szCs w:val="28"/>
              </w:rPr>
              <w:t>ПРОЕКТ</w:t>
            </w:r>
          </w:p>
          <w:p w:rsidR="00964D03" w:rsidRDefault="00964D03">
            <w:pPr>
              <w:pStyle w:val="ab"/>
              <w:widowControl w:val="0"/>
            </w:pPr>
          </w:p>
        </w:tc>
      </w:tr>
    </w:tbl>
    <w:p w:rsidR="00964D03" w:rsidRDefault="00964D03">
      <w:pPr>
        <w:pStyle w:val="10"/>
        <w:widowControl w:val="0"/>
        <w:autoSpaceDE w:val="0"/>
        <w:spacing w:after="0" w:line="240" w:lineRule="auto"/>
        <w:jc w:val="center"/>
      </w:pPr>
      <w:r>
        <w:rPr>
          <w:rFonts w:ascii="Liberation Serif" w:eastAsia="Times New Roman" w:hAnsi="Liberation Serif" w:cs="Calibri"/>
          <w:b/>
          <w:color w:val="000000"/>
          <w:sz w:val="28"/>
          <w:szCs w:val="28"/>
          <w:lang w:eastAsia="ru-RU"/>
        </w:rPr>
        <w:t>ПОЛОЖЕНИЕ</w:t>
      </w:r>
    </w:p>
    <w:p w:rsidR="00964D03" w:rsidRDefault="00964D03">
      <w:pPr>
        <w:pStyle w:val="10"/>
        <w:widowControl w:val="0"/>
        <w:autoSpaceDE w:val="0"/>
        <w:spacing w:after="0" w:line="240" w:lineRule="auto"/>
        <w:jc w:val="center"/>
        <w:rPr>
          <w:rFonts w:ascii="Liberation Serif" w:eastAsia="Times New Roman" w:hAnsi="Liberation Serif" w:cs="Calibri"/>
          <w:color w:val="000000"/>
          <w:sz w:val="28"/>
          <w:szCs w:val="28"/>
          <w:lang w:eastAsia="ru-RU"/>
        </w:rPr>
      </w:pPr>
    </w:p>
    <w:p w:rsidR="00964D03" w:rsidRPr="00F9483A" w:rsidRDefault="00964D03">
      <w:pPr>
        <w:pStyle w:val="10"/>
        <w:spacing w:after="0" w:line="240" w:lineRule="auto"/>
        <w:jc w:val="center"/>
      </w:pPr>
      <w:r>
        <w:rPr>
          <w:rStyle w:val="11"/>
          <w:rFonts w:ascii="Liberation Serif" w:eastAsia="Times New Roman" w:hAnsi="Liberation Serif" w:cs="Calibri"/>
          <w:color w:val="000000"/>
          <w:sz w:val="28"/>
          <w:szCs w:val="28"/>
          <w:lang w:eastAsia="ru-RU"/>
        </w:rPr>
        <w:t xml:space="preserve">о муниципальном </w:t>
      </w:r>
      <w:r>
        <w:rPr>
          <w:rStyle w:val="11"/>
          <w:rFonts w:ascii="Liberation Serif" w:hAnsi="Liberation Serif"/>
          <w:color w:val="000000"/>
          <w:sz w:val="28"/>
          <w:szCs w:val="28"/>
        </w:rPr>
        <w:t xml:space="preserve">контроле </w:t>
      </w:r>
      <w:r w:rsidRPr="00F9483A">
        <w:rPr>
          <w:rStyle w:val="11"/>
          <w:rFonts w:ascii="Liberation Serif" w:hAnsi="Liberation Serif"/>
          <w:color w:val="000000"/>
          <w:sz w:val="28"/>
          <w:szCs w:val="28"/>
        </w:rPr>
        <w:t>на автомобильном транспорте,</w:t>
      </w:r>
    </w:p>
    <w:p w:rsidR="00964D03" w:rsidRDefault="00964D03">
      <w:pPr>
        <w:pStyle w:val="10"/>
        <w:spacing w:after="0" w:line="240" w:lineRule="auto"/>
        <w:jc w:val="center"/>
      </w:pPr>
      <w:r w:rsidRPr="00F9483A">
        <w:rPr>
          <w:rFonts w:ascii="Liberation Serif" w:hAnsi="Liberation Serif"/>
          <w:color w:val="000000"/>
          <w:sz w:val="28"/>
          <w:szCs w:val="28"/>
        </w:rPr>
        <w:t xml:space="preserve">городском наземном электрическом </w:t>
      </w:r>
      <w:proofErr w:type="gramStart"/>
      <w:r w:rsidRPr="00F9483A">
        <w:rPr>
          <w:rFonts w:ascii="Liberation Serif" w:hAnsi="Liberation Serif"/>
          <w:color w:val="000000"/>
          <w:sz w:val="28"/>
          <w:szCs w:val="28"/>
        </w:rPr>
        <w:t>транспорте</w:t>
      </w:r>
      <w:proofErr w:type="gramEnd"/>
      <w:r w:rsidRPr="00F9483A">
        <w:rPr>
          <w:rFonts w:ascii="Liberation Serif" w:hAnsi="Liberation Serif"/>
          <w:color w:val="000000"/>
          <w:sz w:val="28"/>
          <w:szCs w:val="28"/>
        </w:rPr>
        <w:t xml:space="preserve"> и в дорожном хозяйстве</w:t>
      </w:r>
    </w:p>
    <w:p w:rsidR="00964D03" w:rsidRDefault="00964D03">
      <w:pPr>
        <w:pStyle w:val="10"/>
        <w:widowControl w:val="0"/>
        <w:autoSpaceDE w:val="0"/>
        <w:spacing w:after="0" w:line="240" w:lineRule="auto"/>
        <w:jc w:val="center"/>
      </w:pPr>
      <w:r>
        <w:rPr>
          <w:rFonts w:ascii="Liberation Serif" w:hAnsi="Liberation Serif"/>
          <w:color w:val="000000"/>
          <w:sz w:val="28"/>
          <w:szCs w:val="28"/>
        </w:rPr>
        <w:t xml:space="preserve">на территории </w:t>
      </w:r>
      <w:r w:rsidR="00542A0A" w:rsidRPr="00E21A30">
        <w:rPr>
          <w:rFonts w:ascii="Liberation Serif" w:hAnsi="Liberation Serif"/>
          <w:sz w:val="28"/>
          <w:szCs w:val="28"/>
        </w:rPr>
        <w:t>Городского округа «город Ирбит» Свердловской области</w:t>
      </w:r>
    </w:p>
    <w:p w:rsidR="00964D03" w:rsidRDefault="00964D03">
      <w:pPr>
        <w:pStyle w:val="10"/>
        <w:widowControl w:val="0"/>
        <w:autoSpaceDE w:val="0"/>
        <w:spacing w:after="0" w:line="240" w:lineRule="auto"/>
        <w:jc w:val="center"/>
      </w:pPr>
      <w:r>
        <w:rPr>
          <w:rStyle w:val="11"/>
          <w:rFonts w:ascii="Liberation Serif" w:hAnsi="Liberation Serif"/>
          <w:color w:val="000000"/>
          <w:sz w:val="16"/>
          <w:szCs w:val="16"/>
        </w:rPr>
        <w:t xml:space="preserve">                                                                                                                                    </w:t>
      </w:r>
    </w:p>
    <w:p w:rsidR="00964D03" w:rsidRDefault="00964D03">
      <w:pPr>
        <w:pStyle w:val="10"/>
        <w:widowControl w:val="0"/>
        <w:spacing w:after="0" w:line="240" w:lineRule="auto"/>
        <w:rPr>
          <w:rFonts w:ascii="Liberation Serif" w:eastAsia="Times New Roman" w:hAnsi="Liberation Serif"/>
          <w:color w:val="000000"/>
          <w:sz w:val="28"/>
          <w:szCs w:val="28"/>
        </w:rPr>
      </w:pPr>
    </w:p>
    <w:p w:rsidR="00964D03" w:rsidRDefault="00964D03">
      <w:pPr>
        <w:pStyle w:val="10"/>
        <w:widowControl w:val="0"/>
        <w:autoSpaceDE w:val="0"/>
        <w:spacing w:after="0" w:line="240" w:lineRule="auto"/>
        <w:jc w:val="center"/>
      </w:pPr>
      <w:r>
        <w:rPr>
          <w:rFonts w:ascii="Liberation Serif" w:hAnsi="Liberation Serif"/>
          <w:color w:val="000000"/>
          <w:sz w:val="28"/>
          <w:szCs w:val="28"/>
        </w:rPr>
        <w:t>РАЗДЕЛ 1</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ОБЩИЕ ПОЛОЖЕНИЯ</w:t>
      </w:r>
    </w:p>
    <w:p w:rsidR="00964D03" w:rsidRDefault="00964D03">
      <w:pPr>
        <w:pStyle w:val="10"/>
        <w:widowControl w:val="0"/>
        <w:autoSpaceDE w:val="0"/>
        <w:spacing w:after="0" w:line="240" w:lineRule="auto"/>
        <w:jc w:val="both"/>
        <w:rPr>
          <w:rFonts w:ascii="Liberation Serif" w:hAnsi="Liberation Serif"/>
          <w:color w:val="000000"/>
          <w:sz w:val="28"/>
          <w:szCs w:val="28"/>
        </w:rPr>
      </w:pPr>
    </w:p>
    <w:p w:rsidR="00964D03" w:rsidRDefault="00964D03">
      <w:pPr>
        <w:pStyle w:val="10"/>
        <w:widowControl w:val="0"/>
        <w:numPr>
          <w:ilvl w:val="0"/>
          <w:numId w:val="2"/>
        </w:numPr>
        <w:tabs>
          <w:tab w:val="left" w:pos="993"/>
        </w:tabs>
        <w:autoSpaceDE w:val="0"/>
        <w:spacing w:after="0" w:line="240" w:lineRule="auto"/>
        <w:ind w:left="0" w:firstLine="709"/>
        <w:jc w:val="both"/>
      </w:pPr>
      <w:r>
        <w:rPr>
          <w:rFonts w:ascii="Liberation Serif" w:eastAsia="Times New Roman" w:hAnsi="Liberation Serif" w:cs="Calibri"/>
          <w:color w:val="000000"/>
          <w:sz w:val="28"/>
          <w:szCs w:val="28"/>
          <w:lang w:eastAsia="ru-RU"/>
        </w:rPr>
        <w:t xml:space="preserve">Настоящее Положение определяет порядок организации </w:t>
      </w:r>
      <w:r>
        <w:rPr>
          <w:rFonts w:ascii="Liberation Serif" w:eastAsia="Times New Roman" w:hAnsi="Liberation Serif" w:cs="Calibri"/>
          <w:color w:val="000000"/>
          <w:sz w:val="28"/>
          <w:szCs w:val="28"/>
          <w:lang w:eastAsia="ru-RU"/>
        </w:rPr>
        <w:br/>
        <w:t xml:space="preserve">и осуществления муниципального контроля на автомобильном транспорте, городском наземном электрическом транспорте и в дорожном хозяйстве </w:t>
      </w:r>
      <w:r>
        <w:rPr>
          <w:rFonts w:ascii="Liberation Serif" w:eastAsia="Times New Roman" w:hAnsi="Liberation Serif" w:cs="Calibri"/>
          <w:color w:val="000000"/>
          <w:sz w:val="28"/>
          <w:szCs w:val="28"/>
          <w:lang w:eastAsia="ru-RU"/>
        </w:rPr>
        <w:br/>
        <w:t xml:space="preserve">на территории </w:t>
      </w:r>
      <w:r w:rsidR="004427B1">
        <w:rPr>
          <w:rFonts w:ascii="Liberation Serif" w:hAnsi="Liberation Serif"/>
          <w:sz w:val="28"/>
          <w:szCs w:val="28"/>
        </w:rPr>
        <w:t>Городского округа «город Ирбит» Свердловской области</w:t>
      </w:r>
      <w:r w:rsidR="00B33EEA">
        <w:rPr>
          <w:rFonts w:ascii="Liberation Serif" w:hAnsi="Liberation Serif"/>
          <w:sz w:val="28"/>
          <w:szCs w:val="28"/>
        </w:rPr>
        <w:t xml:space="preserve"> </w:t>
      </w:r>
      <w:r>
        <w:rPr>
          <w:rFonts w:ascii="Liberation Serif" w:eastAsia="Times New Roman" w:hAnsi="Liberation Serif" w:cs="Calibri"/>
          <w:color w:val="000000"/>
          <w:sz w:val="28"/>
          <w:szCs w:val="28"/>
          <w:lang w:eastAsia="ru-RU"/>
        </w:rPr>
        <w:t>(далее – муниципальный контроль).</w:t>
      </w:r>
    </w:p>
    <w:p w:rsidR="00964D03" w:rsidRDefault="00964D03" w:rsidP="00217DD0">
      <w:pPr>
        <w:pStyle w:val="10"/>
        <w:widowControl w:val="0"/>
        <w:numPr>
          <w:ilvl w:val="0"/>
          <w:numId w:val="2"/>
        </w:numPr>
        <w:tabs>
          <w:tab w:val="left" w:pos="993"/>
        </w:tabs>
        <w:autoSpaceDE w:val="0"/>
        <w:spacing w:after="0" w:line="240" w:lineRule="auto"/>
        <w:ind w:left="0" w:firstLine="709"/>
        <w:jc w:val="both"/>
      </w:pPr>
      <w:proofErr w:type="gramStart"/>
      <w:r w:rsidRPr="00B33EEA">
        <w:rPr>
          <w:rFonts w:ascii="Liberation Serif" w:eastAsia="Times New Roman" w:hAnsi="Liberation Serif" w:cs="Calibri"/>
          <w:color w:val="000000"/>
          <w:sz w:val="28"/>
          <w:szCs w:val="28"/>
          <w:lang w:eastAsia="ru-RU"/>
        </w:rPr>
        <w:t xml:space="preserve">Под муниципальным контролем понимается деятельность </w:t>
      </w:r>
      <w:r w:rsidR="00B33EEA" w:rsidRPr="00B33EEA">
        <w:rPr>
          <w:rFonts w:ascii="Liberation Serif" w:hAnsi="Liberation Serif"/>
          <w:sz w:val="28"/>
          <w:szCs w:val="28"/>
        </w:rPr>
        <w:t>Городского округа «город Ирбит» Свердловской области</w:t>
      </w:r>
      <w:r w:rsidRPr="00B33EEA">
        <w:rPr>
          <w:rFonts w:ascii="Liberation Serif" w:eastAsia="Times New Roman" w:hAnsi="Liberation Serif" w:cs="Calibri"/>
          <w:color w:val="000000"/>
          <w:sz w:val="28"/>
          <w:szCs w:val="28"/>
          <w:lang w:eastAsia="ru-RU"/>
        </w:rPr>
        <w:t>, направленная на предупреждение,</w:t>
      </w:r>
      <w:r w:rsidR="00B33EEA">
        <w:rPr>
          <w:rFonts w:ascii="Liberation Serif" w:eastAsia="Times New Roman" w:hAnsi="Liberation Serif" w:cs="Calibri"/>
          <w:color w:val="000000"/>
          <w:sz w:val="28"/>
          <w:szCs w:val="28"/>
          <w:lang w:eastAsia="ru-RU"/>
        </w:rPr>
        <w:t xml:space="preserve"> в</w:t>
      </w:r>
      <w:r w:rsidRPr="00B33EEA">
        <w:rPr>
          <w:rStyle w:val="11"/>
          <w:rFonts w:ascii="Liberation Serif" w:eastAsia="Times New Roman" w:hAnsi="Liberation Serif" w:cs="Calibri"/>
          <w:color w:val="000000"/>
          <w:sz w:val="28"/>
          <w:szCs w:val="28"/>
          <w:lang w:eastAsia="ru-RU"/>
        </w:rPr>
        <w:t>ыявление и пресечение нарушений</w:t>
      </w:r>
      <w:r w:rsidRPr="00B33EEA">
        <w:rPr>
          <w:rStyle w:val="11"/>
          <w:rFonts w:ascii="Liberation Serif" w:hAnsi="Liberation Serif"/>
          <w:color w:val="000000"/>
          <w:sz w:val="28"/>
          <w:szCs w:val="28"/>
        </w:rPr>
        <w:t xml:space="preserve"> обязательных требований </w:t>
      </w:r>
      <w:r w:rsidRPr="00B33EEA">
        <w:rPr>
          <w:rStyle w:val="11"/>
          <w:rFonts w:ascii="Liberation Serif" w:hAnsi="Liberation Serif"/>
          <w:color w:val="000000"/>
          <w:sz w:val="28"/>
          <w:szCs w:val="28"/>
        </w:rPr>
        <w:br/>
        <w:t xml:space="preserve">на автомобильном транспорте, городском наземном электрическом транспорте и в дорожном хозяйстве (далее – обязательных требований), осуществляемая </w:t>
      </w:r>
      <w:r w:rsidRPr="00B33EEA">
        <w:rPr>
          <w:rStyle w:val="11"/>
          <w:rFonts w:ascii="Liberation Serif" w:hAnsi="Liberation Serif"/>
          <w:color w:val="000000"/>
          <w:sz w:val="28"/>
          <w:szCs w:val="28"/>
        </w:rPr>
        <w:br/>
        <w:t xml:space="preserve">в рамках полномочий </w:t>
      </w:r>
      <w:r w:rsidR="00217DD0">
        <w:rPr>
          <w:rFonts w:ascii="Liberation Serif" w:hAnsi="Liberation Serif"/>
          <w:sz w:val="28"/>
          <w:szCs w:val="28"/>
        </w:rPr>
        <w:t xml:space="preserve">Городского округа «город Ирбит» Свердловской области </w:t>
      </w:r>
      <w:r>
        <w:rPr>
          <w:rStyle w:val="11"/>
          <w:rFonts w:ascii="Liberation Serif" w:hAnsi="Liberation Serif"/>
          <w:color w:val="000000"/>
          <w:sz w:val="28"/>
          <w:szCs w:val="28"/>
        </w:rPr>
        <w:t>по решению вопросов местного значения</w:t>
      </w:r>
      <w:r>
        <w:rPr>
          <w:rStyle w:val="11"/>
          <w:rFonts w:ascii="Liberation Serif" w:hAnsi="Liberation Serif"/>
          <w:color w:val="000000"/>
        </w:rPr>
        <w:t xml:space="preserve"> </w:t>
      </w:r>
      <w:r>
        <w:rPr>
          <w:rStyle w:val="11"/>
          <w:rFonts w:ascii="Liberation Serif" w:hAnsi="Liberation Serif"/>
          <w:color w:val="000000"/>
          <w:sz w:val="28"/>
          <w:szCs w:val="28"/>
        </w:rPr>
        <w:t xml:space="preserve">посредством профилактики нарушений </w:t>
      </w:r>
      <w:r>
        <w:rPr>
          <w:rStyle w:val="11"/>
          <w:rFonts w:ascii="Liberation Serif" w:eastAsia="Times New Roman" w:hAnsi="Liberation Serif" w:cs="Arial"/>
          <w:color w:val="000000"/>
          <w:sz w:val="28"/>
          <w:szCs w:val="28"/>
          <w:lang w:eastAsia="ru-RU"/>
        </w:rPr>
        <w:t>обязательных</w:t>
      </w:r>
      <w:r>
        <w:rPr>
          <w:rStyle w:val="11"/>
          <w:rFonts w:ascii="Liberation Serif" w:hAnsi="Liberation Serif"/>
          <w:color w:val="000000"/>
          <w:sz w:val="28"/>
          <w:szCs w:val="28"/>
        </w:rPr>
        <w:t xml:space="preserve"> требований, оценки соблюдения гражданами и организациями обязательных</w:t>
      </w:r>
      <w:proofErr w:type="gramEnd"/>
      <w:r>
        <w:rPr>
          <w:rStyle w:val="11"/>
          <w:rFonts w:ascii="Liberation Serif" w:hAnsi="Liberation Serif"/>
          <w:color w:val="000000"/>
          <w:sz w:val="28"/>
          <w:szCs w:val="28"/>
        </w:rPr>
        <w:t xml:space="preserve"> требований, выявления их нарушений, принятия предусмотренных законодательством Российской Федерации мер</w:t>
      </w:r>
      <w:r w:rsidR="00217DD0">
        <w:rPr>
          <w:rStyle w:val="11"/>
          <w:rFonts w:ascii="Liberation Serif" w:hAnsi="Liberation Serif"/>
          <w:color w:val="000000"/>
          <w:sz w:val="28"/>
          <w:szCs w:val="28"/>
        </w:rPr>
        <w:t xml:space="preserve"> </w:t>
      </w:r>
      <w:proofErr w:type="gramStart"/>
      <w:r>
        <w:rPr>
          <w:rStyle w:val="11"/>
          <w:rFonts w:ascii="Liberation Serif" w:hAnsi="Liberation Serif"/>
          <w:color w:val="000000"/>
          <w:sz w:val="28"/>
          <w:szCs w:val="28"/>
        </w:rPr>
        <w:t>по</w:t>
      </w:r>
      <w:proofErr w:type="gramEnd"/>
      <w:r>
        <w:rPr>
          <w:rStyle w:val="11"/>
          <w:rFonts w:ascii="Liberation Serif" w:hAnsi="Liberation Serif"/>
          <w:color w:val="000000"/>
          <w:sz w:val="28"/>
          <w:szCs w:val="28"/>
        </w:rPr>
        <w:t xml:space="preserve">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964D03" w:rsidRDefault="00964D03">
      <w:pPr>
        <w:pStyle w:val="10"/>
        <w:widowControl w:val="0"/>
        <w:numPr>
          <w:ilvl w:val="0"/>
          <w:numId w:val="2"/>
        </w:numPr>
        <w:tabs>
          <w:tab w:val="left" w:pos="993"/>
        </w:tabs>
        <w:autoSpaceDE w:val="0"/>
        <w:spacing w:after="0" w:line="240" w:lineRule="auto"/>
        <w:ind w:left="0" w:firstLine="709"/>
        <w:jc w:val="both"/>
      </w:pPr>
      <w:r>
        <w:rPr>
          <w:rStyle w:val="11"/>
          <w:rFonts w:ascii="Liberation Serif" w:eastAsia="Times New Roman" w:hAnsi="Liberation Serif" w:cs="Calibri"/>
          <w:color w:val="000000"/>
          <w:sz w:val="28"/>
          <w:szCs w:val="28"/>
          <w:lang w:eastAsia="ru-RU"/>
        </w:rPr>
        <w:t>Под дорожным</w:t>
      </w:r>
      <w:r>
        <w:rPr>
          <w:rStyle w:val="11"/>
          <w:rFonts w:ascii="Liberation Serif" w:hAnsi="Liberation Serif"/>
          <w:color w:val="000000"/>
          <w:sz w:val="28"/>
          <w:szCs w:val="28"/>
        </w:rPr>
        <w:t xml:space="preserve"> хозяйством понимается единый производственно-хозяйственный комплекс, включающий в себя автомобильные дороги </w:t>
      </w:r>
      <w:r>
        <w:rPr>
          <w:rStyle w:val="11"/>
          <w:rFonts w:ascii="Liberation Serif" w:hAnsi="Liberation Serif"/>
          <w:color w:val="000000"/>
          <w:sz w:val="28"/>
          <w:szCs w:val="28"/>
        </w:rPr>
        <w:br/>
        <w:t>и дорожные сооружения на них, а также организации, осуществляющие обследование, изыскания, проектирование, строительство, реконструкцию, капитальный ремонт, ремонт и содержание автомобильных дорог общего пользования.</w:t>
      </w:r>
    </w:p>
    <w:p w:rsidR="00964D03" w:rsidRPr="006E239C" w:rsidRDefault="00964D03">
      <w:pPr>
        <w:pStyle w:val="10"/>
        <w:widowControl w:val="0"/>
        <w:numPr>
          <w:ilvl w:val="0"/>
          <w:numId w:val="2"/>
        </w:numPr>
        <w:tabs>
          <w:tab w:val="left" w:pos="993"/>
        </w:tabs>
        <w:autoSpaceDE w:val="0"/>
        <w:spacing w:after="0" w:line="240" w:lineRule="auto"/>
        <w:ind w:left="0" w:firstLine="709"/>
        <w:jc w:val="both"/>
        <w:rPr>
          <w:rStyle w:val="11"/>
        </w:rPr>
      </w:pPr>
      <w:r>
        <w:rPr>
          <w:rStyle w:val="11"/>
          <w:rFonts w:ascii="Liberation Serif" w:hAnsi="Liberation Serif"/>
          <w:color w:val="000000"/>
          <w:sz w:val="28"/>
          <w:szCs w:val="28"/>
        </w:rPr>
        <w:t>Муниципальный контроль осуществляется с целью минимизации риска причинения вреда (ущерба), вызванного нарушениями обязательных требований, следующим охраняемым законом ценностям:</w:t>
      </w:r>
    </w:p>
    <w:p w:rsidR="00964D03" w:rsidRDefault="00964D03">
      <w:pPr>
        <w:pStyle w:val="10"/>
        <w:widowControl w:val="0"/>
        <w:tabs>
          <w:tab w:val="left" w:pos="993"/>
        </w:tabs>
        <w:autoSpaceDE w:val="0"/>
        <w:spacing w:after="0" w:line="240" w:lineRule="auto"/>
        <w:ind w:left="709"/>
        <w:jc w:val="both"/>
      </w:pPr>
      <w:r>
        <w:rPr>
          <w:rStyle w:val="11"/>
          <w:rFonts w:ascii="Liberation Serif" w:hAnsi="Liberation Serif" w:cs="Arial"/>
          <w:color w:val="000000"/>
          <w:sz w:val="28"/>
          <w:szCs w:val="28"/>
          <w:highlight w:val="white"/>
        </w:rPr>
        <w:t>жизнь и здоровье граждан;</w:t>
      </w:r>
    </w:p>
    <w:p w:rsidR="00964D03" w:rsidRDefault="00964D03">
      <w:pPr>
        <w:pStyle w:val="10"/>
        <w:widowControl w:val="0"/>
        <w:tabs>
          <w:tab w:val="left" w:pos="993"/>
        </w:tabs>
        <w:autoSpaceDE w:val="0"/>
        <w:spacing w:after="0" w:line="240" w:lineRule="auto"/>
        <w:ind w:left="709"/>
        <w:jc w:val="both"/>
      </w:pPr>
      <w:r>
        <w:rPr>
          <w:rStyle w:val="11"/>
          <w:rFonts w:ascii="Liberation Serif" w:hAnsi="Liberation Serif" w:cs="Arial"/>
          <w:color w:val="000000"/>
          <w:sz w:val="28"/>
          <w:szCs w:val="28"/>
          <w:highlight w:val="white"/>
        </w:rPr>
        <w:t>права, свободы и законные интересы граждан и организаций;</w:t>
      </w:r>
    </w:p>
    <w:p w:rsidR="00964D03" w:rsidRDefault="00964D03">
      <w:pPr>
        <w:pStyle w:val="10"/>
        <w:widowControl w:val="0"/>
        <w:tabs>
          <w:tab w:val="left" w:pos="993"/>
        </w:tabs>
        <w:autoSpaceDE w:val="0"/>
        <w:spacing w:after="0" w:line="240" w:lineRule="auto"/>
        <w:ind w:firstLine="709"/>
        <w:jc w:val="both"/>
      </w:pPr>
      <w:r>
        <w:rPr>
          <w:rStyle w:val="11"/>
          <w:rFonts w:ascii="Liberation Serif" w:hAnsi="Liberation Serif" w:cs="Arial"/>
          <w:color w:val="000000"/>
          <w:sz w:val="28"/>
          <w:szCs w:val="28"/>
          <w:highlight w:val="white"/>
        </w:rPr>
        <w:t>объекты транспортной инфраструктуры, как технические сооружения и имущественные комплексы;</w:t>
      </w:r>
    </w:p>
    <w:p w:rsidR="00964D03" w:rsidRDefault="00964D03">
      <w:pPr>
        <w:pStyle w:val="10"/>
        <w:widowControl w:val="0"/>
        <w:tabs>
          <w:tab w:val="left" w:pos="993"/>
        </w:tabs>
        <w:autoSpaceDE w:val="0"/>
        <w:spacing w:after="0" w:line="240" w:lineRule="auto"/>
        <w:ind w:firstLine="709"/>
        <w:jc w:val="both"/>
      </w:pPr>
      <w:r>
        <w:rPr>
          <w:rStyle w:val="11"/>
          <w:rFonts w:ascii="Liberation Serif" w:hAnsi="Liberation Serif" w:cs="Arial"/>
          <w:color w:val="000000"/>
          <w:sz w:val="28"/>
          <w:szCs w:val="28"/>
          <w:highlight w:val="white"/>
        </w:rPr>
        <w:t>перевозка грузов и пассажиров, как обеспечение услуг и экономическая деятельность.</w:t>
      </w:r>
    </w:p>
    <w:p w:rsidR="00964D03" w:rsidRDefault="00964D03">
      <w:pPr>
        <w:pStyle w:val="10"/>
        <w:widowControl w:val="0"/>
        <w:numPr>
          <w:ilvl w:val="0"/>
          <w:numId w:val="2"/>
        </w:numPr>
        <w:tabs>
          <w:tab w:val="left" w:pos="993"/>
        </w:tabs>
        <w:autoSpaceDE w:val="0"/>
        <w:spacing w:after="0" w:line="240" w:lineRule="auto"/>
        <w:ind w:left="0" w:firstLine="709"/>
        <w:jc w:val="both"/>
      </w:pPr>
      <w:proofErr w:type="gramStart"/>
      <w:r>
        <w:rPr>
          <w:rStyle w:val="11"/>
          <w:rFonts w:ascii="Liberation Serif" w:hAnsi="Liberation Serif"/>
          <w:color w:val="000000"/>
          <w:sz w:val="28"/>
          <w:szCs w:val="28"/>
        </w:rPr>
        <w:t xml:space="preserve">Муниципальный контроль осуществляется в соответствии с </w:t>
      </w:r>
      <w:r>
        <w:rPr>
          <w:rStyle w:val="11"/>
          <w:rFonts w:ascii="Liberation Serif" w:hAnsi="Liberation Serif"/>
          <w:color w:val="000000"/>
          <w:sz w:val="28"/>
          <w:szCs w:val="28"/>
        </w:rPr>
        <w:lastRenderedPageBreak/>
        <w:t>Федеральным законом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другими федеральными законами, актами Президента Российской Федерации, постановлениями Правительства Российской Федерации, настоящим Положением и</w:t>
      </w:r>
      <w:proofErr w:type="gramEnd"/>
      <w:r>
        <w:rPr>
          <w:rStyle w:val="11"/>
          <w:rFonts w:ascii="Liberation Serif" w:hAnsi="Liberation Serif"/>
          <w:color w:val="000000"/>
          <w:sz w:val="28"/>
          <w:szCs w:val="28"/>
        </w:rPr>
        <w:t xml:space="preserve"> другими муниципальными нормативными правовыми актами.</w:t>
      </w:r>
    </w:p>
    <w:p w:rsidR="00964D03" w:rsidRPr="00F9483A" w:rsidRDefault="00964D03">
      <w:pPr>
        <w:pStyle w:val="10"/>
        <w:widowControl w:val="0"/>
        <w:numPr>
          <w:ilvl w:val="0"/>
          <w:numId w:val="2"/>
        </w:numPr>
        <w:tabs>
          <w:tab w:val="left" w:pos="993"/>
        </w:tabs>
        <w:autoSpaceDE w:val="0"/>
        <w:spacing w:after="0" w:line="240" w:lineRule="auto"/>
        <w:ind w:left="0" w:firstLine="709"/>
        <w:jc w:val="both"/>
      </w:pPr>
      <w:r w:rsidRPr="00F9483A">
        <w:rPr>
          <w:rFonts w:ascii="Liberation Serif" w:hAnsi="Liberation Serif"/>
          <w:color w:val="000000"/>
          <w:sz w:val="28"/>
          <w:szCs w:val="28"/>
        </w:rPr>
        <w:t xml:space="preserve">Органом местного самоуправления </w:t>
      </w:r>
      <w:r w:rsidR="0027635D" w:rsidRPr="00F9483A">
        <w:rPr>
          <w:rFonts w:ascii="Liberation Serif" w:hAnsi="Liberation Serif"/>
          <w:sz w:val="28"/>
          <w:szCs w:val="28"/>
        </w:rPr>
        <w:t>Городского округа «город Ирбит» Свердловской области</w:t>
      </w:r>
      <w:r w:rsidRPr="00F9483A">
        <w:rPr>
          <w:rFonts w:ascii="Liberation Serif" w:hAnsi="Liberation Serif"/>
          <w:color w:val="000000"/>
          <w:sz w:val="28"/>
          <w:szCs w:val="28"/>
        </w:rPr>
        <w:t xml:space="preserve">, уполномоченным на осуществление муниципального контроля, является отдел </w:t>
      </w:r>
      <w:r w:rsidR="005F1539" w:rsidRPr="00F9483A">
        <w:rPr>
          <w:rFonts w:ascii="Liberation Serif" w:hAnsi="Liberation Serif"/>
          <w:color w:val="000000"/>
          <w:sz w:val="28"/>
          <w:szCs w:val="28"/>
        </w:rPr>
        <w:t>Городского хозяйства «город Ирбит» Свердловской области</w:t>
      </w:r>
      <w:r w:rsidRPr="00F9483A">
        <w:rPr>
          <w:rFonts w:ascii="Liberation Serif" w:hAnsi="Liberation Serif"/>
          <w:color w:val="000000"/>
          <w:sz w:val="28"/>
          <w:szCs w:val="28"/>
        </w:rPr>
        <w:t xml:space="preserve"> (далее – контрольный орган, контрольные органы).</w:t>
      </w:r>
    </w:p>
    <w:p w:rsidR="00964D03" w:rsidRDefault="00964D03">
      <w:pPr>
        <w:pStyle w:val="10"/>
        <w:widowControl w:val="0"/>
        <w:numPr>
          <w:ilvl w:val="0"/>
          <w:numId w:val="2"/>
        </w:numPr>
        <w:tabs>
          <w:tab w:val="left" w:pos="993"/>
        </w:tabs>
        <w:autoSpaceDE w:val="0"/>
        <w:spacing w:after="0" w:line="240" w:lineRule="auto"/>
        <w:ind w:left="0" w:firstLine="709"/>
        <w:jc w:val="both"/>
      </w:pPr>
      <w:proofErr w:type="gramStart"/>
      <w:r>
        <w:rPr>
          <w:rFonts w:ascii="Liberation Serif" w:hAnsi="Liberation Serif"/>
          <w:color w:val="000000"/>
          <w:sz w:val="28"/>
          <w:szCs w:val="28"/>
        </w:rPr>
        <w:t xml:space="preserve">Порядок деятельности контрольного органа в рамках осуществления муниципального контроля, в том числе порядок проведения контрольных мероприятий при осуществлении муниципального контроля, порядок взаимодействия уполномоченных органов и контролируемых лиц при проведении контрольных мероприятий, а также перечень лиц, в чьи должностные обязанности входит непосредственное осуществление муниципального контроля, и их полномочия определяются нормативным правовым актом </w:t>
      </w:r>
      <w:r w:rsidR="00F35712">
        <w:rPr>
          <w:rFonts w:ascii="Liberation Serif" w:hAnsi="Liberation Serif"/>
          <w:color w:val="000000"/>
          <w:sz w:val="28"/>
          <w:szCs w:val="28"/>
        </w:rPr>
        <w:t xml:space="preserve">администрации </w:t>
      </w:r>
      <w:r w:rsidR="00F35712">
        <w:rPr>
          <w:rFonts w:ascii="Liberation Serif" w:hAnsi="Liberation Serif"/>
          <w:sz w:val="28"/>
          <w:szCs w:val="28"/>
        </w:rPr>
        <w:t xml:space="preserve">Городского округа «город Ирбит» Свердловской области. </w:t>
      </w:r>
      <w:proofErr w:type="gramEnd"/>
    </w:p>
    <w:p w:rsidR="00964D03" w:rsidRDefault="00964D03">
      <w:pPr>
        <w:pStyle w:val="10"/>
        <w:widowControl w:val="0"/>
        <w:numPr>
          <w:ilvl w:val="0"/>
          <w:numId w:val="2"/>
        </w:numPr>
        <w:tabs>
          <w:tab w:val="left" w:pos="993"/>
        </w:tabs>
        <w:autoSpaceDE w:val="0"/>
        <w:spacing w:after="0" w:line="240" w:lineRule="auto"/>
        <w:ind w:left="0" w:firstLine="709"/>
        <w:jc w:val="both"/>
      </w:pPr>
      <w:r>
        <w:rPr>
          <w:rFonts w:ascii="Liberation Serif" w:hAnsi="Liberation Serif"/>
          <w:color w:val="000000"/>
          <w:sz w:val="28"/>
          <w:szCs w:val="28"/>
        </w:rPr>
        <w:t>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64D03" w:rsidRDefault="00964D03">
      <w:pPr>
        <w:pStyle w:val="10"/>
        <w:widowControl w:val="0"/>
        <w:numPr>
          <w:ilvl w:val="0"/>
          <w:numId w:val="2"/>
        </w:numPr>
        <w:tabs>
          <w:tab w:val="left" w:pos="993"/>
        </w:tabs>
        <w:autoSpaceDE w:val="0"/>
        <w:spacing w:after="0" w:line="240" w:lineRule="auto"/>
        <w:ind w:left="0" w:firstLine="709"/>
        <w:jc w:val="both"/>
      </w:pPr>
      <w:r>
        <w:rPr>
          <w:rFonts w:ascii="Liberation Serif" w:hAnsi="Liberation Serif"/>
          <w:color w:val="000000"/>
          <w:sz w:val="28"/>
          <w:szCs w:val="28"/>
        </w:rPr>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 пунктом 7 настоящего Положения, за исключением жилых помещений.</w:t>
      </w:r>
    </w:p>
    <w:p w:rsidR="00964D03" w:rsidRDefault="00964D03">
      <w:pPr>
        <w:pStyle w:val="10"/>
        <w:widowControl w:val="0"/>
        <w:numPr>
          <w:ilvl w:val="0"/>
          <w:numId w:val="2"/>
        </w:numPr>
        <w:tabs>
          <w:tab w:val="left" w:pos="1134"/>
        </w:tabs>
        <w:autoSpaceDE w:val="0"/>
        <w:spacing w:after="0" w:line="240" w:lineRule="auto"/>
        <w:ind w:left="0" w:firstLine="709"/>
        <w:jc w:val="both"/>
      </w:pPr>
      <w:r>
        <w:rPr>
          <w:rFonts w:ascii="Liberation Serif" w:hAnsi="Liberation Serif"/>
          <w:color w:val="000000"/>
          <w:sz w:val="28"/>
          <w:szCs w:val="28"/>
        </w:rPr>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964D03" w:rsidRDefault="00964D03">
      <w:pPr>
        <w:pStyle w:val="10"/>
        <w:widowControl w:val="0"/>
        <w:numPr>
          <w:ilvl w:val="0"/>
          <w:numId w:val="2"/>
        </w:numPr>
        <w:tabs>
          <w:tab w:val="left" w:pos="1134"/>
        </w:tabs>
        <w:autoSpaceDE w:val="0"/>
        <w:spacing w:after="0" w:line="240" w:lineRule="auto"/>
        <w:ind w:left="0" w:firstLine="709"/>
        <w:jc w:val="both"/>
      </w:pPr>
      <w:r>
        <w:rPr>
          <w:rFonts w:ascii="Liberation Serif" w:hAnsi="Liberation Serif"/>
          <w:color w:val="000000"/>
          <w:sz w:val="28"/>
          <w:szCs w:val="28"/>
        </w:rPr>
        <w:t>Предметом муниципального контроля является соблюдение обязательных требований:</w:t>
      </w:r>
    </w:p>
    <w:p w:rsidR="00964D03" w:rsidRDefault="00964D03">
      <w:pPr>
        <w:pStyle w:val="16"/>
        <w:tabs>
          <w:tab w:val="left" w:pos="993"/>
        </w:tabs>
        <w:spacing w:after="0"/>
        <w:ind w:firstLine="708"/>
        <w:jc w:val="both"/>
      </w:pPr>
      <w:r>
        <w:rPr>
          <w:rFonts w:ascii="Liberation Serif" w:hAnsi="Liberation Serif"/>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p>
    <w:p w:rsidR="00964D03" w:rsidRDefault="00964D03">
      <w:pPr>
        <w:pStyle w:val="16"/>
        <w:tabs>
          <w:tab w:val="left" w:pos="993"/>
        </w:tabs>
        <w:spacing w:after="0"/>
        <w:ind w:firstLine="708"/>
        <w:jc w:val="both"/>
      </w:pPr>
      <w:r>
        <w:rPr>
          <w:rStyle w:val="11"/>
          <w:rFonts w:ascii="Liberation Serif" w:hAnsi="Liberation Serif"/>
          <w:color w:val="000000"/>
          <w:sz w:val="28"/>
          <w:szCs w:val="28"/>
        </w:rPr>
        <w:lastRenderedPageBreak/>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64D03" w:rsidRDefault="00964D03">
      <w:pPr>
        <w:pStyle w:val="16"/>
        <w:tabs>
          <w:tab w:val="left" w:pos="993"/>
        </w:tabs>
        <w:spacing w:after="0"/>
        <w:ind w:firstLine="708"/>
        <w:jc w:val="both"/>
      </w:pPr>
      <w:r>
        <w:rPr>
          <w:rFonts w:ascii="Liberation Serif" w:hAnsi="Liberation Serif"/>
          <w:color w:val="000000"/>
          <w:sz w:val="28"/>
          <w:szCs w:val="28"/>
        </w:rPr>
        <w:t>б) к осуществлению работ по капитальному ремонту, ремонту и содержанию автомобильных дорог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64D03" w:rsidRDefault="00964D03">
      <w:pPr>
        <w:pStyle w:val="16"/>
        <w:widowControl w:val="0"/>
        <w:tabs>
          <w:tab w:val="left" w:pos="993"/>
        </w:tabs>
        <w:spacing w:after="0"/>
        <w:ind w:firstLine="708"/>
        <w:jc w:val="both"/>
      </w:pPr>
      <w:r>
        <w:rPr>
          <w:rStyle w:val="11"/>
          <w:rFonts w:ascii="Liberation Serif" w:hAnsi="Liberation Serif"/>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4D03" w:rsidRDefault="00964D03">
      <w:pPr>
        <w:pStyle w:val="16"/>
        <w:widowControl w:val="0"/>
        <w:numPr>
          <w:ilvl w:val="0"/>
          <w:numId w:val="2"/>
        </w:numPr>
        <w:tabs>
          <w:tab w:val="left" w:pos="1134"/>
        </w:tabs>
        <w:spacing w:after="0"/>
        <w:ind w:left="0" w:firstLine="709"/>
        <w:jc w:val="both"/>
      </w:pPr>
      <w:r>
        <w:rPr>
          <w:rFonts w:ascii="Liberation Serif" w:hAnsi="Liberation Serif"/>
          <w:color w:val="000000"/>
          <w:sz w:val="28"/>
          <w:szCs w:val="28"/>
        </w:rPr>
        <w:t xml:space="preserve">Под обеспечением сохранности автомобильных дорог понимается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автомобильных дорог (в области ремонта и </w:t>
      </w:r>
      <w:proofErr w:type="gramStart"/>
      <w:r>
        <w:rPr>
          <w:rFonts w:ascii="Liberation Serif" w:hAnsi="Liberation Serif"/>
          <w:color w:val="000000"/>
          <w:sz w:val="28"/>
          <w:szCs w:val="28"/>
        </w:rPr>
        <w:t>содержания</w:t>
      </w:r>
      <w:proofErr w:type="gramEnd"/>
      <w:r>
        <w:rPr>
          <w:rFonts w:ascii="Liberation Serif" w:hAnsi="Liberation Serif"/>
          <w:color w:val="000000"/>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придорожных полос автомобильных дорог).</w:t>
      </w:r>
    </w:p>
    <w:p w:rsidR="00964D03" w:rsidRDefault="00964D03">
      <w:pPr>
        <w:pStyle w:val="16"/>
        <w:widowControl w:val="0"/>
        <w:numPr>
          <w:ilvl w:val="0"/>
          <w:numId w:val="2"/>
        </w:numPr>
        <w:tabs>
          <w:tab w:val="left" w:pos="1134"/>
        </w:tabs>
        <w:spacing w:after="0"/>
        <w:ind w:left="0" w:firstLine="709"/>
        <w:jc w:val="both"/>
      </w:pPr>
      <w:r>
        <w:rPr>
          <w:rStyle w:val="11"/>
          <w:rFonts w:ascii="Liberation Serif" w:hAnsi="Liberation Serif"/>
          <w:color w:val="000000"/>
          <w:sz w:val="28"/>
          <w:szCs w:val="28"/>
        </w:rPr>
        <w:t>Объектами муниципального контроля являются:</w:t>
      </w:r>
    </w:p>
    <w:p w:rsidR="00964D03" w:rsidRDefault="00964D03">
      <w:pPr>
        <w:pStyle w:val="10"/>
        <w:widowControl w:val="0"/>
        <w:tabs>
          <w:tab w:val="left" w:pos="993"/>
        </w:tabs>
        <w:autoSpaceDE w:val="0"/>
        <w:spacing w:after="0" w:line="240" w:lineRule="auto"/>
        <w:ind w:firstLine="709"/>
        <w:jc w:val="both"/>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эксплуатации объектов дорожного сервиса, размещенных в полосах отвода и (или) придорожных полосах автомобильных дорог;</w:t>
      </w:r>
    </w:p>
    <w:p w:rsidR="00964D03" w:rsidRDefault="00964D03">
      <w:pPr>
        <w:pStyle w:val="16"/>
        <w:widowControl w:val="0"/>
        <w:tabs>
          <w:tab w:val="left" w:pos="993"/>
        </w:tabs>
        <w:spacing w:after="0"/>
        <w:ind w:firstLine="709"/>
        <w:jc w:val="both"/>
      </w:pPr>
      <w:r>
        <w:rPr>
          <w:rStyle w:val="11"/>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к осуществлению дорожной деятельности;</w:t>
      </w:r>
    </w:p>
    <w:p w:rsidR="00964D03" w:rsidRDefault="00964D03">
      <w:pPr>
        <w:pStyle w:val="10"/>
        <w:widowControl w:val="0"/>
        <w:tabs>
          <w:tab w:val="left" w:pos="993"/>
        </w:tabs>
        <w:autoSpaceDE w:val="0"/>
        <w:spacing w:after="0" w:line="240" w:lineRule="auto"/>
        <w:ind w:firstLine="709"/>
        <w:jc w:val="both"/>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установленные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64D03" w:rsidRDefault="00964D03">
      <w:pPr>
        <w:pStyle w:val="10"/>
        <w:widowControl w:val="0"/>
        <w:tabs>
          <w:tab w:val="left" w:pos="993"/>
        </w:tabs>
        <w:autoSpaceDE w:val="0"/>
        <w:spacing w:after="0" w:line="240" w:lineRule="auto"/>
        <w:ind w:firstLine="709"/>
        <w:jc w:val="both"/>
      </w:pPr>
      <w:r>
        <w:rPr>
          <w:rFonts w:ascii="Liberation Serif" w:hAnsi="Liberation Serif"/>
          <w:color w:val="000000"/>
          <w:sz w:val="28"/>
          <w:szCs w:val="28"/>
        </w:rPr>
        <w:t>деятельность, действия (бездействия) граждан и организаций, в рамках которых должны соблюдаться обязательные требования при производстве дорожных работ;</w:t>
      </w:r>
    </w:p>
    <w:p w:rsidR="00964D03" w:rsidRDefault="00964D03">
      <w:pPr>
        <w:pStyle w:val="10"/>
        <w:widowControl w:val="0"/>
        <w:tabs>
          <w:tab w:val="left" w:pos="993"/>
        </w:tabs>
        <w:autoSpaceDE w:val="0"/>
        <w:spacing w:after="0" w:line="240" w:lineRule="auto"/>
        <w:ind w:firstLine="709"/>
        <w:jc w:val="both"/>
      </w:pPr>
      <w:r>
        <w:rPr>
          <w:rFonts w:ascii="Liberation Serif" w:hAnsi="Liberation Serif"/>
          <w:color w:val="000000"/>
          <w:sz w:val="28"/>
          <w:szCs w:val="28"/>
        </w:rPr>
        <w:t>автомобильные дороги и дорожные сооружения на них, полосы отвода автомобильных дорог, придорожные полосы автомобильных дорог, объекты дорожного сервиса, размещенные в полосах отвода и (или) придорожных полосах автомобильных дорог, которыми граждане и организации владеют и (или) пользуются, и к которым предъявляются обязательные требования.</w:t>
      </w:r>
    </w:p>
    <w:p w:rsidR="00964D03" w:rsidRDefault="00964D03">
      <w:pPr>
        <w:pStyle w:val="10"/>
        <w:widowControl w:val="0"/>
        <w:numPr>
          <w:ilvl w:val="0"/>
          <w:numId w:val="2"/>
        </w:numPr>
        <w:tabs>
          <w:tab w:val="left" w:pos="1134"/>
        </w:tabs>
        <w:autoSpaceDE w:val="0"/>
        <w:spacing w:after="0" w:line="240" w:lineRule="auto"/>
        <w:ind w:left="0" w:firstLine="709"/>
        <w:jc w:val="both"/>
      </w:pPr>
      <w:r>
        <w:rPr>
          <w:rFonts w:ascii="Liberation Serif" w:hAnsi="Liberation Serif"/>
          <w:color w:val="000000"/>
          <w:sz w:val="28"/>
          <w:szCs w:val="28"/>
        </w:rPr>
        <w:t xml:space="preserve">При сборе, обработке, анализе и учете сведений об объектах контроля для целей их учета уполномоченные органы используют информацию, </w:t>
      </w:r>
      <w:r>
        <w:rPr>
          <w:rFonts w:ascii="Liberation Serif" w:hAnsi="Liberation Serif"/>
          <w:color w:val="000000"/>
          <w:sz w:val="28"/>
          <w:szCs w:val="28"/>
        </w:rPr>
        <w:lastRenderedPageBreak/>
        <w:t>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964D03" w:rsidRDefault="00964D03">
      <w:pPr>
        <w:pStyle w:val="10"/>
        <w:widowControl w:val="0"/>
        <w:numPr>
          <w:ilvl w:val="0"/>
          <w:numId w:val="2"/>
        </w:numPr>
        <w:tabs>
          <w:tab w:val="left" w:pos="1134"/>
        </w:tabs>
        <w:autoSpaceDE w:val="0"/>
        <w:spacing w:after="0" w:line="240" w:lineRule="auto"/>
        <w:ind w:left="0" w:firstLine="709"/>
        <w:jc w:val="both"/>
      </w:pPr>
      <w:r>
        <w:rPr>
          <w:rStyle w:val="11"/>
          <w:rFonts w:ascii="Liberation Serif" w:eastAsia="Times New Roman" w:hAnsi="Liberation Serif" w:cs="Arial"/>
          <w:color w:val="000000"/>
          <w:sz w:val="28"/>
          <w:szCs w:val="28"/>
          <w:lang w:eastAsia="ru-RU"/>
        </w:rPr>
        <w:t>Уполномоченные органы при организации и осуществлении муниципального контроля взаимодействует с органами государственной власти и органами местного самоуправления.</w:t>
      </w:r>
    </w:p>
    <w:p w:rsidR="00964D03" w:rsidRDefault="00964D03">
      <w:pPr>
        <w:pStyle w:val="10"/>
        <w:widowControl w:val="0"/>
        <w:numPr>
          <w:ilvl w:val="0"/>
          <w:numId w:val="2"/>
        </w:numPr>
        <w:tabs>
          <w:tab w:val="left" w:pos="1134"/>
        </w:tabs>
        <w:autoSpaceDE w:val="0"/>
        <w:spacing w:after="0" w:line="240" w:lineRule="auto"/>
        <w:ind w:left="0" w:firstLine="709"/>
        <w:jc w:val="both"/>
      </w:pPr>
      <w:r>
        <w:rPr>
          <w:rStyle w:val="11"/>
          <w:rFonts w:ascii="Liberation Serif" w:eastAsia="Times New Roman" w:hAnsi="Liberation Serif" w:cs="Arial"/>
          <w:color w:val="000000"/>
          <w:sz w:val="28"/>
          <w:szCs w:val="28"/>
          <w:lang w:eastAsia="ru-RU"/>
        </w:rPr>
        <w:t>У</w:t>
      </w:r>
      <w:r>
        <w:rPr>
          <w:rStyle w:val="11"/>
          <w:rFonts w:ascii="Liberation Serif" w:hAnsi="Liberation Serif"/>
          <w:color w:val="000000"/>
          <w:sz w:val="28"/>
          <w:szCs w:val="28"/>
        </w:rPr>
        <w:t>полномоченные органы</w:t>
      </w:r>
      <w:r>
        <w:rPr>
          <w:rStyle w:val="11"/>
          <w:rFonts w:ascii="Liberation Serif" w:eastAsia="Times New Roman" w:hAnsi="Liberation Serif" w:cs="Arial"/>
          <w:color w:val="000000"/>
          <w:sz w:val="28"/>
          <w:szCs w:val="28"/>
          <w:lang w:eastAsia="ru-RU"/>
        </w:rPr>
        <w:t xml:space="preserve"> получают на безвозмездной основе документы и (или) информацию, </w:t>
      </w:r>
      <w:r>
        <w:rPr>
          <w:rStyle w:val="11"/>
          <w:rFonts w:ascii="Liberation Serif" w:hAnsi="Liberation Serif"/>
          <w:color w:val="000000"/>
          <w:sz w:val="28"/>
          <w:szCs w:val="28"/>
        </w:rPr>
        <w:t xml:space="preserve">необходимые для организации и осуществления муниципального контроля, </w:t>
      </w:r>
      <w:r>
        <w:rPr>
          <w:rStyle w:val="11"/>
          <w:rFonts w:ascii="Liberation Serif" w:eastAsia="Times New Roman" w:hAnsi="Liberation Serif" w:cs="Arial"/>
          <w:color w:val="000000"/>
          <w:sz w:val="28"/>
          <w:szCs w:val="28"/>
          <w:lang w:eastAsia="ru-RU"/>
        </w:rPr>
        <w:t>от указанных органов, либо подведомственных указанным органам организаций, в распоряжении которых находятся эти документы и (или) информация.</w:t>
      </w:r>
    </w:p>
    <w:p w:rsidR="00964D03" w:rsidRPr="00812B06" w:rsidRDefault="00964D03" w:rsidP="00812B06">
      <w:pPr>
        <w:pStyle w:val="10"/>
        <w:widowControl w:val="0"/>
        <w:numPr>
          <w:ilvl w:val="0"/>
          <w:numId w:val="2"/>
        </w:numPr>
        <w:tabs>
          <w:tab w:val="left" w:pos="1134"/>
        </w:tabs>
        <w:autoSpaceDE w:val="0"/>
        <w:spacing w:after="0" w:line="240" w:lineRule="auto"/>
        <w:ind w:left="0" w:firstLine="709"/>
        <w:jc w:val="both"/>
        <w:rPr>
          <w:rStyle w:val="11"/>
        </w:rPr>
      </w:pPr>
      <w:r>
        <w:rPr>
          <w:rStyle w:val="11"/>
          <w:rFonts w:ascii="Liberation Serif" w:eastAsia="Times New Roman" w:hAnsi="Liberation Serif" w:cs="Arial"/>
          <w:color w:val="000000"/>
          <w:sz w:val="28"/>
          <w:szCs w:val="28"/>
          <w:lang w:eastAsia="ru-RU"/>
        </w:rPr>
        <w:t xml:space="preserve">Перечень </w:t>
      </w:r>
      <w:r>
        <w:rPr>
          <w:rStyle w:val="11"/>
          <w:rFonts w:ascii="Liberation Serif" w:hAnsi="Liberation Serif"/>
          <w:color w:val="000000"/>
          <w:sz w:val="28"/>
          <w:szCs w:val="28"/>
        </w:rPr>
        <w:t xml:space="preserve">документов и (или) информации, запрашиваемых в рамках межведомственного информационного взаимодействия </w:t>
      </w:r>
      <w:r>
        <w:rPr>
          <w:rStyle w:val="11"/>
          <w:rFonts w:ascii="Liberation Serif" w:eastAsia="Times New Roman" w:hAnsi="Liberation Serif" w:cs="Arial"/>
          <w:color w:val="000000"/>
          <w:sz w:val="28"/>
          <w:szCs w:val="28"/>
          <w:lang w:eastAsia="ru-RU"/>
        </w:rPr>
        <w:t>приведен в приложении к настоящему Положению.</w:t>
      </w:r>
    </w:p>
    <w:p w:rsidR="00812B06" w:rsidRPr="00812B06" w:rsidRDefault="00812B06" w:rsidP="00812B06">
      <w:pPr>
        <w:pStyle w:val="10"/>
        <w:widowControl w:val="0"/>
        <w:tabs>
          <w:tab w:val="left" w:pos="1134"/>
        </w:tabs>
        <w:autoSpaceDE w:val="0"/>
        <w:spacing w:after="0" w:line="240" w:lineRule="auto"/>
        <w:ind w:left="709"/>
        <w:jc w:val="both"/>
      </w:pPr>
    </w:p>
    <w:p w:rsidR="00812B06" w:rsidRPr="00812B06" w:rsidRDefault="00812B06" w:rsidP="00812B06">
      <w:pPr>
        <w:pStyle w:val="10"/>
        <w:widowControl w:val="0"/>
        <w:autoSpaceDE w:val="0"/>
        <w:spacing w:after="0" w:line="240" w:lineRule="auto"/>
        <w:jc w:val="center"/>
        <w:rPr>
          <w:rFonts w:ascii="Liberation Serif" w:hAnsi="Liberation Serif" w:cs="Arial"/>
          <w:color w:val="000000"/>
          <w:sz w:val="28"/>
          <w:szCs w:val="28"/>
        </w:rPr>
      </w:pPr>
      <w:r w:rsidRPr="00812B06">
        <w:rPr>
          <w:rFonts w:ascii="Liberation Serif" w:hAnsi="Liberation Serif" w:cs="Arial"/>
          <w:color w:val="000000"/>
          <w:sz w:val="28"/>
          <w:szCs w:val="28"/>
        </w:rPr>
        <w:t>РАЗДЕЛ 2</w:t>
      </w:r>
    </w:p>
    <w:p w:rsidR="00812B06" w:rsidRPr="00812B06" w:rsidRDefault="00812B06" w:rsidP="00812B06">
      <w:pPr>
        <w:pStyle w:val="10"/>
        <w:widowControl w:val="0"/>
        <w:autoSpaceDE w:val="0"/>
        <w:spacing w:after="0" w:line="240" w:lineRule="auto"/>
        <w:jc w:val="center"/>
        <w:rPr>
          <w:rFonts w:ascii="Liberation Serif" w:hAnsi="Liberation Serif" w:cs="Arial"/>
          <w:color w:val="000000"/>
          <w:sz w:val="28"/>
          <w:szCs w:val="28"/>
        </w:rPr>
      </w:pPr>
      <w:r w:rsidRPr="00812B06">
        <w:rPr>
          <w:rFonts w:ascii="Liberation Serif" w:hAnsi="Liberation Serif" w:cs="Arial"/>
          <w:color w:val="000000"/>
          <w:sz w:val="28"/>
          <w:szCs w:val="28"/>
        </w:rPr>
        <w:t>УПРАВЛЕНИЕ РИСКАМИ ПРИЧИНЕНИЯ ВРЕДА (УЩЕРБА)</w:t>
      </w:r>
    </w:p>
    <w:p w:rsidR="00812B06" w:rsidRPr="00812B06" w:rsidRDefault="00812B06" w:rsidP="00812B06">
      <w:pPr>
        <w:pStyle w:val="10"/>
        <w:widowControl w:val="0"/>
        <w:autoSpaceDE w:val="0"/>
        <w:spacing w:after="0" w:line="240" w:lineRule="auto"/>
        <w:jc w:val="center"/>
        <w:rPr>
          <w:rFonts w:ascii="Liberation Serif" w:hAnsi="Liberation Serif" w:cs="Arial"/>
          <w:color w:val="000000"/>
          <w:sz w:val="28"/>
          <w:szCs w:val="28"/>
        </w:rPr>
      </w:pPr>
      <w:r w:rsidRPr="00812B06">
        <w:rPr>
          <w:rFonts w:ascii="Liberation Serif" w:hAnsi="Liberation Serif" w:cs="Arial"/>
          <w:color w:val="000000"/>
          <w:sz w:val="28"/>
          <w:szCs w:val="28"/>
        </w:rPr>
        <w:t>ОХРАНЯЕМЫМ ЗАКОНОМ ЦЕННОСТЯМ</w:t>
      </w:r>
    </w:p>
    <w:p w:rsidR="00964D03" w:rsidRDefault="00812B06" w:rsidP="00812B06">
      <w:pPr>
        <w:pStyle w:val="10"/>
        <w:widowControl w:val="0"/>
        <w:autoSpaceDE w:val="0"/>
        <w:spacing w:after="0" w:line="240" w:lineRule="auto"/>
        <w:jc w:val="center"/>
        <w:rPr>
          <w:rFonts w:ascii="Liberation Serif" w:hAnsi="Liberation Serif" w:cs="Arial"/>
          <w:color w:val="000000"/>
          <w:sz w:val="28"/>
          <w:szCs w:val="28"/>
        </w:rPr>
      </w:pPr>
      <w:r w:rsidRPr="00812B06">
        <w:rPr>
          <w:rFonts w:ascii="Liberation Serif" w:hAnsi="Liberation Serif" w:cs="Arial"/>
          <w:color w:val="000000"/>
          <w:sz w:val="28"/>
          <w:szCs w:val="28"/>
        </w:rPr>
        <w:t>ПРИ ОСУЩЕСТВЛЕНИИ МУНИЦИПАЛЬНОГО КОНТРОЛЯ</w:t>
      </w:r>
    </w:p>
    <w:p w:rsidR="00812B06" w:rsidRDefault="00812B06" w:rsidP="00812B06">
      <w:pPr>
        <w:pStyle w:val="10"/>
        <w:widowControl w:val="0"/>
        <w:autoSpaceDE w:val="0"/>
        <w:spacing w:after="0" w:line="240" w:lineRule="auto"/>
        <w:jc w:val="center"/>
        <w:rPr>
          <w:rFonts w:ascii="Liberation Serif" w:hAnsi="Liberation Serif" w:cs="Arial"/>
          <w:color w:val="000000"/>
          <w:sz w:val="28"/>
          <w:szCs w:val="28"/>
        </w:rPr>
      </w:pPr>
    </w:p>
    <w:p w:rsidR="00812B06" w:rsidRPr="00717AD2" w:rsidRDefault="00812B06" w:rsidP="00717AD2">
      <w:pPr>
        <w:pStyle w:val="10"/>
        <w:numPr>
          <w:ilvl w:val="0"/>
          <w:numId w:val="2"/>
        </w:numPr>
        <w:spacing w:after="0" w:line="240" w:lineRule="auto"/>
        <w:ind w:left="0" w:firstLine="709"/>
        <w:jc w:val="both"/>
      </w:pPr>
      <w:r>
        <w:rPr>
          <w:rFonts w:ascii="Liberation Serif" w:hAnsi="Liberation Serif" w:cs="Arial"/>
          <w:color w:val="000000"/>
          <w:sz w:val="28"/>
          <w:szCs w:val="28"/>
        </w:rPr>
        <w:t xml:space="preserve">Система оценки и управления рисками при осуществлении муниципального контроля </w:t>
      </w:r>
      <w:r w:rsidR="00717AD2" w:rsidRPr="00F9483A">
        <w:rPr>
          <w:rStyle w:val="11"/>
          <w:rFonts w:ascii="Liberation Serif" w:hAnsi="Liberation Serif"/>
          <w:color w:val="000000"/>
          <w:sz w:val="28"/>
          <w:szCs w:val="28"/>
        </w:rPr>
        <w:t>на автомобильном транспорте,</w:t>
      </w:r>
      <w:r w:rsidR="00717AD2">
        <w:t xml:space="preserve"> </w:t>
      </w:r>
      <w:r w:rsidR="00717AD2" w:rsidRPr="00717AD2">
        <w:rPr>
          <w:rFonts w:ascii="Liberation Serif" w:hAnsi="Liberation Serif"/>
          <w:color w:val="000000"/>
          <w:sz w:val="28"/>
          <w:szCs w:val="28"/>
        </w:rPr>
        <w:t>городском наземном электрическом транспорте и в дорожном хозяйстве</w:t>
      </w:r>
      <w:r w:rsidR="00717AD2">
        <w:t xml:space="preserve"> </w:t>
      </w:r>
      <w:r w:rsidRPr="00717AD2">
        <w:rPr>
          <w:rFonts w:ascii="Liberation Serif" w:hAnsi="Liberation Serif" w:cs="Arial"/>
          <w:color w:val="000000"/>
          <w:sz w:val="28"/>
          <w:szCs w:val="28"/>
        </w:rPr>
        <w:t>на территории Городского округа «город Ирбит» Свердловской области не применяется.</w:t>
      </w:r>
    </w:p>
    <w:p w:rsidR="00812B06" w:rsidRDefault="00812B06" w:rsidP="00717AD2">
      <w:pPr>
        <w:pStyle w:val="10"/>
        <w:widowControl w:val="0"/>
        <w:autoSpaceDE w:val="0"/>
        <w:spacing w:after="0" w:line="240" w:lineRule="auto"/>
        <w:jc w:val="both"/>
        <w:rPr>
          <w:rFonts w:ascii="Liberation Serif" w:hAnsi="Liberation Serif" w:cs="Arial"/>
          <w:color w:val="000000"/>
          <w:sz w:val="28"/>
          <w:szCs w:val="28"/>
          <w:highlight w:val="white"/>
        </w:rPr>
      </w:pPr>
    </w:p>
    <w:p w:rsidR="00964D03" w:rsidRDefault="00812B06">
      <w:pPr>
        <w:pStyle w:val="10"/>
        <w:widowControl w:val="0"/>
        <w:autoSpaceDE w:val="0"/>
        <w:spacing w:after="0" w:line="240" w:lineRule="auto"/>
        <w:jc w:val="center"/>
      </w:pPr>
      <w:r>
        <w:rPr>
          <w:rFonts w:ascii="Liberation Serif" w:hAnsi="Liberation Serif"/>
          <w:color w:val="000000"/>
          <w:sz w:val="28"/>
          <w:szCs w:val="28"/>
        </w:rPr>
        <w:t>РАЗДЕЛ 3</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ПРОФИЛАКТИКА РИСКОВ ПРИЧИНЕНИЯ ВРЕДА (УЩЕРБА)</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ОХРАНЯЕМЫМ ЗАКОНОМ ЦЕННОСТЯМ</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ПРИ ОСУЩЕСТВЛЕНИИ МУНИЦИПАЛЬНОГО КОНТРОЛЯ</w:t>
      </w:r>
    </w:p>
    <w:p w:rsidR="00964D03" w:rsidRDefault="00964D03">
      <w:pPr>
        <w:pStyle w:val="10"/>
        <w:widowControl w:val="0"/>
        <w:shd w:val="clear" w:color="auto" w:fill="FFFFFF"/>
        <w:spacing w:after="0" w:line="240" w:lineRule="auto"/>
        <w:jc w:val="both"/>
        <w:rPr>
          <w:rFonts w:ascii="Liberation Serif" w:hAnsi="Liberation Serif"/>
          <w:color w:val="000000"/>
          <w:sz w:val="28"/>
          <w:szCs w:val="28"/>
        </w:rPr>
      </w:pP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Глава 1. Профилактические мероприятия.</w:t>
      </w:r>
    </w:p>
    <w:p w:rsidR="00964D03" w:rsidRDefault="00964D03">
      <w:pPr>
        <w:pStyle w:val="16"/>
        <w:spacing w:after="0"/>
        <w:jc w:val="both"/>
        <w:rPr>
          <w:rFonts w:ascii="Liberation Serif" w:eastAsia="Times New Roman" w:hAnsi="Liberation Serif" w:cs="Arial"/>
          <w:color w:val="000000"/>
          <w:sz w:val="28"/>
          <w:szCs w:val="28"/>
          <w:lang w:eastAsia="ru-RU"/>
        </w:rPr>
      </w:pPr>
    </w:p>
    <w:p w:rsidR="00964D03" w:rsidRDefault="00964D03">
      <w:pPr>
        <w:pStyle w:val="16"/>
        <w:numPr>
          <w:ilvl w:val="0"/>
          <w:numId w:val="2"/>
        </w:numPr>
        <w:tabs>
          <w:tab w:val="left" w:pos="1134"/>
        </w:tabs>
        <w:spacing w:after="0"/>
        <w:ind w:left="0" w:firstLine="709"/>
        <w:jc w:val="both"/>
      </w:pPr>
      <w:r>
        <w:rPr>
          <w:rFonts w:ascii="Liberation Serif" w:hAnsi="Liberation Serif"/>
          <w:color w:val="000000"/>
          <w:sz w:val="28"/>
          <w:szCs w:val="28"/>
        </w:rPr>
        <w:t>Профилактика рисков причинения вреда (ущерба) охраняемым законом ценностям осуществляется в соответствии с программой профилактики рисков причинения вреда (ущерба) охраняемым законом ценностям при осуществлении муниципального контроля (далее –  программа профилактики рисков причинения вреда) и направлена на достижение следующих основных целей:</w:t>
      </w:r>
    </w:p>
    <w:p w:rsidR="00964D03" w:rsidRDefault="00964D03">
      <w:pPr>
        <w:pStyle w:val="10"/>
        <w:widowControl w:val="0"/>
        <w:shd w:val="clear" w:color="auto" w:fill="FFFFFF"/>
        <w:spacing w:after="0" w:line="240" w:lineRule="auto"/>
        <w:ind w:firstLine="709"/>
        <w:jc w:val="both"/>
      </w:pPr>
      <w:r>
        <w:rPr>
          <w:rStyle w:val="11"/>
          <w:rFonts w:ascii="Liberation Serif" w:eastAsia="Times New Roman" w:hAnsi="Liberation Serif" w:cs="Arial"/>
          <w:color w:val="000000"/>
          <w:sz w:val="28"/>
          <w:szCs w:val="28"/>
          <w:lang w:eastAsia="ru-RU"/>
        </w:rPr>
        <w:t>1) стимулирование добросовестного соблюдения обязательных требований</w:t>
      </w:r>
      <w:r>
        <w:rPr>
          <w:rStyle w:val="11"/>
          <w:rFonts w:ascii="Liberation Serif" w:hAnsi="Liberation Serif"/>
          <w:color w:val="000000"/>
          <w:sz w:val="28"/>
          <w:szCs w:val="28"/>
        </w:rPr>
        <w:t xml:space="preserve"> всеми контролируемыми лицами;</w:t>
      </w:r>
    </w:p>
    <w:p w:rsidR="00964D03" w:rsidRDefault="00964D03">
      <w:pPr>
        <w:pStyle w:val="10"/>
        <w:widowControl w:val="0"/>
        <w:shd w:val="clear" w:color="auto" w:fill="FFFFFF"/>
        <w:spacing w:after="0" w:line="240" w:lineRule="auto"/>
        <w:ind w:firstLine="709"/>
        <w:jc w:val="both"/>
      </w:pPr>
      <w:r>
        <w:rPr>
          <w:rStyle w:val="11"/>
          <w:rFonts w:ascii="Liberation Serif" w:eastAsia="Times New Roman" w:hAnsi="Liberation Serif" w:cs="Arial"/>
          <w:color w:val="000000"/>
          <w:sz w:val="28"/>
          <w:szCs w:val="28"/>
          <w:lang w:eastAsia="ru-RU"/>
        </w:rPr>
        <w:t>2) устранение условий, причин и факторов, способных привести к нарушениям обязательных требований</w:t>
      </w:r>
      <w:r>
        <w:rPr>
          <w:rStyle w:val="11"/>
          <w:rFonts w:ascii="Liberation Serif" w:hAnsi="Liberation Serif"/>
          <w:color w:val="000000"/>
          <w:sz w:val="28"/>
          <w:szCs w:val="28"/>
        </w:rPr>
        <w:t xml:space="preserve"> </w:t>
      </w:r>
      <w:r>
        <w:rPr>
          <w:rStyle w:val="11"/>
          <w:rFonts w:ascii="Liberation Serif" w:eastAsia="Times New Roman" w:hAnsi="Liberation Serif" w:cs="Arial"/>
          <w:color w:val="000000"/>
          <w:sz w:val="28"/>
          <w:szCs w:val="28"/>
          <w:lang w:eastAsia="ru-RU"/>
        </w:rPr>
        <w:t>и (или) причинению вреда (ущерба) охраняемым законом ценностям;</w:t>
      </w:r>
    </w:p>
    <w:p w:rsidR="00964D03" w:rsidRDefault="00964D03">
      <w:pPr>
        <w:pStyle w:val="10"/>
        <w:widowControl w:val="0"/>
        <w:shd w:val="clear" w:color="auto" w:fill="FFFFFF"/>
        <w:spacing w:after="0" w:line="240" w:lineRule="auto"/>
        <w:ind w:firstLine="708"/>
        <w:jc w:val="both"/>
      </w:pPr>
      <w:r w:rsidRPr="00D36E7E">
        <w:rPr>
          <w:rFonts w:ascii="Liberation Serif" w:eastAsia="Times New Roman" w:hAnsi="Liberation Serif" w:cs="Arial"/>
          <w:color w:val="000000"/>
          <w:sz w:val="28"/>
          <w:szCs w:val="28"/>
          <w:lang w:eastAsia="ru-RU"/>
        </w:rPr>
        <w:t>3) создание условий для доведения обязательных требований до</w:t>
      </w:r>
      <w:r>
        <w:rPr>
          <w:rFonts w:ascii="Liberation Serif" w:eastAsia="Times New Roman" w:hAnsi="Liberation Serif" w:cs="Arial"/>
          <w:color w:val="000000"/>
          <w:sz w:val="28"/>
          <w:szCs w:val="28"/>
          <w:lang w:eastAsia="ru-RU"/>
        </w:rPr>
        <w:t xml:space="preserve"> контролируемых лиц, повышение информированности о способах их соблюдения.</w:t>
      </w:r>
    </w:p>
    <w:p w:rsidR="00964D03" w:rsidRDefault="00964D03" w:rsidP="007F3BE2">
      <w:pPr>
        <w:pStyle w:val="16"/>
        <w:widowControl w:val="0"/>
        <w:numPr>
          <w:ilvl w:val="0"/>
          <w:numId w:val="2"/>
        </w:numPr>
        <w:tabs>
          <w:tab w:val="left" w:pos="993"/>
          <w:tab w:val="left" w:pos="1134"/>
        </w:tabs>
        <w:autoSpaceDE w:val="0"/>
        <w:spacing w:after="0"/>
        <w:ind w:left="0" w:firstLine="709"/>
        <w:jc w:val="both"/>
      </w:pPr>
      <w:r w:rsidRPr="007F3BE2">
        <w:rPr>
          <w:rStyle w:val="11"/>
          <w:rFonts w:ascii="Liberation Serif" w:hAnsi="Liberation Serif"/>
          <w:color w:val="000000"/>
          <w:sz w:val="28"/>
          <w:szCs w:val="28"/>
        </w:rPr>
        <w:lastRenderedPageBreak/>
        <w:t xml:space="preserve">Контрольным органом разрабатывается программа профилактики рисков причинения вреда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 и утверждается нормативным правовым актом </w:t>
      </w:r>
      <w:r w:rsidR="007F3BE2" w:rsidRPr="007F3BE2">
        <w:rPr>
          <w:rStyle w:val="11"/>
          <w:rFonts w:ascii="Liberation Serif" w:hAnsi="Liberation Serif"/>
          <w:color w:val="000000"/>
          <w:sz w:val="28"/>
          <w:szCs w:val="28"/>
        </w:rPr>
        <w:t xml:space="preserve">администрации </w:t>
      </w:r>
      <w:r w:rsidR="007F3BE2" w:rsidRPr="007F3BE2">
        <w:rPr>
          <w:rFonts w:ascii="Liberation Serif" w:hAnsi="Liberation Serif"/>
          <w:sz w:val="28"/>
          <w:szCs w:val="28"/>
        </w:rPr>
        <w:t xml:space="preserve">Городского округа «город Ирбит» Свердловской области </w:t>
      </w:r>
      <w:r w:rsidRPr="007F3BE2">
        <w:rPr>
          <w:rFonts w:ascii="Liberation Serif" w:hAnsi="Liberation Serif"/>
          <w:color w:val="000000"/>
          <w:sz w:val="28"/>
          <w:szCs w:val="28"/>
        </w:rPr>
        <w:t>на очередной календарный год ежегодно, не позднее 20 декабря текущего года.</w:t>
      </w:r>
    </w:p>
    <w:p w:rsidR="00964D03" w:rsidRDefault="00964D03" w:rsidP="009D2A4F">
      <w:pPr>
        <w:pStyle w:val="16"/>
        <w:widowControl w:val="0"/>
        <w:numPr>
          <w:ilvl w:val="0"/>
          <w:numId w:val="2"/>
        </w:numPr>
        <w:tabs>
          <w:tab w:val="left" w:pos="993"/>
          <w:tab w:val="left" w:pos="1134"/>
        </w:tabs>
        <w:autoSpaceDE w:val="0"/>
        <w:spacing w:after="0"/>
        <w:ind w:left="0" w:firstLine="709"/>
        <w:jc w:val="both"/>
      </w:pPr>
      <w:r w:rsidRPr="009D2A4F">
        <w:rPr>
          <w:rStyle w:val="11"/>
          <w:rFonts w:ascii="Liberation Serif" w:hAnsi="Liberation Serif"/>
          <w:color w:val="000000"/>
          <w:sz w:val="28"/>
          <w:szCs w:val="28"/>
        </w:rPr>
        <w:t xml:space="preserve">Утвержденная программа профилактики рисков причинения вреда размещается </w:t>
      </w:r>
      <w:r w:rsidRPr="009D2A4F">
        <w:rPr>
          <w:rStyle w:val="11"/>
          <w:rFonts w:ascii="Liberation Serif" w:eastAsia="Times New Roman" w:hAnsi="Liberation Serif" w:cs="Arial"/>
          <w:color w:val="000000"/>
          <w:sz w:val="28"/>
          <w:szCs w:val="28"/>
          <w:lang w:eastAsia="ru-RU"/>
        </w:rPr>
        <w:t xml:space="preserve">на официальном сайте </w:t>
      </w:r>
      <w:r w:rsidR="009D2A4F" w:rsidRPr="009D2A4F">
        <w:rPr>
          <w:rStyle w:val="11"/>
          <w:rFonts w:ascii="Liberation Serif" w:eastAsia="Times New Roman" w:hAnsi="Liberation Serif" w:cs="Arial"/>
          <w:color w:val="000000"/>
          <w:sz w:val="28"/>
          <w:szCs w:val="28"/>
          <w:lang w:eastAsia="ru-RU"/>
        </w:rPr>
        <w:t xml:space="preserve">администрации </w:t>
      </w:r>
      <w:r w:rsidR="009D2A4F" w:rsidRPr="009D2A4F">
        <w:rPr>
          <w:rFonts w:ascii="Liberation Serif" w:hAnsi="Liberation Serif"/>
          <w:sz w:val="28"/>
          <w:szCs w:val="28"/>
        </w:rPr>
        <w:t>Городского округа «город Ирбит» Свердловской области</w:t>
      </w:r>
      <w:r w:rsidR="009D2A4F">
        <w:rPr>
          <w:rFonts w:ascii="Liberation Serif" w:hAnsi="Liberation Serif"/>
          <w:sz w:val="28"/>
          <w:szCs w:val="28"/>
        </w:rPr>
        <w:t xml:space="preserve"> </w:t>
      </w:r>
      <w:r w:rsidRPr="009D2A4F">
        <w:rPr>
          <w:rStyle w:val="11"/>
          <w:rFonts w:ascii="Liberation Serif" w:eastAsia="Times New Roman" w:hAnsi="Liberation Serif" w:cs="Arial"/>
          <w:color w:val="000000"/>
          <w:sz w:val="28"/>
          <w:szCs w:val="28"/>
          <w:lang w:eastAsia="ru-RU"/>
        </w:rPr>
        <w:t xml:space="preserve">в информационно-телекоммуникационной сети </w:t>
      </w:r>
      <w:r w:rsidRPr="00D36E7E">
        <w:rPr>
          <w:rStyle w:val="11"/>
          <w:rFonts w:ascii="Times New Roman" w:eastAsia="Times New Roman" w:hAnsi="Times New Roman"/>
          <w:sz w:val="28"/>
          <w:szCs w:val="28"/>
          <w:lang w:eastAsia="ru-RU"/>
        </w:rPr>
        <w:t>Интернет (</w:t>
      </w:r>
      <w:hyperlink r:id="rId7" w:history="1">
        <w:r w:rsidR="00D36E7E" w:rsidRPr="00D36E7E">
          <w:rPr>
            <w:rFonts w:ascii="Times New Roman" w:hAnsi="Times New Roman"/>
            <w:bCs/>
            <w:sz w:val="28"/>
            <w:szCs w:val="28"/>
            <w:lang w:val="en-US"/>
          </w:rPr>
          <w:t>http</w:t>
        </w:r>
        <w:r w:rsidR="00D36E7E" w:rsidRPr="00D36E7E">
          <w:rPr>
            <w:rFonts w:ascii="Times New Roman" w:hAnsi="Times New Roman"/>
            <w:bCs/>
            <w:sz w:val="28"/>
            <w:szCs w:val="28"/>
          </w:rPr>
          <w:t>://</w:t>
        </w:r>
        <w:r w:rsidR="00D36E7E" w:rsidRPr="00D36E7E">
          <w:rPr>
            <w:rFonts w:ascii="Times New Roman" w:hAnsi="Times New Roman"/>
            <w:bCs/>
            <w:sz w:val="28"/>
            <w:szCs w:val="28"/>
            <w:lang w:val="en-US"/>
          </w:rPr>
          <w:t>moirbit</w:t>
        </w:r>
        <w:r w:rsidR="00D36E7E" w:rsidRPr="00D36E7E">
          <w:rPr>
            <w:rFonts w:ascii="Times New Roman" w:hAnsi="Times New Roman"/>
            <w:bCs/>
            <w:sz w:val="28"/>
            <w:szCs w:val="28"/>
          </w:rPr>
          <w:t>.</w:t>
        </w:r>
        <w:r w:rsidR="00D36E7E" w:rsidRPr="00D36E7E">
          <w:rPr>
            <w:rFonts w:ascii="Times New Roman" w:hAnsi="Times New Roman"/>
            <w:bCs/>
            <w:sz w:val="28"/>
            <w:szCs w:val="28"/>
            <w:lang w:val="en-US"/>
          </w:rPr>
          <w:t>ru</w:t>
        </w:r>
      </w:hyperlink>
      <w:r w:rsidRPr="00D36E7E">
        <w:rPr>
          <w:rStyle w:val="11"/>
          <w:rFonts w:ascii="Times New Roman" w:eastAsia="Times New Roman" w:hAnsi="Times New Roman"/>
          <w:sz w:val="28"/>
          <w:szCs w:val="28"/>
          <w:lang w:eastAsia="ru-RU"/>
        </w:rPr>
        <w:t>).</w:t>
      </w:r>
    </w:p>
    <w:p w:rsidR="00964D03" w:rsidRDefault="00964D03">
      <w:pPr>
        <w:pStyle w:val="16"/>
        <w:numPr>
          <w:ilvl w:val="0"/>
          <w:numId w:val="2"/>
        </w:numPr>
        <w:tabs>
          <w:tab w:val="left" w:pos="1134"/>
        </w:tabs>
        <w:spacing w:after="0"/>
        <w:ind w:left="0" w:firstLine="709"/>
        <w:jc w:val="both"/>
      </w:pPr>
      <w:r>
        <w:rPr>
          <w:rStyle w:val="11"/>
          <w:rFonts w:ascii="Liberation Serif" w:eastAsia="Times New Roman" w:hAnsi="Liberation Serif" w:cs="Arial"/>
          <w:color w:val="000000"/>
          <w:sz w:val="28"/>
          <w:szCs w:val="28"/>
          <w:lang w:eastAsia="ru-RU"/>
        </w:rPr>
        <w:t>Профилактические мероприятия, предусмотренные программой профилактики</w:t>
      </w:r>
      <w:r>
        <w:rPr>
          <w:rStyle w:val="11"/>
          <w:rFonts w:ascii="Liberation Serif" w:hAnsi="Liberation Serif"/>
          <w:color w:val="000000"/>
          <w:sz w:val="28"/>
          <w:szCs w:val="28"/>
        </w:rPr>
        <w:t xml:space="preserve"> рисков причинения вреда</w:t>
      </w:r>
      <w:r>
        <w:rPr>
          <w:rStyle w:val="11"/>
          <w:rFonts w:ascii="Liberation Serif" w:eastAsia="Times New Roman" w:hAnsi="Liberation Serif" w:cs="Arial"/>
          <w:color w:val="000000"/>
          <w:sz w:val="28"/>
          <w:szCs w:val="28"/>
          <w:lang w:eastAsia="ru-RU"/>
        </w:rPr>
        <w:t xml:space="preserve">, обязательные для проведения </w:t>
      </w:r>
      <w:r>
        <w:rPr>
          <w:rStyle w:val="11"/>
          <w:rFonts w:ascii="Liberation Serif" w:hAnsi="Liberation Serif"/>
          <w:color w:val="000000"/>
          <w:sz w:val="28"/>
          <w:szCs w:val="28"/>
        </w:rPr>
        <w:t>уполномоченными органами</w:t>
      </w:r>
      <w:r>
        <w:rPr>
          <w:rStyle w:val="11"/>
          <w:rFonts w:ascii="Liberation Serif" w:eastAsia="Times New Roman" w:hAnsi="Liberation Serif" w:cs="Arial"/>
          <w:color w:val="000000"/>
          <w:sz w:val="28"/>
          <w:szCs w:val="28"/>
          <w:lang w:eastAsia="ru-RU"/>
        </w:rPr>
        <w:t>.</w:t>
      </w:r>
    </w:p>
    <w:p w:rsidR="00964D03" w:rsidRDefault="00964D03">
      <w:pPr>
        <w:pStyle w:val="16"/>
        <w:numPr>
          <w:ilvl w:val="0"/>
          <w:numId w:val="2"/>
        </w:numPr>
        <w:tabs>
          <w:tab w:val="left" w:pos="1134"/>
        </w:tabs>
        <w:spacing w:after="0"/>
        <w:ind w:left="0" w:firstLine="709"/>
        <w:jc w:val="both"/>
      </w:pPr>
      <w:r>
        <w:rPr>
          <w:rStyle w:val="11"/>
          <w:rFonts w:ascii="Liberation Serif" w:hAnsi="Liberation Serif"/>
          <w:color w:val="000000"/>
          <w:sz w:val="28"/>
          <w:szCs w:val="28"/>
        </w:rPr>
        <w:t>Контрольный орган</w:t>
      </w:r>
      <w:r>
        <w:rPr>
          <w:rStyle w:val="11"/>
          <w:rFonts w:ascii="Liberation Serif" w:eastAsia="Times New Roman" w:hAnsi="Liberation Serif" w:cs="Arial"/>
          <w:color w:val="000000"/>
          <w:sz w:val="28"/>
          <w:szCs w:val="28"/>
          <w:lang w:eastAsia="ru-RU"/>
        </w:rPr>
        <w:t xml:space="preserve"> может проводить профилактические мероприятия, не предусмотренные программой профилактики</w:t>
      </w:r>
      <w:r>
        <w:rPr>
          <w:rStyle w:val="11"/>
          <w:rFonts w:ascii="Liberation Serif" w:hAnsi="Liberation Serif"/>
          <w:color w:val="000000"/>
          <w:sz w:val="28"/>
          <w:szCs w:val="28"/>
        </w:rPr>
        <w:t xml:space="preserve"> рисков причинения вреда</w:t>
      </w:r>
      <w:r>
        <w:rPr>
          <w:rStyle w:val="11"/>
          <w:rFonts w:ascii="Liberation Serif" w:eastAsia="Times New Roman" w:hAnsi="Liberation Serif" w:cs="Arial"/>
          <w:color w:val="000000"/>
          <w:sz w:val="28"/>
          <w:szCs w:val="28"/>
          <w:lang w:eastAsia="ru-RU"/>
        </w:rPr>
        <w:t>.</w:t>
      </w:r>
    </w:p>
    <w:p w:rsidR="00964D03" w:rsidRDefault="00964D03">
      <w:pPr>
        <w:pStyle w:val="16"/>
        <w:numPr>
          <w:ilvl w:val="0"/>
          <w:numId w:val="2"/>
        </w:numPr>
        <w:tabs>
          <w:tab w:val="left" w:pos="1134"/>
        </w:tabs>
        <w:spacing w:after="0"/>
        <w:ind w:left="0" w:firstLine="709"/>
        <w:jc w:val="both"/>
      </w:pPr>
      <w:r>
        <w:rPr>
          <w:rStyle w:val="11"/>
          <w:rFonts w:ascii="Liberation Serif" w:eastAsia="Times New Roman" w:hAnsi="Liberation Serif" w:cs="Arial"/>
          <w:color w:val="000000"/>
          <w:sz w:val="28"/>
          <w:szCs w:val="28"/>
          <w:lang w:eastAsia="ru-RU"/>
        </w:rPr>
        <w:t>При</w:t>
      </w:r>
      <w:r>
        <w:rPr>
          <w:rStyle w:val="11"/>
          <w:rFonts w:ascii="Liberation Serif" w:hAnsi="Liberation Serif"/>
          <w:color w:val="000000"/>
          <w:sz w:val="28"/>
          <w:szCs w:val="28"/>
        </w:rPr>
        <w:t xml:space="preserve"> осуществлении муниципального контроля контрольным органом проводится следующие профилактические мероприятия:</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 информирование;</w:t>
      </w:r>
    </w:p>
    <w:p w:rsidR="00964D03" w:rsidRDefault="00964D03">
      <w:pPr>
        <w:pStyle w:val="10"/>
        <w:widowControl w:val="0"/>
        <w:shd w:val="clear" w:color="auto" w:fill="FFFFFF"/>
        <w:spacing w:after="0" w:line="240" w:lineRule="auto"/>
        <w:ind w:firstLine="709"/>
        <w:jc w:val="both"/>
      </w:pPr>
      <w:r>
        <w:rPr>
          <w:rStyle w:val="11"/>
          <w:rFonts w:ascii="Liberation Serif" w:eastAsia="Times New Roman" w:hAnsi="Liberation Serif" w:cs="Arial"/>
          <w:color w:val="000000"/>
          <w:sz w:val="28"/>
          <w:szCs w:val="28"/>
          <w:lang w:eastAsia="ru-RU"/>
        </w:rPr>
        <w:t>2) объявление предостережения о недопустимости нарушений обязательных требований</w:t>
      </w:r>
      <w:r>
        <w:rPr>
          <w:rStyle w:val="11"/>
          <w:rFonts w:ascii="Liberation Serif" w:hAnsi="Liberation Serif"/>
          <w:color w:val="000000"/>
          <w:sz w:val="28"/>
          <w:szCs w:val="28"/>
        </w:rPr>
        <w:t xml:space="preserve"> </w:t>
      </w:r>
      <w:r>
        <w:rPr>
          <w:rStyle w:val="11"/>
          <w:rFonts w:ascii="Liberation Serif" w:eastAsia="Times New Roman" w:hAnsi="Liberation Serif" w:cs="Arial"/>
          <w:color w:val="000000"/>
          <w:sz w:val="28"/>
          <w:szCs w:val="28"/>
          <w:lang w:eastAsia="ru-RU"/>
        </w:rPr>
        <w:t xml:space="preserve">(далее </w:t>
      </w:r>
      <w:r>
        <w:rPr>
          <w:rStyle w:val="11"/>
          <w:rFonts w:ascii="Liberation Serif" w:hAnsi="Liberation Serif"/>
          <w:color w:val="000000"/>
          <w:sz w:val="28"/>
          <w:szCs w:val="28"/>
        </w:rPr>
        <w:t xml:space="preserve">– </w:t>
      </w:r>
      <w:r>
        <w:rPr>
          <w:rStyle w:val="11"/>
          <w:rFonts w:ascii="Liberation Serif" w:eastAsia="Times New Roman" w:hAnsi="Liberation Serif" w:cs="Arial"/>
          <w:color w:val="000000"/>
          <w:sz w:val="28"/>
          <w:szCs w:val="28"/>
          <w:lang w:eastAsia="ru-RU"/>
        </w:rPr>
        <w:t>предостережение);</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консультирование.</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(далее – инспектор) незамедлительно направляет информацию об этом руководителю (заместителю руководителя) контрольного органа или иному должностному лицу контрольного органа (уполномоченному должностному лицу контрольного органа), для принятия решения о проведении контрольных мероприятий.</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964D03" w:rsidRDefault="00964D03" w:rsidP="00154E0B">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Информирование осуществляется посредством размещения соответствующих сведений на официальном сайте </w:t>
      </w:r>
      <w:r w:rsidR="00154E0B" w:rsidRPr="009D2A4F">
        <w:rPr>
          <w:rStyle w:val="11"/>
          <w:rFonts w:ascii="Liberation Serif" w:eastAsia="Times New Roman" w:hAnsi="Liberation Serif" w:cs="Arial"/>
          <w:color w:val="000000"/>
          <w:sz w:val="28"/>
          <w:szCs w:val="28"/>
          <w:lang w:eastAsia="ru-RU"/>
        </w:rPr>
        <w:t xml:space="preserve">администрации </w:t>
      </w:r>
      <w:r w:rsidR="00154E0B" w:rsidRPr="009D2A4F">
        <w:rPr>
          <w:rFonts w:ascii="Liberation Serif" w:hAnsi="Liberation Serif"/>
          <w:sz w:val="28"/>
          <w:szCs w:val="28"/>
        </w:rPr>
        <w:t>Городского округа «город Ирбит» Свердловской области</w:t>
      </w:r>
      <w:r w:rsidR="00154E0B">
        <w:rPr>
          <w:rFonts w:ascii="Liberation Serif" w:hAnsi="Liberation Serif"/>
          <w:sz w:val="28"/>
          <w:szCs w:val="28"/>
        </w:rPr>
        <w:t xml:space="preserve"> </w:t>
      </w:r>
      <w:r>
        <w:rPr>
          <w:rStyle w:val="11"/>
          <w:rFonts w:ascii="Liberation Serif" w:eastAsia="Times New Roman" w:hAnsi="Liberation Serif" w:cs="Arial"/>
          <w:color w:val="000000"/>
          <w:sz w:val="28"/>
          <w:szCs w:val="28"/>
          <w:lang w:eastAsia="ru-RU"/>
        </w:rPr>
        <w:t>в информационно-телекоммуникационной сети Интернет (</w:t>
      </w:r>
      <w:hyperlink r:id="rId8" w:history="1">
        <w:r w:rsidR="009F4F67" w:rsidRPr="00D36E7E">
          <w:rPr>
            <w:rFonts w:ascii="Times New Roman" w:hAnsi="Times New Roman"/>
            <w:bCs/>
            <w:sz w:val="28"/>
            <w:szCs w:val="28"/>
            <w:lang w:val="en-US"/>
          </w:rPr>
          <w:t>http</w:t>
        </w:r>
        <w:r w:rsidR="009F4F67" w:rsidRPr="00D36E7E">
          <w:rPr>
            <w:rFonts w:ascii="Times New Roman" w:hAnsi="Times New Roman"/>
            <w:bCs/>
            <w:sz w:val="28"/>
            <w:szCs w:val="28"/>
          </w:rPr>
          <w:t>://</w:t>
        </w:r>
        <w:r w:rsidR="009F4F67" w:rsidRPr="00D36E7E">
          <w:rPr>
            <w:rFonts w:ascii="Times New Roman" w:hAnsi="Times New Roman"/>
            <w:bCs/>
            <w:sz w:val="28"/>
            <w:szCs w:val="28"/>
            <w:lang w:val="en-US"/>
          </w:rPr>
          <w:t>moirbit</w:t>
        </w:r>
        <w:r w:rsidR="009F4F67" w:rsidRPr="00D36E7E">
          <w:rPr>
            <w:rFonts w:ascii="Times New Roman" w:hAnsi="Times New Roman"/>
            <w:bCs/>
            <w:sz w:val="28"/>
            <w:szCs w:val="28"/>
          </w:rPr>
          <w:t>.</w:t>
        </w:r>
        <w:r w:rsidR="009F4F67" w:rsidRPr="00D36E7E">
          <w:rPr>
            <w:rFonts w:ascii="Times New Roman" w:hAnsi="Times New Roman"/>
            <w:bCs/>
            <w:sz w:val="28"/>
            <w:szCs w:val="28"/>
            <w:lang w:val="en-US"/>
          </w:rPr>
          <w:t>ru</w:t>
        </w:r>
      </w:hyperlink>
      <w:r>
        <w:rPr>
          <w:rStyle w:val="11"/>
          <w:rFonts w:ascii="Liberation Serif" w:eastAsia="Times New Roman" w:hAnsi="Liberation Serif" w:cs="Arial"/>
          <w:color w:val="000000"/>
          <w:sz w:val="28"/>
          <w:szCs w:val="28"/>
          <w:lang w:eastAsia="ru-RU"/>
        </w:rPr>
        <w:t>), в средствах массовой информации и в иных формах.</w:t>
      </w:r>
    </w:p>
    <w:p w:rsidR="00964D03" w:rsidRDefault="00964D03" w:rsidP="00275E10">
      <w:pPr>
        <w:pStyle w:val="10"/>
        <w:widowControl w:val="0"/>
        <w:numPr>
          <w:ilvl w:val="0"/>
          <w:numId w:val="2"/>
        </w:numPr>
        <w:shd w:val="clear" w:color="auto" w:fill="FFFFFF"/>
        <w:tabs>
          <w:tab w:val="left" w:pos="1134"/>
        </w:tabs>
        <w:spacing w:after="0" w:line="240" w:lineRule="auto"/>
        <w:ind w:left="0" w:firstLine="709"/>
        <w:jc w:val="both"/>
      </w:pPr>
      <w:r w:rsidRPr="00275E10">
        <w:rPr>
          <w:rFonts w:ascii="Liberation Serif" w:eastAsia="Times New Roman" w:hAnsi="Liberation Serif" w:cs="Arial"/>
          <w:color w:val="000000"/>
          <w:sz w:val="28"/>
          <w:szCs w:val="28"/>
          <w:lang w:eastAsia="ru-RU"/>
        </w:rPr>
        <w:t xml:space="preserve">Контрольный орган обязан размещать и поддерживать в актуальном состоянии на официальном сайте </w:t>
      </w:r>
      <w:r w:rsidR="00275E10" w:rsidRPr="00275E10">
        <w:rPr>
          <w:rStyle w:val="11"/>
          <w:rFonts w:ascii="Liberation Serif" w:eastAsia="Times New Roman" w:hAnsi="Liberation Serif" w:cs="Arial"/>
          <w:color w:val="000000"/>
          <w:sz w:val="28"/>
          <w:szCs w:val="28"/>
          <w:lang w:eastAsia="ru-RU"/>
        </w:rPr>
        <w:t xml:space="preserve">администрации </w:t>
      </w:r>
      <w:r w:rsidR="00275E10" w:rsidRPr="00275E10">
        <w:rPr>
          <w:rFonts w:ascii="Liberation Serif" w:hAnsi="Liberation Serif"/>
          <w:sz w:val="28"/>
          <w:szCs w:val="28"/>
        </w:rPr>
        <w:t xml:space="preserve">Городского округа «город Ирбит» Свердловской области </w:t>
      </w:r>
      <w:r w:rsidR="00275E10" w:rsidRPr="00275E10">
        <w:rPr>
          <w:rStyle w:val="11"/>
          <w:rFonts w:ascii="Liberation Serif" w:eastAsia="Times New Roman" w:hAnsi="Liberation Serif" w:cs="Arial"/>
          <w:color w:val="000000"/>
          <w:sz w:val="28"/>
          <w:szCs w:val="28"/>
          <w:lang w:eastAsia="ru-RU"/>
        </w:rPr>
        <w:t>в информационно-телекоммуникационной сети Интернет (</w:t>
      </w:r>
      <w:hyperlink r:id="rId9" w:history="1">
        <w:r w:rsidR="00275E10" w:rsidRPr="00275E10">
          <w:rPr>
            <w:rFonts w:ascii="Times New Roman" w:hAnsi="Times New Roman"/>
            <w:bCs/>
            <w:sz w:val="28"/>
            <w:szCs w:val="28"/>
            <w:lang w:val="en-US"/>
          </w:rPr>
          <w:t>http</w:t>
        </w:r>
        <w:r w:rsidR="00275E10" w:rsidRPr="00275E10">
          <w:rPr>
            <w:rFonts w:ascii="Times New Roman" w:hAnsi="Times New Roman"/>
            <w:bCs/>
            <w:sz w:val="28"/>
            <w:szCs w:val="28"/>
          </w:rPr>
          <w:t>://</w:t>
        </w:r>
        <w:r w:rsidR="00275E10" w:rsidRPr="00275E10">
          <w:rPr>
            <w:rFonts w:ascii="Times New Roman" w:hAnsi="Times New Roman"/>
            <w:bCs/>
            <w:sz w:val="28"/>
            <w:szCs w:val="28"/>
            <w:lang w:val="en-US"/>
          </w:rPr>
          <w:t>moirbit</w:t>
        </w:r>
        <w:r w:rsidR="00275E10" w:rsidRPr="00275E10">
          <w:rPr>
            <w:rFonts w:ascii="Times New Roman" w:hAnsi="Times New Roman"/>
            <w:bCs/>
            <w:sz w:val="28"/>
            <w:szCs w:val="28"/>
          </w:rPr>
          <w:t>.</w:t>
        </w:r>
        <w:r w:rsidR="00275E10" w:rsidRPr="00275E10">
          <w:rPr>
            <w:rFonts w:ascii="Times New Roman" w:hAnsi="Times New Roman"/>
            <w:bCs/>
            <w:sz w:val="28"/>
            <w:szCs w:val="28"/>
            <w:lang w:val="en-US"/>
          </w:rPr>
          <w:t>ru</w:t>
        </w:r>
      </w:hyperlink>
      <w:r w:rsidR="00275E10" w:rsidRPr="00275E10">
        <w:rPr>
          <w:rStyle w:val="11"/>
          <w:rFonts w:ascii="Liberation Serif" w:eastAsia="Times New Roman" w:hAnsi="Liberation Serif" w:cs="Arial"/>
          <w:color w:val="000000"/>
          <w:sz w:val="28"/>
          <w:szCs w:val="28"/>
          <w:lang w:eastAsia="ru-RU"/>
        </w:rPr>
        <w:t>)</w:t>
      </w:r>
      <w:r w:rsidRPr="00275E10">
        <w:rPr>
          <w:rStyle w:val="11"/>
          <w:rFonts w:ascii="Liberation Serif" w:eastAsia="Times New Roman" w:hAnsi="Liberation Serif" w:cs="Arial"/>
          <w:color w:val="000000"/>
          <w:sz w:val="28"/>
          <w:szCs w:val="28"/>
          <w:lang w:eastAsia="ru-RU"/>
        </w:rPr>
        <w:t>:</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тексты нормативных правовых актов, регулирующих осуществление муниципального контроля;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lastRenderedPageBreak/>
        <w:t>2) сведения об изменениях, внесенных в нормативные правовые акты, регулирующие осуществление, муниципального контроля, о сроках и порядке их вступления в силу;</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4) утвержденные проверочные листы в формате, допускающем их использование для самообследования;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5) руководства по соблюдению обязательных требований;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6) перечень индикаторов риска нарушения обязательных требований, порядок отнесения объектов контроля к категориям риска;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7) перечень объектов контроля, учитываемых в рамках формирования ежегодного плана контрольных мероприятий, с указанием категории риска;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8) программу профилактики рисков причинения вреда и план проведения плановых контрольных мероприятий контрольным органом (при проведении таких мероприятий);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9) исчерпывающий перечень сведений, которые могут запрашиваться контрольным органом у контролируемого лица;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10) сведения о способах получения консультаций по вопросам соблюдения обязательных требований;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11) сведения о применении контрольным (надзорным) органом мер стимулирования добросовестности контролируемых лиц;</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13) доклады, содержащие результаты обобщения правоприменительной практики контрольного (надзорного) органа;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14) доклады о муниципальном контроле;</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964D03" w:rsidRDefault="00964D03">
      <w:pPr>
        <w:pStyle w:val="10"/>
        <w:widowControl w:val="0"/>
        <w:shd w:val="clear" w:color="auto" w:fill="FFFFFF"/>
        <w:spacing w:after="0" w:line="240" w:lineRule="auto"/>
        <w:ind w:firstLine="708"/>
        <w:jc w:val="both"/>
      </w:pPr>
      <w:proofErr w:type="gramStart"/>
      <w:r>
        <w:rPr>
          <w:rFonts w:ascii="Liberation Serif" w:eastAsia="Times New Roman" w:hAnsi="Liberation Serif" w:cs="Arial"/>
          <w:color w:val="000000"/>
          <w:sz w:val="28"/>
          <w:szCs w:val="28"/>
          <w:lang w:eastAsia="ru-RU"/>
        </w:rP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roofErr w:type="gramEnd"/>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lastRenderedPageBreak/>
        <w:t xml:space="preserve">Предостережение подписывается уполномоченным </w:t>
      </w:r>
      <w:r>
        <w:rPr>
          <w:rStyle w:val="11"/>
          <w:rFonts w:ascii="Liberation Serif" w:eastAsia="Times New Roman" w:hAnsi="Liberation Serif" w:cs="Calibri"/>
          <w:color w:val="000000"/>
          <w:sz w:val="28"/>
          <w:szCs w:val="28"/>
          <w:lang w:eastAsia="ru-RU"/>
        </w:rPr>
        <w:t>должностным лицом</w:t>
      </w:r>
      <w:r>
        <w:rPr>
          <w:rStyle w:val="11"/>
          <w:rFonts w:ascii="Liberation Serif" w:eastAsia="Times New Roman" w:hAnsi="Liberation Serif" w:cs="Arial"/>
          <w:color w:val="000000"/>
          <w:sz w:val="28"/>
          <w:szCs w:val="28"/>
          <w:lang w:eastAsia="ru-RU"/>
        </w:rPr>
        <w:t xml:space="preserve"> </w:t>
      </w:r>
      <w:r>
        <w:rPr>
          <w:rStyle w:val="11"/>
          <w:rFonts w:ascii="Liberation Serif" w:hAnsi="Liberation Serif"/>
          <w:color w:val="000000"/>
          <w:sz w:val="28"/>
          <w:szCs w:val="28"/>
        </w:rPr>
        <w:t>контрольного органа</w:t>
      </w:r>
      <w:r>
        <w:rPr>
          <w:rStyle w:val="11"/>
          <w:rFonts w:ascii="Liberation Serif" w:eastAsia="Times New Roman" w:hAnsi="Liberation Serif" w:cs="Arial"/>
          <w:color w:val="000000"/>
          <w:sz w:val="28"/>
          <w:szCs w:val="28"/>
          <w:lang w:eastAsia="ru-RU"/>
        </w:rPr>
        <w:t>.</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Предостережение направляется контролируемому лицу,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Контролируемое лицо вправе после получения предостережения подать в контрольный орган возражение в отношении указанного предостережения.</w:t>
      </w:r>
    </w:p>
    <w:p w:rsidR="00964D03" w:rsidRPr="00C71706" w:rsidRDefault="00964D03">
      <w:pPr>
        <w:pStyle w:val="10"/>
        <w:widowControl w:val="0"/>
        <w:numPr>
          <w:ilvl w:val="0"/>
          <w:numId w:val="2"/>
        </w:numPr>
        <w:shd w:val="clear" w:color="auto" w:fill="FFFFFF"/>
        <w:tabs>
          <w:tab w:val="left" w:pos="1134"/>
        </w:tabs>
        <w:spacing w:after="0" w:line="240" w:lineRule="auto"/>
        <w:ind w:left="0" w:firstLine="709"/>
        <w:jc w:val="both"/>
        <w:rPr>
          <w:rFonts w:ascii="Times New Roman" w:hAnsi="Times New Roman"/>
          <w:sz w:val="28"/>
          <w:szCs w:val="28"/>
        </w:rPr>
      </w:pPr>
      <w:r>
        <w:rPr>
          <w:rStyle w:val="11"/>
          <w:rFonts w:ascii="Liberation Serif" w:eastAsia="Times New Roman" w:hAnsi="Liberation Serif" w:cs="Arial"/>
          <w:color w:val="000000"/>
          <w:sz w:val="28"/>
          <w:szCs w:val="28"/>
          <w:lang w:eastAsia="ru-RU"/>
        </w:rPr>
        <w:t xml:space="preserve">Возражение в отношении предостережения подается в соответствии с </w:t>
      </w:r>
      <w:r w:rsidRPr="00C71706">
        <w:rPr>
          <w:rStyle w:val="11"/>
          <w:rFonts w:ascii="Times New Roman" w:eastAsia="Times New Roman" w:hAnsi="Times New Roman"/>
          <w:sz w:val="28"/>
          <w:szCs w:val="28"/>
          <w:lang w:eastAsia="ru-RU"/>
        </w:rPr>
        <w:t xml:space="preserve">требованиями, предусмотренными </w:t>
      </w:r>
      <w:hyperlink r:id="rId10" w:anchor="_blank" w:history="1">
        <w:r w:rsidRPr="00C71706">
          <w:rPr>
            <w:rStyle w:val="a8"/>
            <w:rFonts w:ascii="Times New Roman" w:hAnsi="Times New Roman"/>
            <w:color w:val="auto"/>
            <w:sz w:val="28"/>
            <w:szCs w:val="28"/>
            <w:u w:val="none"/>
          </w:rPr>
          <w:t>пунктами 90 – 93</w:t>
        </w:r>
      </w:hyperlink>
      <w:r w:rsidRPr="00C71706">
        <w:rPr>
          <w:rStyle w:val="11"/>
          <w:rFonts w:ascii="Times New Roman" w:hAnsi="Times New Roman"/>
          <w:sz w:val="28"/>
          <w:szCs w:val="28"/>
        </w:rPr>
        <w:t xml:space="preserve"> настоящего Положения.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hAnsi="Liberation Serif"/>
          <w:color w:val="000000"/>
          <w:sz w:val="28"/>
          <w:szCs w:val="28"/>
        </w:rPr>
        <w:t>Гражданин, не осуществляющий предпринимательской деятельности, вправе направить возражение</w:t>
      </w:r>
      <w:r>
        <w:rPr>
          <w:rStyle w:val="11"/>
          <w:rFonts w:ascii="Liberation Serif" w:eastAsia="Times New Roman" w:hAnsi="Liberation Serif" w:cs="Arial"/>
          <w:color w:val="000000"/>
          <w:sz w:val="28"/>
          <w:szCs w:val="28"/>
          <w:lang w:eastAsia="ru-RU"/>
        </w:rPr>
        <w:t xml:space="preserve"> в отношении предостережения на бумажном носителе.</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hAnsi="Liberation Serif"/>
          <w:color w:val="000000"/>
          <w:sz w:val="28"/>
          <w:szCs w:val="28"/>
        </w:rPr>
        <w:t>Возражение в отношении предостережения рассматривается уполномоченным органом в течение 20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Инспектор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Консультирование осуществляется без взимания платы.</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hAnsi="Liberation Serif"/>
          <w:color w:val="000000"/>
          <w:sz w:val="28"/>
          <w:szCs w:val="28"/>
        </w:rPr>
        <w:t>Консультирование по обращениям контролируемых лиц и их представителей осуществляется инспектором в устной и письменной форме посредством дачи разъяснений по вопросам, связанным с организацией и осуществлением муниципального контроля.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Консультирование в устной форме осуществляется по телефону, посредством видео-конференц-связи, на личном приеме, либо в ходе проведения профилактического и (или) контрольного мероприятия, по следующим вопросам:</w:t>
      </w:r>
    </w:p>
    <w:p w:rsidR="00964D03" w:rsidRDefault="00964D03" w:rsidP="00B1141E">
      <w:pPr>
        <w:pStyle w:val="10"/>
        <w:widowControl w:val="0"/>
        <w:autoSpaceDE w:val="0"/>
        <w:spacing w:after="0" w:line="240" w:lineRule="auto"/>
        <w:ind w:firstLine="709"/>
        <w:jc w:val="both"/>
      </w:pPr>
      <w:r>
        <w:rPr>
          <w:rStyle w:val="11"/>
          <w:rFonts w:ascii="Liberation Serif" w:hAnsi="Liberation Serif" w:cs="Arial"/>
          <w:color w:val="000000"/>
          <w:sz w:val="28"/>
          <w:szCs w:val="28"/>
          <w:lang w:eastAsia="ru-RU"/>
        </w:rPr>
        <w:t xml:space="preserve">1) местонахождение, контактные телефоны, адрес официального сайта </w:t>
      </w:r>
      <w:r w:rsidR="00B1141E" w:rsidRPr="00AA5E40">
        <w:rPr>
          <w:rFonts w:ascii="Liberation Serif" w:hAnsi="Liberation Serif"/>
          <w:sz w:val="28"/>
          <w:szCs w:val="28"/>
        </w:rPr>
        <w:t xml:space="preserve">администрации </w:t>
      </w:r>
      <w:r w:rsidR="00B1141E">
        <w:rPr>
          <w:rFonts w:ascii="Liberation Serif" w:hAnsi="Liberation Serif"/>
          <w:sz w:val="28"/>
          <w:szCs w:val="28"/>
        </w:rPr>
        <w:t>Городского округа</w:t>
      </w:r>
      <w:r w:rsidR="00B1141E" w:rsidRPr="00AA5E40">
        <w:rPr>
          <w:rFonts w:ascii="Liberation Serif" w:hAnsi="Liberation Serif"/>
          <w:sz w:val="28"/>
          <w:szCs w:val="28"/>
        </w:rPr>
        <w:t xml:space="preserve"> </w:t>
      </w:r>
      <w:r w:rsidR="00B1141E">
        <w:rPr>
          <w:rFonts w:ascii="Liberation Serif" w:hAnsi="Liberation Serif"/>
          <w:sz w:val="28"/>
          <w:szCs w:val="28"/>
        </w:rPr>
        <w:t>«</w:t>
      </w:r>
      <w:r w:rsidR="00B1141E" w:rsidRPr="00AA5E40">
        <w:rPr>
          <w:rFonts w:ascii="Liberation Serif" w:hAnsi="Liberation Serif"/>
          <w:sz w:val="28"/>
          <w:szCs w:val="28"/>
        </w:rPr>
        <w:t>город Ирбит</w:t>
      </w:r>
      <w:r w:rsidR="00B1141E">
        <w:rPr>
          <w:rFonts w:ascii="Liberation Serif" w:hAnsi="Liberation Serif"/>
          <w:sz w:val="28"/>
          <w:szCs w:val="28"/>
        </w:rPr>
        <w:t>» Свердловской области</w:t>
      </w:r>
      <w:r w:rsidR="00B1141E">
        <w:rPr>
          <w:rStyle w:val="af4"/>
          <w:rFonts w:ascii="Liberation Serif" w:eastAsia="Times New Roman" w:hAnsi="Liberation Serif" w:cs="Arial"/>
          <w:color w:val="000000"/>
          <w:sz w:val="28"/>
          <w:szCs w:val="28"/>
          <w:lang w:eastAsia="ru-RU"/>
        </w:rPr>
        <w:t xml:space="preserve"> </w:t>
      </w:r>
      <w:r>
        <w:rPr>
          <w:rStyle w:val="11"/>
          <w:rFonts w:ascii="Liberation Serif" w:eastAsia="Times New Roman" w:hAnsi="Liberation Serif" w:cs="Arial"/>
          <w:color w:val="000000"/>
          <w:sz w:val="28"/>
          <w:szCs w:val="28"/>
          <w:lang w:eastAsia="ru-RU"/>
        </w:rPr>
        <w:t>в информационно-телекоммуникационной сети Интернет</w:t>
      </w:r>
      <w:r>
        <w:rPr>
          <w:rStyle w:val="11"/>
          <w:rFonts w:ascii="Liberation Serif" w:hAnsi="Liberation Serif" w:cs="Arial"/>
          <w:color w:val="000000"/>
          <w:sz w:val="28"/>
          <w:szCs w:val="28"/>
          <w:lang w:eastAsia="ru-RU"/>
        </w:rPr>
        <w:t xml:space="preserve"> и адреса электронной почты </w:t>
      </w:r>
      <w:r>
        <w:rPr>
          <w:rStyle w:val="11"/>
          <w:rFonts w:ascii="Liberation Serif" w:hAnsi="Liberation Serif"/>
          <w:color w:val="000000"/>
          <w:sz w:val="28"/>
          <w:szCs w:val="28"/>
        </w:rPr>
        <w:t>уполномоченного органа</w:t>
      </w:r>
      <w:r>
        <w:rPr>
          <w:rStyle w:val="11"/>
          <w:rFonts w:ascii="Liberation Serif" w:hAnsi="Liberation Serif" w:cs="Arial"/>
          <w:color w:val="000000"/>
          <w:sz w:val="28"/>
          <w:szCs w:val="28"/>
          <w:lang w:eastAsia="ru-RU"/>
        </w:rPr>
        <w:t>;</w:t>
      </w:r>
    </w:p>
    <w:p w:rsidR="00964D03" w:rsidRDefault="00964D03">
      <w:pPr>
        <w:pStyle w:val="10"/>
        <w:widowControl w:val="0"/>
        <w:autoSpaceDE w:val="0"/>
        <w:spacing w:after="0" w:line="240" w:lineRule="auto"/>
        <w:ind w:firstLine="709"/>
        <w:jc w:val="both"/>
      </w:pPr>
      <w:r>
        <w:rPr>
          <w:rStyle w:val="11"/>
          <w:rFonts w:ascii="Liberation Serif" w:hAnsi="Liberation Serif" w:cs="Arial"/>
          <w:color w:val="000000"/>
          <w:sz w:val="28"/>
          <w:szCs w:val="28"/>
          <w:lang w:eastAsia="ru-RU"/>
        </w:rPr>
        <w:t xml:space="preserve">2) график работы </w:t>
      </w:r>
      <w:r>
        <w:rPr>
          <w:rStyle w:val="11"/>
          <w:rFonts w:ascii="Liberation Serif" w:hAnsi="Liberation Serif"/>
          <w:color w:val="000000"/>
          <w:sz w:val="28"/>
          <w:szCs w:val="28"/>
        </w:rPr>
        <w:t>уполномоченного органа</w:t>
      </w:r>
      <w:r>
        <w:rPr>
          <w:rStyle w:val="11"/>
          <w:rFonts w:ascii="Liberation Serif" w:hAnsi="Liberation Serif" w:cs="Arial"/>
          <w:color w:val="000000"/>
          <w:sz w:val="28"/>
          <w:szCs w:val="28"/>
          <w:lang w:eastAsia="ru-RU"/>
        </w:rPr>
        <w:t>, время приема посетителей;</w:t>
      </w:r>
    </w:p>
    <w:p w:rsidR="00964D03" w:rsidRDefault="00964D03">
      <w:pPr>
        <w:pStyle w:val="10"/>
        <w:widowControl w:val="0"/>
        <w:autoSpaceDE w:val="0"/>
        <w:spacing w:after="0" w:line="240" w:lineRule="auto"/>
        <w:ind w:firstLine="709"/>
        <w:jc w:val="both"/>
      </w:pPr>
      <w:r>
        <w:rPr>
          <w:rStyle w:val="11"/>
          <w:rFonts w:ascii="Liberation Serif" w:hAnsi="Liberation Serif" w:cs="Arial"/>
          <w:color w:val="000000"/>
          <w:sz w:val="28"/>
          <w:szCs w:val="28"/>
          <w:lang w:eastAsia="ru-RU"/>
        </w:rPr>
        <w:t xml:space="preserve">3) номера кабинетов, где проводятся прием и информирование посетителей по вопросам осуществления муниципального контроля, а также фамилии, имена, отчества (при наличии) </w:t>
      </w:r>
      <w:r>
        <w:rPr>
          <w:rStyle w:val="11"/>
          <w:rFonts w:ascii="Liberation Serif" w:hAnsi="Liberation Serif"/>
          <w:color w:val="000000"/>
          <w:sz w:val="28"/>
          <w:szCs w:val="28"/>
        </w:rPr>
        <w:t>инспекторов</w:t>
      </w:r>
      <w:r>
        <w:rPr>
          <w:rStyle w:val="11"/>
          <w:rFonts w:ascii="Liberation Serif" w:hAnsi="Liberation Serif" w:cs="Arial"/>
          <w:color w:val="000000"/>
          <w:sz w:val="28"/>
          <w:szCs w:val="28"/>
          <w:lang w:eastAsia="ru-RU"/>
        </w:rPr>
        <w:t xml:space="preserve">, осуществляющих прием </w:t>
      </w:r>
      <w:r>
        <w:rPr>
          <w:rStyle w:val="11"/>
          <w:rFonts w:ascii="Liberation Serif" w:hAnsi="Liberation Serif" w:cs="Arial"/>
          <w:color w:val="000000"/>
          <w:sz w:val="28"/>
          <w:szCs w:val="28"/>
          <w:lang w:eastAsia="ru-RU"/>
        </w:rPr>
        <w:lastRenderedPageBreak/>
        <w:t>и информирование;</w:t>
      </w:r>
    </w:p>
    <w:p w:rsidR="00964D03" w:rsidRDefault="00964D03">
      <w:pPr>
        <w:pStyle w:val="10"/>
        <w:widowControl w:val="0"/>
        <w:autoSpaceDE w:val="0"/>
        <w:spacing w:after="0" w:line="240" w:lineRule="auto"/>
        <w:ind w:firstLine="709"/>
        <w:jc w:val="both"/>
      </w:pPr>
      <w:r>
        <w:rPr>
          <w:rStyle w:val="11"/>
          <w:rFonts w:ascii="Liberation Serif" w:hAnsi="Liberation Serif" w:cs="Arial"/>
          <w:color w:val="000000"/>
          <w:sz w:val="28"/>
          <w:szCs w:val="28"/>
          <w:lang w:eastAsia="ru-RU"/>
        </w:rPr>
        <w:t xml:space="preserve">4) перечень </w:t>
      </w:r>
      <w:r>
        <w:rPr>
          <w:rStyle w:val="11"/>
          <w:rFonts w:ascii="Liberation Serif" w:hAnsi="Liberation Serif" w:cs="Arial"/>
          <w:color w:val="000000"/>
          <w:sz w:val="28"/>
          <w:szCs w:val="28"/>
        </w:rPr>
        <w:t>нормативных правовых актов, регулирующих осуществление муниципального контроля;</w:t>
      </w:r>
    </w:p>
    <w:p w:rsidR="00964D03" w:rsidRDefault="00964D03">
      <w:pPr>
        <w:pStyle w:val="10"/>
        <w:widowControl w:val="0"/>
        <w:autoSpaceDE w:val="0"/>
        <w:spacing w:after="0" w:line="240" w:lineRule="auto"/>
        <w:ind w:firstLine="709"/>
        <w:jc w:val="both"/>
      </w:pPr>
      <w:r>
        <w:rPr>
          <w:rFonts w:ascii="Liberation Serif" w:hAnsi="Liberation Serif" w:cs="Arial"/>
          <w:color w:val="000000"/>
          <w:sz w:val="28"/>
          <w:szCs w:val="28"/>
          <w:lang w:eastAsia="ru-RU"/>
        </w:rPr>
        <w:t>5) перечень актов, содержащих обязательные требования.</w:t>
      </w:r>
    </w:p>
    <w:p w:rsidR="00964D03" w:rsidRDefault="00964D03">
      <w:pPr>
        <w:pStyle w:val="10"/>
        <w:widowControl w:val="0"/>
        <w:numPr>
          <w:ilvl w:val="0"/>
          <w:numId w:val="2"/>
        </w:numPr>
        <w:tabs>
          <w:tab w:val="left" w:pos="1134"/>
        </w:tabs>
        <w:autoSpaceDE w:val="0"/>
        <w:spacing w:after="0" w:line="240" w:lineRule="auto"/>
        <w:ind w:left="0" w:firstLine="709"/>
        <w:jc w:val="both"/>
      </w:pPr>
      <w:r>
        <w:rPr>
          <w:rFonts w:ascii="Liberation Serif" w:eastAsia="Times New Roman" w:hAnsi="Liberation Serif" w:cs="Arial"/>
          <w:color w:val="000000"/>
          <w:sz w:val="28"/>
          <w:szCs w:val="28"/>
          <w:lang w:eastAsia="ru-RU"/>
        </w:rPr>
        <w:t>По итогам консультирования информация, предоставленная в ходе устного консультирования, в письменной форме контролируемым лицам и их представителям не предоставляется.</w:t>
      </w:r>
    </w:p>
    <w:p w:rsidR="00964D03" w:rsidRDefault="00964D03">
      <w:pPr>
        <w:pStyle w:val="10"/>
        <w:widowControl w:val="0"/>
        <w:numPr>
          <w:ilvl w:val="0"/>
          <w:numId w:val="2"/>
        </w:numPr>
        <w:tabs>
          <w:tab w:val="left" w:pos="1134"/>
        </w:tabs>
        <w:autoSpaceDE w:val="0"/>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Контролируемое лицо вправе направить в </w:t>
      </w:r>
      <w:r>
        <w:rPr>
          <w:rStyle w:val="11"/>
          <w:rFonts w:ascii="Liberation Serif" w:hAnsi="Liberation Serif"/>
          <w:color w:val="000000"/>
          <w:sz w:val="28"/>
          <w:szCs w:val="28"/>
        </w:rPr>
        <w:t>уполномоченный орган</w:t>
      </w:r>
      <w:r>
        <w:rPr>
          <w:rStyle w:val="11"/>
          <w:rFonts w:ascii="Liberation Serif" w:eastAsia="Times New Roman" w:hAnsi="Liberation Serif" w:cs="Arial"/>
          <w:color w:val="000000"/>
          <w:sz w:val="28"/>
          <w:szCs w:val="28"/>
          <w:lang w:eastAsia="ru-RU"/>
        </w:rPr>
        <w:t xml:space="preserve"> запрос о предоставлении письменного ответа об организации и осуществлении муниципального контроля, в порядке и в сроки, установленные Федеральным </w:t>
      </w:r>
      <w:hyperlink r:id="rId11" w:anchor="_blank" w:history="1">
        <w:r w:rsidRPr="0032216A">
          <w:rPr>
            <w:rStyle w:val="a8"/>
            <w:rFonts w:ascii="Liberation Serif" w:eastAsia="Times New Roman" w:hAnsi="Liberation Serif" w:cs="Arial"/>
            <w:color w:val="000000"/>
            <w:sz w:val="28"/>
            <w:szCs w:val="28"/>
            <w:u w:val="none"/>
            <w:lang w:eastAsia="ru-RU"/>
          </w:rPr>
          <w:t>законом</w:t>
        </w:r>
      </w:hyperlink>
      <w:r w:rsidRPr="0032216A">
        <w:rPr>
          <w:rStyle w:val="11"/>
          <w:rFonts w:ascii="Liberation Serif" w:eastAsia="Times New Roman" w:hAnsi="Liberation Serif" w:cs="Arial"/>
          <w:color w:val="000000"/>
          <w:sz w:val="28"/>
          <w:szCs w:val="28"/>
          <w:lang w:eastAsia="ru-RU"/>
        </w:rPr>
        <w:t xml:space="preserve"> от 02.05.2006 № 59-ФЗ «О порядке рассмотрения обращений граждан</w:t>
      </w:r>
      <w:r>
        <w:rPr>
          <w:rStyle w:val="11"/>
          <w:rFonts w:ascii="Liberation Serif" w:eastAsia="Times New Roman" w:hAnsi="Liberation Serif" w:cs="Arial"/>
          <w:color w:val="000000"/>
          <w:sz w:val="28"/>
          <w:szCs w:val="28"/>
          <w:lang w:eastAsia="ru-RU"/>
        </w:rPr>
        <w:t xml:space="preserve"> Российской Федерации».</w:t>
      </w:r>
    </w:p>
    <w:p w:rsidR="00964D03" w:rsidRDefault="00964D03">
      <w:pPr>
        <w:pStyle w:val="10"/>
        <w:widowControl w:val="0"/>
        <w:numPr>
          <w:ilvl w:val="0"/>
          <w:numId w:val="2"/>
        </w:numPr>
        <w:tabs>
          <w:tab w:val="left" w:pos="1134"/>
        </w:tabs>
        <w:autoSpaceDE w:val="0"/>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Консультирование </w:t>
      </w:r>
      <w:r>
        <w:rPr>
          <w:rStyle w:val="11"/>
          <w:rFonts w:ascii="Liberation Serif" w:eastAsia="Times New Roman" w:hAnsi="Liberation Serif" w:cs="Calibri"/>
          <w:color w:val="000000"/>
          <w:sz w:val="28"/>
          <w:szCs w:val="28"/>
          <w:lang w:eastAsia="ru-RU"/>
        </w:rPr>
        <w:t xml:space="preserve">в письменной форме, в соответствии запросом </w:t>
      </w:r>
      <w:r>
        <w:rPr>
          <w:rStyle w:val="11"/>
          <w:rFonts w:ascii="Liberation Serif" w:eastAsia="Times New Roman" w:hAnsi="Liberation Serif" w:cs="Arial"/>
          <w:color w:val="000000"/>
          <w:sz w:val="28"/>
          <w:szCs w:val="28"/>
          <w:lang w:eastAsia="ru-RU"/>
        </w:rPr>
        <w:t xml:space="preserve">контролируемого лица о предоставлении информации об организации </w:t>
      </w:r>
      <w:r>
        <w:rPr>
          <w:rStyle w:val="11"/>
          <w:rFonts w:ascii="Liberation Serif" w:eastAsia="Times New Roman" w:hAnsi="Liberation Serif" w:cs="Arial"/>
          <w:color w:val="000000"/>
          <w:sz w:val="28"/>
          <w:szCs w:val="28"/>
          <w:lang w:eastAsia="ru-RU"/>
        </w:rPr>
        <w:br/>
        <w:t>и осуществлении муниципального контроля, осуществляется по следующим вопросам:</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основание отнесения объекта контроля, принадлежащего обратившемуся контролируемому лицу или используемого таким контролируемым лицом, к категории риска;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2) основание назначения контрольного мероприятия, предусмотренного пунктом 35 настоящего Положения, в случае назначения такого контрольного мероприятия в отношении объекта контроля, принадлежащего обратившемуся контролируемому лицу или используемого таким контролируемым лицом;</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основание объявления обратившемуся контролируемому лицу предостережения;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4) наличие запланированных контрольных мероприятий в отношении объектов контроля, принадлежащих обратившемуся контролируемому лицу или используемых таким контролируемым лицом.</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Рассмотрение запросов контролируемых лиц о предоставлении информации об организации и осуществлении муниципального контроля осуществляется в порядке и в сроки, установленные Федеральным </w:t>
      </w:r>
      <w:hyperlink r:id="rId12" w:anchor="_blank" w:history="1">
        <w:r w:rsidRPr="00194AF0">
          <w:rPr>
            <w:rStyle w:val="a8"/>
            <w:rFonts w:ascii="Liberation Serif" w:eastAsia="Times New Roman" w:hAnsi="Liberation Serif" w:cs="Arial"/>
            <w:color w:val="000000"/>
            <w:sz w:val="28"/>
            <w:szCs w:val="28"/>
            <w:u w:val="none"/>
            <w:lang w:eastAsia="ru-RU"/>
          </w:rPr>
          <w:t>законом</w:t>
        </w:r>
      </w:hyperlink>
      <w:r>
        <w:rPr>
          <w:rStyle w:val="11"/>
          <w:rFonts w:ascii="Liberation Serif" w:eastAsia="Times New Roman" w:hAnsi="Liberation Serif" w:cs="Arial"/>
          <w:color w:val="000000"/>
          <w:sz w:val="28"/>
          <w:szCs w:val="28"/>
          <w:lang w:eastAsia="ru-RU"/>
        </w:rPr>
        <w:t xml:space="preserve"> от 02.05.2006 № 59-ФЗ «О порядке рассмотрения обращений граждан Российской Федерации».</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инспекторов, иных участников контрольного мероприятия, а также результаты проведенных в рамках контрольного мероприятия экспертизы, испытаний.</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Информация, ставшая известной инспектору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Контрольный орган осуществляют учет консультирований.</w:t>
      </w:r>
    </w:p>
    <w:p w:rsidR="00964D03" w:rsidRDefault="00964D03" w:rsidP="002F077F">
      <w:pPr>
        <w:pStyle w:val="10"/>
        <w:widowControl w:val="0"/>
        <w:numPr>
          <w:ilvl w:val="0"/>
          <w:numId w:val="2"/>
        </w:numPr>
        <w:shd w:val="clear" w:color="auto" w:fill="FFFFFF"/>
        <w:tabs>
          <w:tab w:val="left" w:pos="1134"/>
        </w:tabs>
        <w:autoSpaceDE w:val="0"/>
        <w:spacing w:after="0" w:line="240" w:lineRule="auto"/>
        <w:ind w:left="0" w:firstLine="709"/>
        <w:jc w:val="both"/>
      </w:pPr>
      <w:proofErr w:type="gramStart"/>
      <w:r w:rsidRPr="002F077F">
        <w:rPr>
          <w:rFonts w:ascii="Liberation Serif" w:eastAsia="Times New Roman" w:hAnsi="Liberation Serif" w:cs="Arial"/>
          <w:color w:val="000000"/>
          <w:sz w:val="28"/>
          <w:szCs w:val="28"/>
          <w:lang w:eastAsia="ru-RU"/>
        </w:rPr>
        <w:lastRenderedPageBreak/>
        <w:t xml:space="preserve">В случае поступления более трех однотипных запросов контролируемых лиц о предоставлении письменных ответов об организации и осуществлении муниципального контроля, консультирование по однотипным вопросам, осуществляется посредством размещения на официальном сайте </w:t>
      </w:r>
      <w:r w:rsidR="002F077F" w:rsidRPr="002F077F">
        <w:rPr>
          <w:rFonts w:ascii="Liberation Serif" w:hAnsi="Liberation Serif"/>
          <w:sz w:val="28"/>
          <w:szCs w:val="28"/>
        </w:rPr>
        <w:t>администрации Городского округа «город Ирбит» Свердловской области</w:t>
      </w:r>
      <w:r w:rsidR="002F077F" w:rsidRPr="002F077F">
        <w:rPr>
          <w:rFonts w:ascii="Liberation Serif" w:eastAsia="Times New Roman" w:hAnsi="Liberation Serif" w:cs="Arial"/>
          <w:color w:val="000000"/>
          <w:sz w:val="28"/>
          <w:szCs w:val="28"/>
          <w:lang w:eastAsia="ru-RU"/>
        </w:rPr>
        <w:t xml:space="preserve"> </w:t>
      </w:r>
      <w:r w:rsidRPr="002F077F">
        <w:rPr>
          <w:rStyle w:val="11"/>
          <w:rFonts w:ascii="Liberation Serif" w:eastAsia="Times New Roman" w:hAnsi="Liberation Serif" w:cs="Arial"/>
          <w:color w:val="000000"/>
          <w:sz w:val="28"/>
          <w:szCs w:val="28"/>
          <w:lang w:eastAsia="ru-RU"/>
        </w:rPr>
        <w:t>в информационно-</w:t>
      </w:r>
      <w:r w:rsidRPr="009C761F">
        <w:rPr>
          <w:rStyle w:val="11"/>
          <w:rFonts w:ascii="Liberation Serif" w:eastAsia="Times New Roman" w:hAnsi="Liberation Serif" w:cs="Arial"/>
          <w:sz w:val="28"/>
          <w:szCs w:val="28"/>
          <w:lang w:eastAsia="ru-RU"/>
        </w:rPr>
        <w:t>телекоммуникационной сети Интернет (</w:t>
      </w:r>
      <w:hyperlink r:id="rId13" w:history="1">
        <w:r w:rsidR="009C761F" w:rsidRPr="009C761F">
          <w:rPr>
            <w:rFonts w:ascii="Liberation Serif" w:hAnsi="Liberation Serif"/>
            <w:bCs/>
            <w:sz w:val="28"/>
            <w:szCs w:val="28"/>
            <w:lang w:val="en-US"/>
          </w:rPr>
          <w:t>http</w:t>
        </w:r>
        <w:r w:rsidR="009C761F" w:rsidRPr="009C761F">
          <w:rPr>
            <w:rFonts w:ascii="Liberation Serif" w:hAnsi="Liberation Serif"/>
            <w:bCs/>
            <w:sz w:val="28"/>
            <w:szCs w:val="28"/>
          </w:rPr>
          <w:t>://</w:t>
        </w:r>
        <w:r w:rsidR="009C761F" w:rsidRPr="009C761F">
          <w:rPr>
            <w:rFonts w:ascii="Liberation Serif" w:hAnsi="Liberation Serif"/>
            <w:bCs/>
            <w:sz w:val="28"/>
            <w:szCs w:val="28"/>
            <w:lang w:val="en-US"/>
          </w:rPr>
          <w:t>moirbit</w:t>
        </w:r>
        <w:r w:rsidR="009C761F" w:rsidRPr="009C761F">
          <w:rPr>
            <w:rFonts w:ascii="Liberation Serif" w:hAnsi="Liberation Serif"/>
            <w:bCs/>
            <w:sz w:val="28"/>
            <w:szCs w:val="28"/>
          </w:rPr>
          <w:t>.</w:t>
        </w:r>
        <w:r w:rsidR="009C761F" w:rsidRPr="009C761F">
          <w:rPr>
            <w:rFonts w:ascii="Liberation Serif" w:hAnsi="Liberation Serif"/>
            <w:bCs/>
            <w:sz w:val="28"/>
            <w:szCs w:val="28"/>
            <w:lang w:val="en-US"/>
          </w:rPr>
          <w:t>ru</w:t>
        </w:r>
      </w:hyperlink>
      <w:r w:rsidRPr="009C761F">
        <w:rPr>
          <w:rStyle w:val="11"/>
          <w:rFonts w:ascii="Liberation Serif" w:eastAsia="Times New Roman" w:hAnsi="Liberation Serif" w:cs="Arial"/>
          <w:sz w:val="28"/>
          <w:szCs w:val="28"/>
          <w:lang w:eastAsia="ru-RU"/>
        </w:rPr>
        <w:t>) письменного разъяснения,</w:t>
      </w:r>
      <w:r w:rsidRPr="002F077F">
        <w:rPr>
          <w:rStyle w:val="11"/>
          <w:rFonts w:ascii="Liberation Serif" w:eastAsia="Times New Roman" w:hAnsi="Liberation Serif" w:cs="Arial"/>
          <w:color w:val="000000"/>
          <w:sz w:val="28"/>
          <w:szCs w:val="28"/>
          <w:lang w:eastAsia="ru-RU"/>
        </w:rPr>
        <w:t xml:space="preserve"> подписанного уполномоченным </w:t>
      </w:r>
      <w:r w:rsidRPr="002F077F">
        <w:rPr>
          <w:rStyle w:val="11"/>
          <w:rFonts w:ascii="Liberation Serif" w:eastAsia="Times New Roman" w:hAnsi="Liberation Serif" w:cs="Calibri"/>
          <w:color w:val="000000"/>
          <w:sz w:val="28"/>
          <w:szCs w:val="28"/>
          <w:lang w:eastAsia="ru-RU"/>
        </w:rPr>
        <w:t xml:space="preserve">должностным лицом </w:t>
      </w:r>
      <w:r w:rsidRPr="002F077F">
        <w:rPr>
          <w:rStyle w:val="11"/>
          <w:rFonts w:ascii="Liberation Serif" w:hAnsi="Liberation Serif"/>
          <w:color w:val="000000"/>
          <w:sz w:val="28"/>
          <w:szCs w:val="28"/>
        </w:rPr>
        <w:t>контрольного органа</w:t>
      </w:r>
      <w:r w:rsidRPr="002F077F">
        <w:rPr>
          <w:rStyle w:val="11"/>
          <w:rFonts w:ascii="Liberation Serif" w:eastAsia="Times New Roman" w:hAnsi="Liberation Serif" w:cs="Arial"/>
          <w:color w:val="000000"/>
          <w:sz w:val="28"/>
          <w:szCs w:val="28"/>
          <w:lang w:eastAsia="ru-RU"/>
        </w:rPr>
        <w:t>.</w:t>
      </w:r>
      <w:proofErr w:type="gramEnd"/>
    </w:p>
    <w:p w:rsidR="00964D03" w:rsidRDefault="00964D03">
      <w:pPr>
        <w:pStyle w:val="10"/>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spacing w:after="0" w:line="240" w:lineRule="auto"/>
        <w:ind w:firstLine="709"/>
        <w:jc w:val="both"/>
      </w:pPr>
      <w:bookmarkStart w:id="1" w:name="г2"/>
      <w:r>
        <w:rPr>
          <w:rFonts w:ascii="Liberation Serif" w:eastAsia="Times New Roman" w:hAnsi="Liberation Serif" w:cs="Arial"/>
          <w:color w:val="000000"/>
          <w:sz w:val="28"/>
          <w:szCs w:val="28"/>
          <w:lang w:eastAsia="ru-RU"/>
        </w:rPr>
        <w:t>Глава 2. Проверочные листы</w:t>
      </w:r>
    </w:p>
    <w:bookmarkEnd w:id="1"/>
    <w:p w:rsidR="00964D03" w:rsidRDefault="00964D03">
      <w:pPr>
        <w:pStyle w:val="10"/>
        <w:widowControl w:val="0"/>
        <w:shd w:val="clear" w:color="auto" w:fill="FFFFFF"/>
        <w:spacing w:after="0" w:line="240" w:lineRule="auto"/>
        <w:ind w:firstLine="709"/>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В целях снижения рисков причинения вреда (ущерба) на объектах контроля и оптимизации проведения контрольных мероприятий контрольный орган формирует и утверждает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w:t>
      </w:r>
    </w:p>
    <w:p w:rsidR="00964D03" w:rsidRDefault="00964D03">
      <w:pPr>
        <w:pStyle w:val="10"/>
        <w:widowControl w:val="0"/>
        <w:numPr>
          <w:ilvl w:val="0"/>
          <w:numId w:val="2"/>
        </w:numPr>
        <w:shd w:val="clear" w:color="auto" w:fill="FFFFFF"/>
        <w:tabs>
          <w:tab w:val="left" w:pos="709"/>
        </w:tabs>
        <w:autoSpaceDE w:val="0"/>
        <w:spacing w:after="0" w:line="240" w:lineRule="auto"/>
        <w:ind w:left="0" w:firstLine="632"/>
        <w:jc w:val="both"/>
      </w:pPr>
      <w:r>
        <w:rPr>
          <w:rStyle w:val="11"/>
          <w:rFonts w:ascii="Liberation Serif" w:eastAsia="Times New Roman" w:hAnsi="Liberation Serif" w:cs="Arial"/>
          <w:color w:val="000000"/>
          <w:sz w:val="28"/>
          <w:szCs w:val="28"/>
          <w:lang w:eastAsia="ru-RU"/>
        </w:rPr>
        <w:t xml:space="preserve">Проверочные листы </w:t>
      </w:r>
      <w:r>
        <w:rPr>
          <w:rStyle w:val="11"/>
          <w:rFonts w:ascii="Liberation Serif" w:hAnsi="Liberation Serif"/>
          <w:color w:val="000000"/>
          <w:sz w:val="28"/>
          <w:szCs w:val="28"/>
        </w:rPr>
        <w:t xml:space="preserve">определяются нормативным правовым актом </w:t>
      </w:r>
      <w:r w:rsidR="009E1D06" w:rsidRPr="002F077F">
        <w:rPr>
          <w:rFonts w:ascii="Liberation Serif" w:hAnsi="Liberation Serif"/>
          <w:sz w:val="28"/>
          <w:szCs w:val="28"/>
        </w:rPr>
        <w:t>администрации Городского округа «город Ирбит» Свердловской области</w:t>
      </w:r>
      <w:r>
        <w:rPr>
          <w:rStyle w:val="11"/>
          <w:rFonts w:ascii="Liberation Serif" w:hAnsi="Liberation Serif"/>
          <w:color w:val="000000"/>
          <w:sz w:val="28"/>
          <w:szCs w:val="28"/>
        </w:rPr>
        <w:t>.</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64D03" w:rsidRDefault="00964D03" w:rsidP="00FB1467">
      <w:pPr>
        <w:pStyle w:val="10"/>
        <w:widowControl w:val="0"/>
        <w:numPr>
          <w:ilvl w:val="0"/>
          <w:numId w:val="2"/>
        </w:numPr>
        <w:shd w:val="clear" w:color="auto" w:fill="FFFFFF"/>
        <w:tabs>
          <w:tab w:val="left" w:pos="1134"/>
        </w:tabs>
        <w:spacing w:after="0" w:line="240" w:lineRule="auto"/>
        <w:ind w:left="0" w:firstLine="709"/>
        <w:jc w:val="both"/>
      </w:pPr>
      <w:r w:rsidRPr="00FB1467">
        <w:rPr>
          <w:rFonts w:ascii="Liberation Serif" w:eastAsia="Times New Roman" w:hAnsi="Liberation Serif" w:cs="Arial"/>
          <w:color w:val="000000"/>
          <w:sz w:val="28"/>
          <w:szCs w:val="28"/>
          <w:lang w:eastAsia="ru-RU"/>
        </w:rPr>
        <w:t xml:space="preserve">В целях самообследования контролируемых лиц, проверочные листы размещаются и поддерживаются в актуальном состоянии на официальном сайте </w:t>
      </w:r>
      <w:r w:rsidR="00FB1467" w:rsidRPr="00FB1467">
        <w:rPr>
          <w:rFonts w:ascii="Liberation Serif" w:hAnsi="Liberation Serif"/>
          <w:sz w:val="28"/>
          <w:szCs w:val="28"/>
        </w:rPr>
        <w:t>администрации Городского округа «город Ирбит» Свердловской области</w:t>
      </w:r>
      <w:r w:rsidRPr="00FB1467">
        <w:rPr>
          <w:rStyle w:val="11"/>
          <w:rFonts w:ascii="Liberation Serif" w:eastAsia="Times New Roman" w:hAnsi="Liberation Serif" w:cs="Arial"/>
          <w:color w:val="000000"/>
          <w:sz w:val="28"/>
          <w:szCs w:val="28"/>
          <w:lang w:eastAsia="ru-RU"/>
        </w:rPr>
        <w:t xml:space="preserve"> в информационно-телекоммуникационной сети Интернет (</w:t>
      </w:r>
      <w:hyperlink r:id="rId14" w:history="1">
        <w:r w:rsidR="00AD3D9D" w:rsidRPr="009C761F">
          <w:rPr>
            <w:rFonts w:ascii="Liberation Serif" w:hAnsi="Liberation Serif"/>
            <w:bCs/>
            <w:sz w:val="28"/>
            <w:szCs w:val="28"/>
            <w:lang w:val="en-US"/>
          </w:rPr>
          <w:t>http</w:t>
        </w:r>
        <w:r w:rsidR="00AD3D9D" w:rsidRPr="009C761F">
          <w:rPr>
            <w:rFonts w:ascii="Liberation Serif" w:hAnsi="Liberation Serif"/>
            <w:bCs/>
            <w:sz w:val="28"/>
            <w:szCs w:val="28"/>
          </w:rPr>
          <w:t>://</w:t>
        </w:r>
        <w:r w:rsidR="00AD3D9D" w:rsidRPr="009C761F">
          <w:rPr>
            <w:rFonts w:ascii="Liberation Serif" w:hAnsi="Liberation Serif"/>
            <w:bCs/>
            <w:sz w:val="28"/>
            <w:szCs w:val="28"/>
            <w:lang w:val="en-US"/>
          </w:rPr>
          <w:t>moirbit</w:t>
        </w:r>
        <w:r w:rsidR="00AD3D9D" w:rsidRPr="009C761F">
          <w:rPr>
            <w:rFonts w:ascii="Liberation Serif" w:hAnsi="Liberation Serif"/>
            <w:bCs/>
            <w:sz w:val="28"/>
            <w:szCs w:val="28"/>
          </w:rPr>
          <w:t>.</w:t>
        </w:r>
        <w:r w:rsidR="00AD3D9D" w:rsidRPr="009C761F">
          <w:rPr>
            <w:rFonts w:ascii="Liberation Serif" w:hAnsi="Liberation Serif"/>
            <w:bCs/>
            <w:sz w:val="28"/>
            <w:szCs w:val="28"/>
            <w:lang w:val="en-US"/>
          </w:rPr>
          <w:t>ru</w:t>
        </w:r>
      </w:hyperlink>
      <w:r w:rsidRPr="00FB1467">
        <w:rPr>
          <w:rStyle w:val="11"/>
          <w:rFonts w:ascii="Liberation Serif" w:eastAsia="Times New Roman" w:hAnsi="Liberation Serif" w:cs="Arial"/>
          <w:color w:val="000000"/>
          <w:sz w:val="28"/>
          <w:szCs w:val="28"/>
          <w:lang w:eastAsia="ru-RU"/>
        </w:rPr>
        <w:t>)</w:t>
      </w:r>
      <w:r w:rsidR="00AD3D9D">
        <w:rPr>
          <w:rStyle w:val="11"/>
          <w:rFonts w:ascii="Liberation Serif" w:eastAsia="Times New Roman" w:hAnsi="Liberation Serif" w:cs="Arial"/>
          <w:color w:val="000000"/>
          <w:sz w:val="28"/>
          <w:szCs w:val="28"/>
          <w:lang w:eastAsia="ru-RU"/>
        </w:rPr>
        <w:t>.</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При проведении контрольных мероприятий проверочные листы, указанные в решении о проведении контрольного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должностного лица контрольного органа.</w:t>
      </w:r>
    </w:p>
    <w:p w:rsidR="00812B06" w:rsidRDefault="00812B06" w:rsidP="00812B06">
      <w:pPr>
        <w:pStyle w:val="10"/>
        <w:widowControl w:val="0"/>
        <w:autoSpaceDE w:val="0"/>
        <w:spacing w:after="0" w:line="240" w:lineRule="auto"/>
        <w:rPr>
          <w:rFonts w:ascii="Liberation Serif" w:hAnsi="Liberation Serif"/>
          <w:color w:val="000000"/>
          <w:sz w:val="28"/>
          <w:szCs w:val="28"/>
        </w:rPr>
      </w:pPr>
    </w:p>
    <w:p w:rsidR="00964D03" w:rsidRDefault="00964D03">
      <w:pPr>
        <w:pStyle w:val="10"/>
        <w:widowControl w:val="0"/>
        <w:autoSpaceDE w:val="0"/>
        <w:spacing w:after="0" w:line="240" w:lineRule="auto"/>
        <w:jc w:val="center"/>
      </w:pPr>
      <w:r>
        <w:rPr>
          <w:rFonts w:ascii="Liberation Serif" w:hAnsi="Liberation Serif"/>
          <w:color w:val="000000"/>
          <w:sz w:val="28"/>
          <w:szCs w:val="28"/>
        </w:rPr>
        <w:t>РАЗДЕЛ 4</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КОНТРОЛЬНЫЕ МЕРОПРИЯТИЯ, ПРОВОДИМЫЕ</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ПРИ ОСУЩЕСТВЛЕНИИ МУНИЦИПАЛЬНОГО КОНТРОЛЯ</w:t>
      </w:r>
    </w:p>
    <w:p w:rsidR="00964D03" w:rsidRDefault="00964D03">
      <w:pPr>
        <w:pStyle w:val="10"/>
        <w:widowControl w:val="0"/>
        <w:autoSpaceDE w:val="0"/>
        <w:spacing w:after="0" w:line="240" w:lineRule="auto"/>
        <w:jc w:val="both"/>
        <w:rPr>
          <w:rFonts w:ascii="Liberation Serif" w:hAnsi="Liberation Serif"/>
          <w:color w:val="000000"/>
          <w:sz w:val="28"/>
          <w:szCs w:val="28"/>
        </w:rPr>
      </w:pPr>
    </w:p>
    <w:p w:rsidR="00964D03" w:rsidRDefault="00964D03">
      <w:pPr>
        <w:pStyle w:val="10"/>
        <w:widowControl w:val="0"/>
        <w:autoSpaceDE w:val="0"/>
        <w:spacing w:after="0" w:line="240" w:lineRule="auto"/>
        <w:ind w:firstLine="709"/>
        <w:jc w:val="both"/>
      </w:pPr>
      <w:r>
        <w:rPr>
          <w:rFonts w:ascii="Liberation Serif" w:hAnsi="Liberation Serif"/>
          <w:color w:val="000000"/>
          <w:sz w:val="28"/>
          <w:szCs w:val="28"/>
        </w:rPr>
        <w:t xml:space="preserve">Глава 1. Общие положения </w:t>
      </w:r>
    </w:p>
    <w:p w:rsidR="00964D03" w:rsidRDefault="00964D03">
      <w:pPr>
        <w:pStyle w:val="10"/>
        <w:widowControl w:val="0"/>
        <w:shd w:val="clear" w:color="auto" w:fill="FFFFFF"/>
        <w:spacing w:after="0" w:line="240" w:lineRule="auto"/>
        <w:jc w:val="both"/>
        <w:rPr>
          <w:rFonts w:ascii="Liberation Serif" w:hAnsi="Liberation Serif" w:cs="Arial"/>
          <w:color w:val="000000"/>
          <w:sz w:val="28"/>
          <w:szCs w:val="28"/>
          <w:highlight w:val="white"/>
        </w:rPr>
      </w:pP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hAnsi="Liberation Serif" w:cs="Arial"/>
          <w:color w:val="000000"/>
          <w:sz w:val="28"/>
          <w:szCs w:val="28"/>
          <w:highlight w:val="white"/>
        </w:rPr>
        <w:t>При осуществлении муниципального контроля проводятся следующие контрольные мероприятия:</w:t>
      </w:r>
    </w:p>
    <w:p w:rsidR="00964D03" w:rsidRDefault="00964D03">
      <w:pPr>
        <w:pStyle w:val="10"/>
        <w:widowControl w:val="0"/>
        <w:shd w:val="clear" w:color="auto" w:fill="FFFFFF"/>
        <w:spacing w:after="0" w:line="240" w:lineRule="auto"/>
        <w:ind w:firstLine="708"/>
        <w:jc w:val="both"/>
      </w:pPr>
      <w:r>
        <w:rPr>
          <w:rFonts w:ascii="Liberation Serif" w:hAnsi="Liberation Serif" w:cs="Arial"/>
          <w:color w:val="000000"/>
          <w:sz w:val="28"/>
          <w:szCs w:val="28"/>
          <w:highlight w:val="white"/>
        </w:rPr>
        <w:t>1) контрольные мероприятия без взаимодействия с контролируемым лицом;</w:t>
      </w:r>
    </w:p>
    <w:p w:rsidR="00964D03" w:rsidRDefault="00964D03">
      <w:pPr>
        <w:pStyle w:val="10"/>
        <w:widowControl w:val="0"/>
        <w:shd w:val="clear" w:color="auto" w:fill="FFFFFF"/>
        <w:spacing w:after="0" w:line="240" w:lineRule="auto"/>
        <w:ind w:firstLine="708"/>
        <w:jc w:val="both"/>
      </w:pPr>
      <w:r>
        <w:rPr>
          <w:rFonts w:ascii="Liberation Serif" w:hAnsi="Liberation Serif" w:cs="Arial"/>
          <w:color w:val="000000"/>
          <w:sz w:val="28"/>
          <w:szCs w:val="28"/>
          <w:highlight w:val="white"/>
        </w:rPr>
        <w:t>2) контрольные мероприятия, предусматривающие взаимодействие с контролируемым лицом.</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hAnsi="Liberation Serif" w:cs="Arial"/>
          <w:color w:val="000000"/>
          <w:sz w:val="28"/>
          <w:szCs w:val="28"/>
          <w:highlight w:val="white"/>
        </w:rPr>
        <w:t>При осуществлении муниципального контроля проводятся следующие контрольные мероприятия без взаимодействия с контролируемым лицом:</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наблюдение за соблюдением обязательных требований;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lastRenderedPageBreak/>
        <w:t>2) выездное обследование.</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hAnsi="Liberation Serif" w:cs="Arial"/>
          <w:color w:val="000000"/>
          <w:sz w:val="28"/>
          <w:szCs w:val="28"/>
          <w:highlight w:val="white"/>
        </w:rPr>
        <w:t>Контрольные мероприятия без взаимодействия проводятся должностными лицами контрольных органов на основании заданий уполномоченных должностных лиц контрольного органа, включая задания, содержащиеся в планах работы контрольного органа.</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2" w:name="ст70"/>
      <w:r>
        <w:rPr>
          <w:rFonts w:ascii="Liberation Serif" w:hAnsi="Liberation Serif" w:cs="Arial"/>
          <w:color w:val="000000"/>
          <w:sz w:val="28"/>
          <w:szCs w:val="28"/>
          <w:highlight w:val="white"/>
        </w:rPr>
        <w:t>При осуществлении муниципального контроля проводятся следующие контрольные мероприятия, предусматривающие взаимодействие с контролируемым лицом:</w:t>
      </w:r>
    </w:p>
    <w:bookmarkEnd w:id="2"/>
    <w:p w:rsidR="00964D03" w:rsidRDefault="00964D03">
      <w:pPr>
        <w:pStyle w:val="10"/>
        <w:widowControl w:val="0"/>
        <w:shd w:val="clear" w:color="auto" w:fill="FFFFFF"/>
        <w:spacing w:after="0" w:line="240" w:lineRule="auto"/>
        <w:ind w:firstLine="708"/>
        <w:jc w:val="both"/>
      </w:pPr>
      <w:r>
        <w:rPr>
          <w:rFonts w:ascii="Liberation Serif" w:hAnsi="Liberation Serif" w:cs="Arial"/>
          <w:color w:val="000000"/>
          <w:sz w:val="28"/>
          <w:szCs w:val="28"/>
          <w:highlight w:val="white"/>
        </w:rPr>
        <w:t>1) инспекционный визит;</w:t>
      </w:r>
    </w:p>
    <w:p w:rsidR="00964D03" w:rsidRDefault="00964D03">
      <w:pPr>
        <w:pStyle w:val="10"/>
        <w:widowControl w:val="0"/>
        <w:shd w:val="clear" w:color="auto" w:fill="FFFFFF"/>
        <w:spacing w:after="0" w:line="240" w:lineRule="auto"/>
        <w:ind w:firstLine="708"/>
        <w:jc w:val="both"/>
      </w:pPr>
      <w:r>
        <w:rPr>
          <w:rStyle w:val="11"/>
          <w:rFonts w:ascii="Liberation Serif" w:hAnsi="Liberation Serif" w:cs="Arial"/>
          <w:color w:val="000000"/>
          <w:sz w:val="28"/>
          <w:szCs w:val="28"/>
          <w:highlight w:val="white"/>
        </w:rPr>
        <w:t xml:space="preserve">2) </w:t>
      </w:r>
      <w:r>
        <w:rPr>
          <w:rStyle w:val="11"/>
          <w:rFonts w:ascii="Liberation Serif" w:eastAsia="Times New Roman" w:hAnsi="Liberation Serif" w:cs="Arial"/>
          <w:color w:val="000000"/>
          <w:sz w:val="28"/>
          <w:szCs w:val="28"/>
          <w:lang w:eastAsia="ru-RU"/>
        </w:rPr>
        <w:t>рейдовый осмотр;</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документарная проверка;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4) выездная проверка.</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3" w:name="ст71"/>
      <w:r>
        <w:rPr>
          <w:rStyle w:val="11"/>
          <w:rFonts w:ascii="Liberation Serif" w:eastAsia="Times New Roman" w:hAnsi="Liberation Serif" w:cs="Arial"/>
          <w:color w:val="000000"/>
          <w:sz w:val="28"/>
          <w:szCs w:val="28"/>
          <w:lang w:eastAsia="ru-RU"/>
        </w:rPr>
        <w:t>Основания для проведения контрольных мероприятий</w:t>
      </w:r>
      <w:r>
        <w:rPr>
          <w:rStyle w:val="11"/>
          <w:rFonts w:ascii="Liberation Serif" w:hAnsi="Liberation Serif" w:cs="Arial"/>
          <w:color w:val="000000"/>
          <w:sz w:val="28"/>
          <w:szCs w:val="28"/>
          <w:highlight w:val="white"/>
        </w:rPr>
        <w:t>, за исключением случаев, указанных в подпункте 2 настоящего пункта, может быть</w:t>
      </w:r>
      <w:r>
        <w:rPr>
          <w:rStyle w:val="11"/>
          <w:rFonts w:ascii="Liberation Serif" w:eastAsia="Times New Roman" w:hAnsi="Liberation Serif" w:cs="Arial"/>
          <w:color w:val="000000"/>
          <w:sz w:val="28"/>
          <w:szCs w:val="28"/>
          <w:lang w:eastAsia="ru-RU"/>
        </w:rPr>
        <w:t>:</w:t>
      </w:r>
    </w:p>
    <w:bookmarkEnd w:id="3"/>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2) наступление сроков проведения контрольных мероприятий, включенных в план проведения контрольных мероприятий;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64D03" w:rsidRPr="000F2D31" w:rsidRDefault="00964D03">
      <w:pPr>
        <w:pStyle w:val="10"/>
        <w:widowControl w:val="0"/>
        <w:shd w:val="clear" w:color="auto" w:fill="FFFFFF"/>
        <w:spacing w:after="0" w:line="240" w:lineRule="auto"/>
        <w:ind w:firstLine="708"/>
        <w:jc w:val="both"/>
      </w:pPr>
      <w:r w:rsidRPr="000F2D31">
        <w:rPr>
          <w:rStyle w:val="11"/>
          <w:rFonts w:ascii="Liberation Serif" w:eastAsia="Times New Roman" w:hAnsi="Liberation Serif" w:cs="Arial"/>
          <w:sz w:val="28"/>
          <w:szCs w:val="28"/>
          <w:lang w:eastAsia="ru-RU"/>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5" w:anchor="_blank" w:history="1">
        <w:r w:rsidRPr="000F2D31">
          <w:rPr>
            <w:rStyle w:val="a8"/>
            <w:rFonts w:ascii="Liberation Serif" w:eastAsia="Times New Roman" w:hAnsi="Liberation Serif" w:cs="Arial"/>
            <w:color w:val="auto"/>
            <w:sz w:val="28"/>
            <w:szCs w:val="28"/>
            <w:u w:val="none"/>
            <w:lang w:eastAsia="ru-RU"/>
          </w:rPr>
          <w:t>пунктом 186</w:t>
        </w:r>
      </w:hyperlink>
      <w:r w:rsidRPr="000F2D31">
        <w:rPr>
          <w:rStyle w:val="11"/>
          <w:rFonts w:ascii="Liberation Serif" w:eastAsia="Times New Roman" w:hAnsi="Liberation Serif" w:cs="Arial"/>
          <w:sz w:val="28"/>
          <w:szCs w:val="28"/>
          <w:lang w:eastAsia="ru-RU"/>
        </w:rPr>
        <w:t xml:space="preserve"> настоящего Положения;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Сведения о причинении вреда (ущерба) или об угрозе причинения вреда (ущерба) охраняемым законом ценностям </w:t>
      </w:r>
      <w:r>
        <w:rPr>
          <w:rStyle w:val="11"/>
          <w:rFonts w:ascii="Liberation Serif" w:hAnsi="Liberation Serif"/>
          <w:color w:val="000000"/>
          <w:sz w:val="28"/>
          <w:szCs w:val="28"/>
        </w:rPr>
        <w:t>уполномоченный орган</w:t>
      </w:r>
      <w:r>
        <w:rPr>
          <w:rStyle w:val="11"/>
          <w:rFonts w:ascii="Liberation Serif" w:eastAsia="Times New Roman" w:hAnsi="Liberation Serif" w:cs="Arial"/>
          <w:color w:val="000000"/>
          <w:sz w:val="28"/>
          <w:szCs w:val="28"/>
          <w:lang w:eastAsia="ru-RU"/>
        </w:rPr>
        <w:t xml:space="preserve"> получает:</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2) при проведении контрольных мероприятий, включая контрольные мероприятия без взаимодействия с контролируемым лицом, в том числе в отношении иных контролируемых лиц.</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инспектором проводится оценка их </w:t>
      </w:r>
      <w:r>
        <w:rPr>
          <w:rFonts w:ascii="Liberation Serif" w:eastAsia="Times New Roman" w:hAnsi="Liberation Serif" w:cs="Arial"/>
          <w:color w:val="000000"/>
          <w:sz w:val="28"/>
          <w:szCs w:val="28"/>
          <w:lang w:eastAsia="ru-RU"/>
        </w:rPr>
        <w:lastRenderedPageBreak/>
        <w:t>достоверности.</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обеспечивает, в том числе по решению уполномоченного должностного лица контрольного органа, проведение контрольного мероприятия без взаимодействия.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hAnsi="Liberation Serif"/>
          <w:color w:val="000000"/>
          <w:sz w:val="28"/>
          <w:szCs w:val="28"/>
        </w:rPr>
        <w:t>Контрольный орган вправе обратиться в суд с иском о взыскании с гражданина, организации, со средства массовой информации расходов, понесенных контрольным органом в связи с рассмотрением обращения (заявления), информации указанных лиц, если в них были указаны заведомо ложные сведения.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4" w:name="ст76"/>
      <w:r>
        <w:rPr>
          <w:rFonts w:ascii="Liberation Serif" w:eastAsia="Times New Roman" w:hAnsi="Liberation Serif" w:cs="Arial"/>
          <w:color w:val="000000"/>
          <w:sz w:val="28"/>
          <w:szCs w:val="28"/>
          <w:lang w:eastAsia="ru-RU"/>
        </w:rPr>
        <w:t>По итогам рассмотрения сведений о причинении вреда (ущерба) или об угрозе причинения вреда (ущерба) охраняемым законом ценностям инспектор направляет уполномоченному должностному лицу контрольного органа:</w:t>
      </w:r>
    </w:p>
    <w:bookmarkEnd w:id="4"/>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964D03" w:rsidRDefault="00964D03">
      <w:pPr>
        <w:pStyle w:val="10"/>
        <w:widowControl w:val="0"/>
        <w:shd w:val="clear" w:color="auto" w:fill="FFFFFF"/>
        <w:spacing w:after="0" w:line="240" w:lineRule="auto"/>
        <w:ind w:firstLine="708"/>
        <w:jc w:val="both"/>
      </w:pPr>
      <w:proofErr w:type="gramStart"/>
      <w:r>
        <w:rPr>
          <w:rFonts w:ascii="Liberation Serif" w:eastAsia="Times New Roman" w:hAnsi="Liberation Serif" w:cs="Arial"/>
          <w:color w:val="000000"/>
          <w:sz w:val="28"/>
          <w:szCs w:val="28"/>
          <w:lang w:eastAsia="ru-RU"/>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964D03" w:rsidRPr="00812B06" w:rsidRDefault="00964D03">
      <w:pPr>
        <w:pStyle w:val="10"/>
        <w:widowControl w:val="0"/>
        <w:numPr>
          <w:ilvl w:val="0"/>
          <w:numId w:val="2"/>
        </w:numPr>
        <w:shd w:val="clear" w:color="auto" w:fill="FFFFFF"/>
        <w:tabs>
          <w:tab w:val="left" w:pos="1134"/>
        </w:tabs>
        <w:spacing w:after="0" w:line="240" w:lineRule="auto"/>
        <w:ind w:left="0" w:firstLine="708"/>
        <w:jc w:val="both"/>
      </w:pPr>
      <w:r w:rsidRPr="00812B06">
        <w:rPr>
          <w:rStyle w:val="11"/>
          <w:rFonts w:ascii="Liberation Serif" w:eastAsia="Times New Roman" w:hAnsi="Liberation Serif" w:cs="Arial"/>
          <w:color w:val="000000"/>
          <w:sz w:val="28"/>
          <w:szCs w:val="28"/>
          <w:lang w:eastAsia="ru-RU"/>
        </w:rPr>
        <w:t>Плановые контрольные мероприятия, предусматривающие взаимодействие</w:t>
      </w:r>
      <w:r w:rsidRPr="00812B06">
        <w:rPr>
          <w:rStyle w:val="11"/>
          <w:rFonts w:ascii="Liberation Serif" w:hAnsi="Liberation Serif" w:cs="Arial"/>
          <w:color w:val="000000"/>
          <w:sz w:val="28"/>
          <w:szCs w:val="28"/>
        </w:rPr>
        <w:t xml:space="preserve"> с контролируемым лицом, </w:t>
      </w:r>
      <w:r w:rsidRPr="00812B06">
        <w:rPr>
          <w:rStyle w:val="11"/>
          <w:rFonts w:ascii="Liberation Serif" w:eastAsia="Times New Roman" w:hAnsi="Liberation Serif" w:cs="Arial"/>
          <w:color w:val="000000"/>
          <w:sz w:val="28"/>
          <w:szCs w:val="28"/>
          <w:lang w:eastAsia="ru-RU"/>
        </w:rPr>
        <w:t xml:space="preserve">проводятся на основании плана проведения плановых контрольных мероприятий на очередной календарный </w:t>
      </w:r>
      <w:r w:rsidRPr="00812B06">
        <w:rPr>
          <w:rStyle w:val="11"/>
          <w:rFonts w:ascii="Liberation Serif" w:eastAsia="Times New Roman" w:hAnsi="Liberation Serif" w:cs="Arial"/>
          <w:color w:val="000000"/>
          <w:sz w:val="28"/>
          <w:szCs w:val="28"/>
          <w:lang w:eastAsia="ru-RU"/>
        </w:rPr>
        <w:lastRenderedPageBreak/>
        <w:t xml:space="preserve">год (далее – ежегодный план контрольных мероприятий), формируемого контрольным органом и подлежащего согласованию с </w:t>
      </w:r>
      <w:r w:rsidR="008E3B38" w:rsidRPr="00812B06">
        <w:rPr>
          <w:rStyle w:val="11"/>
          <w:rFonts w:ascii="Liberation Serif" w:eastAsia="Times New Roman" w:hAnsi="Liberation Serif" w:cs="Arial"/>
          <w:color w:val="000000"/>
          <w:sz w:val="28"/>
          <w:szCs w:val="28"/>
          <w:lang w:eastAsia="ru-RU"/>
        </w:rPr>
        <w:t xml:space="preserve">Ирбитской межрайонной </w:t>
      </w:r>
      <w:r w:rsidRPr="00812B06">
        <w:rPr>
          <w:rStyle w:val="11"/>
          <w:rFonts w:ascii="Liberation Serif" w:eastAsia="Times New Roman" w:hAnsi="Liberation Serif" w:cs="Arial"/>
          <w:color w:val="000000"/>
          <w:sz w:val="28"/>
          <w:szCs w:val="28"/>
          <w:lang w:eastAsia="ru-RU"/>
        </w:rPr>
        <w:t>прокуратурой</w:t>
      </w:r>
      <w:r w:rsidR="008E3B38" w:rsidRPr="00812B06">
        <w:rPr>
          <w:rStyle w:val="11"/>
          <w:rFonts w:ascii="Liberation Serif" w:eastAsia="Times New Roman" w:hAnsi="Liberation Serif" w:cs="Arial"/>
          <w:color w:val="000000"/>
          <w:sz w:val="28"/>
          <w:szCs w:val="28"/>
          <w:lang w:eastAsia="ru-RU"/>
        </w:rPr>
        <w:t>.</w:t>
      </w:r>
    </w:p>
    <w:p w:rsidR="00964D03" w:rsidRDefault="00964D03">
      <w:pPr>
        <w:pStyle w:val="10"/>
        <w:widowControl w:val="0"/>
        <w:numPr>
          <w:ilvl w:val="0"/>
          <w:numId w:val="2"/>
        </w:numPr>
        <w:shd w:val="clear" w:color="auto" w:fill="FFFFFF"/>
        <w:tabs>
          <w:tab w:val="left" w:pos="1134"/>
        </w:tabs>
        <w:spacing w:after="0" w:line="240" w:lineRule="auto"/>
        <w:ind w:left="0" w:firstLine="708"/>
        <w:jc w:val="both"/>
      </w:pPr>
      <w:r>
        <w:rPr>
          <w:rFonts w:ascii="Liberation Serif" w:eastAsia="Times New Roman" w:hAnsi="Liberation Serif" w:cs="Arial"/>
          <w:color w:val="000000"/>
          <w:sz w:val="28"/>
          <w:szCs w:val="28"/>
          <w:lang w:eastAsia="ru-RU"/>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должностным лицом контрольного органа (далее – решение о проведении контрольного мероприятия, предусматривающего взаимодействие </w:t>
      </w:r>
      <w:r>
        <w:rPr>
          <w:rFonts w:ascii="Liberation Serif" w:eastAsia="Times New Roman" w:hAnsi="Liberation Serif" w:cs="Arial"/>
          <w:color w:val="000000"/>
          <w:sz w:val="28"/>
          <w:szCs w:val="28"/>
          <w:lang w:eastAsia="ru-RU"/>
        </w:rPr>
        <w:br/>
        <w:t>с контролируемым лицом, а также документарной проверки), в котором указываются: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дата, время и место принятия решения;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2) кем принято решение;</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основание проведения контрольного (надзорного) мероприятия;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4) вид контроля;</w:t>
      </w:r>
    </w:p>
    <w:p w:rsidR="00964D03" w:rsidRDefault="000955C6">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5)</w:t>
      </w:r>
      <w:r w:rsidR="00964D03">
        <w:rPr>
          <w:rFonts w:ascii="Liberation Serif" w:eastAsia="Times New Roman" w:hAnsi="Liberation Serif" w:cs="Arial"/>
          <w:color w:val="000000"/>
          <w:sz w:val="28"/>
          <w:szCs w:val="28"/>
          <w:lang w:eastAsia="ru-RU"/>
        </w:rPr>
        <w:t>фамилии, имена, отчества (при наличии),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6) объект контроля, в отношении которого проводится контрольное мероприятие;</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9) вид контрольного мероприятия;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10) перечень контрольных действий, совершаемых в рамках контрольного мероприятия;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11) предмет контрольного мероприятия;</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12) проверочные листы, если их применение является обязательным;</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мероприятия предусмотрено предоставление контролируемым лицом документов в целях оценки соблюдения обязательных требований;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15) иные сведения, если это предусмотрено положением о виде контроля.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Контрольное мероприятие может быть начато после внесения в </w:t>
      </w:r>
      <w:r>
        <w:rPr>
          <w:rFonts w:ascii="Liberation Serif" w:eastAsia="Times New Roman" w:hAnsi="Liberation Serif" w:cs="Arial"/>
          <w:color w:val="000000"/>
          <w:sz w:val="28"/>
          <w:szCs w:val="28"/>
          <w:lang w:eastAsia="ru-RU"/>
        </w:rPr>
        <w:lastRenderedPageBreak/>
        <w:t>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В отношении проведения наблюдения за соблюдением обязательных требований и выездного обследования принятие решения о проведении данного контрольного мероприятия не требуется.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Контрольные мероприятия, за исключением контрольных мероприятий без взаимодействия, могут проводиться на плановой и внеплановой основе только путем совершения уполномоченным лицом контрольного органа и лицами, привлекаемыми к проведению контрольного мероприятия, следующих контрольных действий: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1) осмотр;</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2) опрос;</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3) получение письменных объяснений;</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4) истребование документов;</w:t>
      </w:r>
    </w:p>
    <w:p w:rsidR="00964D03" w:rsidRDefault="00964D03">
      <w:pPr>
        <w:pStyle w:val="10"/>
        <w:widowControl w:val="0"/>
        <w:shd w:val="clear" w:color="auto" w:fill="FFFFFF"/>
        <w:spacing w:after="0" w:line="240" w:lineRule="auto"/>
        <w:ind w:firstLine="708"/>
        <w:jc w:val="both"/>
      </w:pPr>
      <w:r>
        <w:rPr>
          <w:rFonts w:ascii="Liberation Serif" w:eastAsia="Times New Roman" w:hAnsi="Liberation Serif" w:cs="Arial"/>
          <w:color w:val="000000"/>
          <w:sz w:val="28"/>
          <w:szCs w:val="28"/>
          <w:lang w:eastAsia="ru-RU"/>
        </w:rPr>
        <w:t>5) инструментальное обследование;</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Совершение контрольных действий и их результаты отражаются в документах, составляемых уполномоченным лицом контрольного органа и лицами, привлекаемыми к совершению контрольных действий.</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hAnsi="Liberation Serif" w:cs="Arial"/>
          <w:color w:val="000000"/>
          <w:sz w:val="28"/>
          <w:szCs w:val="28"/>
          <w:highlight w:val="white"/>
        </w:rPr>
        <w:t xml:space="preserve">Об использовании </w:t>
      </w:r>
      <w:r>
        <w:rPr>
          <w:rStyle w:val="11"/>
          <w:rFonts w:ascii="Liberation Serif" w:eastAsia="Times New Roman" w:hAnsi="Liberation Serif" w:cs="Arial"/>
          <w:color w:val="000000"/>
          <w:sz w:val="28"/>
          <w:szCs w:val="28"/>
          <w:lang w:eastAsia="ru-RU"/>
        </w:rPr>
        <w:t xml:space="preserve">фотосъемки, аудио- и видеозаписи, иных способов фиксации доказательств инспектор </w:t>
      </w:r>
      <w:r>
        <w:rPr>
          <w:rStyle w:val="11"/>
          <w:rFonts w:ascii="Liberation Serif" w:hAnsi="Liberation Serif" w:cs="Arial"/>
          <w:color w:val="000000"/>
          <w:sz w:val="28"/>
          <w:szCs w:val="28"/>
          <w:highlight w:val="white"/>
        </w:rPr>
        <w:t xml:space="preserve">сообщает контролируемому лицу (представителю контролируемого лица). Сведения об использовании </w:t>
      </w:r>
      <w:r>
        <w:rPr>
          <w:rStyle w:val="11"/>
          <w:rFonts w:ascii="Liberation Serif" w:eastAsia="Times New Roman" w:hAnsi="Liberation Serif" w:cs="Arial"/>
          <w:color w:val="000000"/>
          <w:sz w:val="28"/>
          <w:szCs w:val="28"/>
          <w:lang w:eastAsia="ru-RU"/>
        </w:rPr>
        <w:t>фотосъемки, аудио- и видеозаписи, иных способов фиксации доказательств,</w:t>
      </w:r>
      <w:r>
        <w:rPr>
          <w:rStyle w:val="11"/>
          <w:rFonts w:ascii="Liberation Serif" w:hAnsi="Liberation Serif" w:cs="Arial"/>
          <w:color w:val="000000"/>
          <w:sz w:val="28"/>
          <w:szCs w:val="28"/>
          <w:highlight w:val="white"/>
        </w:rPr>
        <w:t xml:space="preserve"> приобщаются к протоколу контрольного действия.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уполномоченным лицом контрольного органа,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w:t>
      </w:r>
      <w:proofErr w:type="gramEnd"/>
      <w:r>
        <w:rPr>
          <w:rFonts w:ascii="Liberation Serif" w:eastAsia="Times New Roman" w:hAnsi="Liberation Serif" w:cs="Arial"/>
          <w:color w:val="000000"/>
          <w:sz w:val="28"/>
          <w:szCs w:val="28"/>
          <w:lang w:eastAsia="ru-RU"/>
        </w:rPr>
        <w:t xml:space="preserve"> </w:t>
      </w:r>
      <w:proofErr w:type="gramStart"/>
      <w:r>
        <w:rPr>
          <w:rFonts w:ascii="Liberation Serif" w:eastAsia="Times New Roman" w:hAnsi="Liberation Serif" w:cs="Arial"/>
          <w:color w:val="000000"/>
          <w:sz w:val="28"/>
          <w:szCs w:val="28"/>
          <w:lang w:eastAsia="ru-RU"/>
        </w:rPr>
        <w:t>реестре</w:t>
      </w:r>
      <w:proofErr w:type="gramEnd"/>
      <w:r>
        <w:rPr>
          <w:rFonts w:ascii="Liberation Serif" w:eastAsia="Times New Roman" w:hAnsi="Liberation Serif" w:cs="Arial"/>
          <w:color w:val="000000"/>
          <w:sz w:val="28"/>
          <w:szCs w:val="28"/>
          <w:lang w:eastAsia="ru-RU"/>
        </w:rPr>
        <w:t xml:space="preserve"> контрольных (надзорных) мероприятий.</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Pr>
          <w:rStyle w:val="11"/>
          <w:rFonts w:ascii="Liberation Serif" w:eastAsia="Times New Roman" w:hAnsi="Liberation Serif" w:cs="Arial"/>
          <w:color w:val="000000"/>
          <w:sz w:val="28"/>
          <w:szCs w:val="28"/>
          <w:lang w:eastAsia="ru-RU"/>
        </w:rPr>
        <w:t>деятельности</w:t>
      </w:r>
      <w:proofErr w:type="gramEnd"/>
      <w:r>
        <w:rPr>
          <w:rStyle w:val="11"/>
          <w:rFonts w:ascii="Liberation Serif" w:eastAsia="Times New Roman" w:hAnsi="Liberation Serif" w:cs="Arial"/>
          <w:color w:val="000000"/>
          <w:sz w:val="28"/>
          <w:szCs w:val="28"/>
          <w:lang w:eastAsia="ru-RU"/>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w:t>
      </w:r>
      <w:r>
        <w:rPr>
          <w:rStyle w:val="11"/>
          <w:rFonts w:ascii="Liberation Serif" w:eastAsia="Times New Roman" w:hAnsi="Liberation Serif" w:cs="Arial"/>
          <w:color w:val="000000"/>
          <w:sz w:val="28"/>
          <w:szCs w:val="28"/>
          <w:lang w:eastAsia="ru-RU"/>
        </w:rPr>
        <w:lastRenderedPageBreak/>
        <w:t xml:space="preserve">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w:t>
      </w:r>
      <w:r w:rsidRPr="00423D60">
        <w:rPr>
          <w:rStyle w:val="11"/>
          <w:rFonts w:ascii="Liberation Serif" w:eastAsia="Times New Roman" w:hAnsi="Liberation Serif" w:cs="Arial"/>
          <w:sz w:val="28"/>
          <w:szCs w:val="28"/>
          <w:lang w:eastAsia="ru-RU"/>
        </w:rPr>
        <w:t xml:space="preserve">взаимодействие с контролируемым лицом, в порядке, предусмотренном </w:t>
      </w:r>
      <w:hyperlink r:id="rId16" w:anchor="_blank" w:history="1">
        <w:r w:rsidRPr="00423D60">
          <w:rPr>
            <w:rStyle w:val="a8"/>
            <w:rFonts w:ascii="Liberation Serif" w:eastAsia="Times New Roman" w:hAnsi="Liberation Serif" w:cs="Arial"/>
            <w:color w:val="auto"/>
            <w:sz w:val="28"/>
            <w:szCs w:val="28"/>
            <w:u w:val="none"/>
            <w:lang w:eastAsia="ru-RU"/>
          </w:rPr>
          <w:t>пунктами 87 и 88</w:t>
        </w:r>
      </w:hyperlink>
      <w:r>
        <w:rPr>
          <w:rStyle w:val="11"/>
          <w:rFonts w:ascii="Liberation Serif" w:eastAsia="Times New Roman" w:hAnsi="Liberation Serif" w:cs="Arial"/>
          <w:color w:val="000000"/>
          <w:sz w:val="28"/>
          <w:szCs w:val="28"/>
          <w:lang w:eastAsia="ru-RU"/>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5" w:name="ст87"/>
      <w:r>
        <w:rPr>
          <w:rFonts w:ascii="Liberation Serif" w:eastAsia="Times New Roman" w:hAnsi="Liberation Serif" w:cs="Arial"/>
          <w:color w:val="000000"/>
          <w:sz w:val="28"/>
          <w:szCs w:val="28"/>
          <w:lang w:eastAsia="ru-RU"/>
        </w:rPr>
        <w:t>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6" w:name="ст88"/>
      <w:bookmarkEnd w:id="5"/>
      <w:proofErr w:type="gramStart"/>
      <w:r>
        <w:rPr>
          <w:rStyle w:val="11"/>
          <w:rFonts w:ascii="Liberation Serif" w:eastAsia="Times New Roman" w:hAnsi="Liberation Serif" w:cs="Arial"/>
          <w:color w:val="000000"/>
          <w:sz w:val="28"/>
          <w:szCs w:val="28"/>
          <w:lang w:eastAsia="ru-RU"/>
        </w:rPr>
        <w:t xml:space="preserve">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w:t>
      </w:r>
      <w:r>
        <w:rPr>
          <w:rStyle w:val="11"/>
          <w:rFonts w:ascii="Liberation Serif" w:hAnsi="Liberation Serif"/>
          <w:color w:val="000000"/>
          <w:sz w:val="28"/>
          <w:szCs w:val="28"/>
        </w:rPr>
        <w:t>настоящим Положением</w:t>
      </w:r>
      <w:r>
        <w:rPr>
          <w:rStyle w:val="11"/>
          <w:rFonts w:ascii="Liberation Serif" w:eastAsia="Times New Roman" w:hAnsi="Liberation Serif" w:cs="Arial"/>
          <w:color w:val="000000"/>
          <w:sz w:val="28"/>
          <w:szCs w:val="28"/>
          <w:lang w:eastAsia="ru-RU"/>
        </w:rPr>
        <w:t>, путем размещения сведений об указанных действиях и решениях в едином реестре контрольных (надзорных) мероприятий, а также</w:t>
      </w:r>
      <w:r w:rsidR="0047238F">
        <w:rPr>
          <w:rStyle w:val="11"/>
          <w:rFonts w:ascii="Liberation Serif" w:eastAsia="Times New Roman" w:hAnsi="Liberation Serif" w:cs="Arial"/>
          <w:color w:val="000000"/>
          <w:sz w:val="28"/>
          <w:szCs w:val="28"/>
          <w:lang w:eastAsia="ru-RU"/>
        </w:rPr>
        <w:t xml:space="preserve"> </w:t>
      </w:r>
      <w:r>
        <w:rPr>
          <w:rStyle w:val="11"/>
          <w:rFonts w:ascii="Liberation Serif" w:eastAsia="Times New Roman" w:hAnsi="Liberation Serif" w:cs="Arial"/>
          <w:color w:val="000000"/>
          <w:sz w:val="28"/>
          <w:szCs w:val="28"/>
          <w:lang w:eastAsia="ru-RU"/>
        </w:rPr>
        <w:t>доведения</w:t>
      </w:r>
      <w:r w:rsidR="0047238F">
        <w:rPr>
          <w:rStyle w:val="11"/>
          <w:rFonts w:ascii="Liberation Serif" w:eastAsia="Times New Roman" w:hAnsi="Liberation Serif" w:cs="Arial"/>
          <w:color w:val="000000"/>
          <w:sz w:val="28"/>
          <w:szCs w:val="28"/>
          <w:lang w:eastAsia="ru-RU"/>
        </w:rPr>
        <w:t xml:space="preserve"> </w:t>
      </w:r>
      <w:r>
        <w:rPr>
          <w:rStyle w:val="11"/>
          <w:rFonts w:ascii="Liberation Serif" w:eastAsia="Times New Roman" w:hAnsi="Liberation Serif" w:cs="Arial"/>
          <w:color w:val="000000"/>
          <w:sz w:val="28"/>
          <w:szCs w:val="28"/>
          <w:lang w:eastAsia="ru-RU"/>
        </w:rPr>
        <w:t>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w:t>
      </w:r>
      <w:proofErr w:type="gramEnd"/>
      <w:r>
        <w:rPr>
          <w:rStyle w:val="11"/>
          <w:rFonts w:ascii="Liberation Serif" w:eastAsia="Times New Roman" w:hAnsi="Liberation Serif" w:cs="Arial"/>
          <w:color w:val="000000"/>
          <w:sz w:val="28"/>
          <w:szCs w:val="28"/>
          <w:lang w:eastAsia="ru-RU"/>
        </w:rPr>
        <w:t xml:space="preserve">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bookmarkEnd w:id="6"/>
    <w:p w:rsidR="00964D03" w:rsidRPr="0047238F"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 xml:space="preserve">Контролируемое лицо считается проинформированным надлежащим </w:t>
      </w:r>
      <w:r w:rsidRPr="0047238F">
        <w:rPr>
          <w:rFonts w:ascii="Liberation Serif" w:eastAsia="Times New Roman" w:hAnsi="Liberation Serif" w:cs="Arial"/>
          <w:sz w:val="28"/>
          <w:szCs w:val="28"/>
          <w:lang w:eastAsia="ru-RU"/>
        </w:rPr>
        <w:t>образом в случае, если:</w:t>
      </w:r>
    </w:p>
    <w:p w:rsidR="00964D03" w:rsidRPr="0047238F" w:rsidRDefault="00964D03">
      <w:pPr>
        <w:pStyle w:val="10"/>
        <w:widowControl w:val="0"/>
        <w:shd w:val="clear" w:color="auto" w:fill="FFFFFF"/>
        <w:tabs>
          <w:tab w:val="left" w:pos="1134"/>
        </w:tabs>
        <w:spacing w:after="0" w:line="240" w:lineRule="auto"/>
        <w:ind w:firstLine="709"/>
        <w:jc w:val="both"/>
      </w:pPr>
      <w:proofErr w:type="gramStart"/>
      <w:r w:rsidRPr="0047238F">
        <w:rPr>
          <w:rStyle w:val="11"/>
          <w:rFonts w:ascii="Liberation Serif" w:eastAsia="Times New Roman" w:hAnsi="Liberation Serif" w:cs="Arial"/>
          <w:sz w:val="28"/>
          <w:szCs w:val="28"/>
          <w:lang w:eastAsia="ru-RU"/>
        </w:rPr>
        <w:t xml:space="preserve">1) сведения предоставлены контролируемому лицу в соответствии с </w:t>
      </w:r>
      <w:hyperlink r:id="rId17" w:anchor="_blank" w:history="1">
        <w:r w:rsidRPr="0047238F">
          <w:rPr>
            <w:rStyle w:val="a8"/>
            <w:rFonts w:ascii="Liberation Serif" w:eastAsia="Times New Roman" w:hAnsi="Liberation Serif" w:cs="Arial"/>
            <w:color w:val="auto"/>
            <w:sz w:val="28"/>
            <w:szCs w:val="28"/>
            <w:u w:val="none"/>
            <w:lang w:eastAsia="ru-RU"/>
          </w:rPr>
          <w:t>пунктом 88</w:t>
        </w:r>
      </w:hyperlink>
      <w:r w:rsidRPr="0047238F">
        <w:rPr>
          <w:rStyle w:val="11"/>
          <w:rFonts w:ascii="Liberation Serif" w:eastAsia="Times New Roman" w:hAnsi="Liberation Serif" w:cs="Arial"/>
          <w:sz w:val="28"/>
          <w:szCs w:val="28"/>
          <w:lang w:eastAsia="ru-RU"/>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r:id="rId18" w:anchor="_blank" w:history="1">
        <w:r w:rsidRPr="0047238F">
          <w:rPr>
            <w:rStyle w:val="a8"/>
            <w:rFonts w:ascii="Liberation Serif" w:eastAsia="Times New Roman" w:hAnsi="Liberation Serif" w:cs="Arial"/>
            <w:color w:val="auto"/>
            <w:sz w:val="28"/>
            <w:szCs w:val="28"/>
            <w:u w:val="none"/>
            <w:lang w:eastAsia="ru-RU"/>
          </w:rPr>
          <w:t>пунктом 93</w:t>
        </w:r>
      </w:hyperlink>
      <w:r w:rsidRPr="0047238F">
        <w:rPr>
          <w:rStyle w:val="11"/>
          <w:rFonts w:ascii="Liberation Serif" w:eastAsia="Times New Roman" w:hAnsi="Liberation Serif" w:cs="Arial"/>
          <w:sz w:val="28"/>
          <w:szCs w:val="28"/>
          <w:lang w:eastAsia="ru-RU"/>
        </w:rPr>
        <w:t xml:space="preserve"> настоящего Положения.</w:t>
      </w:r>
      <w:proofErr w:type="gramEnd"/>
      <w:r w:rsidRPr="0047238F">
        <w:rPr>
          <w:rStyle w:val="11"/>
          <w:rFonts w:ascii="Liberation Serif" w:eastAsia="Times New Roman" w:hAnsi="Liberation Serif" w:cs="Arial"/>
          <w:sz w:val="28"/>
          <w:szCs w:val="28"/>
          <w:lang w:eastAsia="ru-RU"/>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64D03" w:rsidRDefault="00964D03">
      <w:pPr>
        <w:pStyle w:val="10"/>
        <w:widowControl w:val="0"/>
        <w:shd w:val="clear" w:color="auto" w:fill="FFFFFF"/>
        <w:tabs>
          <w:tab w:val="left" w:pos="1134"/>
        </w:tabs>
        <w:spacing w:after="0" w:line="240" w:lineRule="auto"/>
        <w:ind w:firstLine="709"/>
        <w:jc w:val="both"/>
      </w:pPr>
      <w:proofErr w:type="gramStart"/>
      <w:r>
        <w:rPr>
          <w:rFonts w:ascii="Liberation Serif" w:eastAsia="Times New Roman" w:hAnsi="Liberation Serif" w:cs="Arial"/>
          <w:color w:val="000000"/>
          <w:sz w:val="28"/>
          <w:szCs w:val="28"/>
          <w:lang w:eastAsia="ru-RU"/>
        </w:rPr>
        <w:t xml:space="preserve">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w:t>
      </w:r>
      <w:r>
        <w:rPr>
          <w:rFonts w:ascii="Liberation Serif" w:eastAsia="Times New Roman" w:hAnsi="Liberation Serif" w:cs="Arial"/>
          <w:color w:val="000000"/>
          <w:sz w:val="28"/>
          <w:szCs w:val="28"/>
          <w:lang w:eastAsia="ru-RU"/>
        </w:rPr>
        <w:lastRenderedPageBreak/>
        <w:t>единой системе идентификации и аутентификации, с подтверждением факта доставки таких сведений.</w:t>
      </w:r>
      <w:proofErr w:type="gramEnd"/>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7" w:name="ст90"/>
      <w:r>
        <w:rPr>
          <w:rFonts w:ascii="Liberation Serif" w:eastAsia="Times New Roman" w:hAnsi="Liberation Serif" w:cs="Arial"/>
          <w:color w:val="000000"/>
          <w:sz w:val="28"/>
          <w:szCs w:val="28"/>
          <w:lang w:eastAsia="ru-RU"/>
        </w:rPr>
        <w:t>Документы, направляемые контролируемым лицом контрольному органу в электронном виде, подписываются:</w:t>
      </w:r>
    </w:p>
    <w:bookmarkEnd w:id="7"/>
    <w:p w:rsidR="00964D03" w:rsidRDefault="00964D03">
      <w:pPr>
        <w:pStyle w:val="10"/>
        <w:widowControl w:val="0"/>
        <w:shd w:val="clear" w:color="auto" w:fill="FFFFFF"/>
        <w:tabs>
          <w:tab w:val="left" w:pos="1134"/>
        </w:tabs>
        <w:spacing w:after="0" w:line="240" w:lineRule="auto"/>
        <w:ind w:left="709"/>
        <w:jc w:val="both"/>
      </w:pPr>
      <w:r>
        <w:rPr>
          <w:rFonts w:ascii="Liberation Serif" w:eastAsia="Times New Roman" w:hAnsi="Liberation Serif" w:cs="Arial"/>
          <w:color w:val="000000"/>
          <w:sz w:val="28"/>
          <w:szCs w:val="28"/>
          <w:lang w:eastAsia="ru-RU"/>
        </w:rPr>
        <w:t>1) простой электронной подписью;</w:t>
      </w:r>
    </w:p>
    <w:p w:rsidR="00964D03" w:rsidRDefault="00964D03">
      <w:pPr>
        <w:pStyle w:val="10"/>
        <w:widowControl w:val="0"/>
        <w:shd w:val="clear" w:color="auto" w:fill="FFFFFF"/>
        <w:tabs>
          <w:tab w:val="left" w:pos="1134"/>
        </w:tabs>
        <w:spacing w:after="0" w:line="240" w:lineRule="auto"/>
        <w:ind w:firstLine="709"/>
        <w:jc w:val="both"/>
      </w:pPr>
      <w:proofErr w:type="gramStart"/>
      <w:r>
        <w:rPr>
          <w:rFonts w:ascii="Liberation Serif" w:eastAsia="Times New Roman" w:hAnsi="Liberation Serif" w:cs="Arial"/>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64D03" w:rsidRDefault="00964D03">
      <w:pPr>
        <w:pStyle w:val="10"/>
        <w:widowControl w:val="0"/>
        <w:shd w:val="clear" w:color="auto" w:fill="FFFFFF"/>
        <w:tabs>
          <w:tab w:val="left" w:pos="1134"/>
        </w:tabs>
        <w:spacing w:after="0" w:line="240" w:lineRule="auto"/>
        <w:ind w:firstLine="709"/>
        <w:jc w:val="both"/>
      </w:pPr>
      <w:r>
        <w:rPr>
          <w:rFonts w:ascii="Liberation Serif" w:eastAsia="Times New Roman" w:hAnsi="Liberation Serif" w:cs="Arial"/>
          <w:color w:val="000000"/>
          <w:sz w:val="28"/>
          <w:szCs w:val="28"/>
          <w:lang w:eastAsia="ru-RU"/>
        </w:rPr>
        <w:t>3) усиленной квалифицированной электронной подписью в случаях, установленных настоящим Положением.</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Не допускается требование нотариального удостоверения копий документов, представляемых в контрольный орган.</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bookmarkStart w:id="8" w:name="ст93"/>
      <w:r>
        <w:rPr>
          <w:rFonts w:ascii="Liberation Serif" w:eastAsia="Times New Roman" w:hAnsi="Liberation Serif" w:cs="Arial"/>
          <w:color w:val="000000"/>
          <w:sz w:val="28"/>
          <w:szCs w:val="28"/>
          <w:lang w:eastAsia="ru-RU"/>
        </w:rPr>
        <w:t xml:space="preserve">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w:t>
      </w:r>
      <w:proofErr w:type="gramStart"/>
      <w:r>
        <w:rPr>
          <w:rFonts w:ascii="Liberation Serif" w:eastAsia="Times New Roman" w:hAnsi="Liberation Serif" w:cs="Arial"/>
          <w:color w:val="000000"/>
          <w:sz w:val="28"/>
          <w:szCs w:val="28"/>
          <w:lang w:eastAsia="ru-RU"/>
        </w:rPr>
        <w:t>сведений</w:t>
      </w:r>
      <w:proofErr w:type="gramEnd"/>
      <w:r>
        <w:rPr>
          <w:rFonts w:ascii="Liberation Serif" w:eastAsia="Times New Roman" w:hAnsi="Liberation Serif" w:cs="Arial"/>
          <w:color w:val="000000"/>
          <w:sz w:val="28"/>
          <w:szCs w:val="28"/>
          <w:lang w:eastAsia="ru-RU"/>
        </w:rPr>
        <w:t xml:space="preserve">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rFonts w:ascii="Liberation Serif" w:eastAsia="Times New Roman" w:hAnsi="Liberation Serif" w:cs="Arial"/>
          <w:color w:val="000000"/>
          <w:sz w:val="28"/>
          <w:szCs w:val="28"/>
          <w:lang w:eastAsia="ru-RU"/>
        </w:rPr>
        <w:t>ии и ау</w:t>
      </w:r>
      <w:proofErr w:type="gramEnd"/>
      <w:r>
        <w:rPr>
          <w:rFonts w:ascii="Liberation Serif" w:eastAsia="Times New Roman" w:hAnsi="Liberation Serif" w:cs="Arial"/>
          <w:color w:val="000000"/>
          <w:sz w:val="28"/>
          <w:szCs w:val="28"/>
          <w:lang w:eastAsia="ru-RU"/>
        </w:rPr>
        <w:t>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bookmarkEnd w:id="8"/>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sidRPr="00883F0E">
        <w:rPr>
          <w:rStyle w:val="11"/>
          <w:rFonts w:ascii="Liberation Serif" w:eastAsia="Times New Roman" w:hAnsi="Liberation Serif" w:cs="Arial"/>
          <w:sz w:val="28"/>
          <w:szCs w:val="28"/>
          <w:lang w:eastAsia="ru-RU"/>
        </w:rPr>
        <w:t xml:space="preserve">В случае, указанном </w:t>
      </w:r>
      <w:hyperlink r:id="rId19" w:anchor="_blank" w:history="1">
        <w:r w:rsidRPr="00883F0E">
          <w:rPr>
            <w:rStyle w:val="a8"/>
            <w:rFonts w:ascii="Liberation Serif" w:eastAsia="Times New Roman" w:hAnsi="Liberation Serif" w:cs="Arial"/>
            <w:color w:val="auto"/>
            <w:sz w:val="28"/>
            <w:szCs w:val="28"/>
            <w:u w:val="none"/>
            <w:lang w:eastAsia="ru-RU"/>
          </w:rPr>
          <w:t>пунктом 93</w:t>
        </w:r>
      </w:hyperlink>
      <w:r w:rsidRPr="00883F0E">
        <w:rPr>
          <w:rStyle w:val="11"/>
          <w:rFonts w:ascii="Liberation Serif" w:eastAsia="Times New Roman" w:hAnsi="Liberation Serif" w:cs="Arial"/>
          <w:sz w:val="28"/>
          <w:szCs w:val="28"/>
          <w:lang w:eastAsia="ru-RU"/>
        </w:rPr>
        <w:t xml:space="preserve"> настоящего Положения, уполномоченное</w:t>
      </w:r>
      <w:r>
        <w:rPr>
          <w:rStyle w:val="11"/>
          <w:rFonts w:ascii="Liberation Serif" w:eastAsia="Times New Roman" w:hAnsi="Liberation Serif" w:cs="Arial"/>
          <w:color w:val="000000"/>
          <w:sz w:val="28"/>
          <w:szCs w:val="28"/>
          <w:lang w:eastAsia="ru-RU"/>
        </w:rPr>
        <w:t xml:space="preserve">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Fonts w:ascii="Liberation Serif" w:eastAsia="Times New Roman" w:hAnsi="Liberation Serif" w:cs="Arial"/>
          <w:color w:val="000000"/>
          <w:sz w:val="28"/>
          <w:szCs w:val="28"/>
          <w:lang w:eastAsia="ru-RU"/>
        </w:rPr>
        <w:t>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964D03" w:rsidRPr="001A15B7"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Внеплановые контрольные мероприятия, за исключением внеплановых контрольных мероприятий без взаимодействия, проводятся по основаниям, </w:t>
      </w:r>
      <w:r w:rsidRPr="001A15B7">
        <w:rPr>
          <w:rStyle w:val="11"/>
          <w:rFonts w:ascii="Liberation Serif" w:eastAsia="Times New Roman" w:hAnsi="Liberation Serif" w:cs="Arial"/>
          <w:sz w:val="28"/>
          <w:szCs w:val="28"/>
          <w:lang w:eastAsia="ru-RU"/>
        </w:rPr>
        <w:t xml:space="preserve">предусмотренным подпунктами 1, 3 – 5 </w:t>
      </w:r>
      <w:hyperlink r:id="rId20" w:anchor="_blank" w:history="1">
        <w:r w:rsidRPr="001A15B7">
          <w:rPr>
            <w:rStyle w:val="a8"/>
            <w:rFonts w:ascii="Liberation Serif" w:eastAsia="Times New Roman" w:hAnsi="Liberation Serif" w:cs="Arial"/>
            <w:color w:val="auto"/>
            <w:sz w:val="28"/>
            <w:szCs w:val="28"/>
            <w:u w:val="none"/>
            <w:lang w:eastAsia="ru-RU"/>
          </w:rPr>
          <w:t>пункта 71</w:t>
        </w:r>
      </w:hyperlink>
      <w:r w:rsidRPr="001A15B7">
        <w:rPr>
          <w:rStyle w:val="11"/>
          <w:rFonts w:ascii="Liberation Serif" w:eastAsia="Times New Roman" w:hAnsi="Liberation Serif" w:cs="Arial"/>
          <w:sz w:val="28"/>
          <w:szCs w:val="28"/>
          <w:lang w:eastAsia="ru-RU"/>
        </w:rPr>
        <w:t xml:space="preserve"> настоящего Положения.</w:t>
      </w:r>
    </w:p>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Style w:val="11"/>
          <w:rFonts w:ascii="Liberation Serif" w:hAnsi="Liberation Serif" w:cs="Arial"/>
          <w:color w:val="000000"/>
          <w:sz w:val="28"/>
          <w:szCs w:val="28"/>
          <w:highlight w:val="white"/>
        </w:rPr>
        <w:t xml:space="preserve"> с контролируемым лицом, по основанию, предусмотренному </w:t>
      </w:r>
      <w:r w:rsidRPr="001A15B7">
        <w:rPr>
          <w:rStyle w:val="11"/>
          <w:rFonts w:ascii="Liberation Serif" w:hAnsi="Liberation Serif" w:cs="Arial"/>
          <w:sz w:val="28"/>
          <w:szCs w:val="28"/>
          <w:highlight w:val="white"/>
        </w:rPr>
        <w:t xml:space="preserve">подпунктом 1 </w:t>
      </w:r>
      <w:hyperlink r:id="rId21" w:anchor="_blank" w:history="1">
        <w:r w:rsidRPr="001A15B7">
          <w:rPr>
            <w:rStyle w:val="a8"/>
            <w:rFonts w:ascii="Liberation Serif" w:hAnsi="Liberation Serif" w:cs="Arial"/>
            <w:color w:val="auto"/>
            <w:sz w:val="28"/>
            <w:szCs w:val="28"/>
            <w:highlight w:val="white"/>
            <w:u w:val="none"/>
          </w:rPr>
          <w:t>пункта 71</w:t>
        </w:r>
      </w:hyperlink>
      <w:r w:rsidRPr="001A15B7">
        <w:rPr>
          <w:rStyle w:val="11"/>
          <w:rFonts w:ascii="Liberation Serif" w:hAnsi="Liberation Serif" w:cs="Arial"/>
          <w:sz w:val="28"/>
          <w:szCs w:val="28"/>
          <w:highlight w:val="white"/>
        </w:rPr>
        <w:t xml:space="preserve"> настоящего Положения, проводятся в виде инспекционного</w:t>
      </w:r>
      <w:r>
        <w:rPr>
          <w:rStyle w:val="11"/>
          <w:rFonts w:ascii="Liberation Serif" w:hAnsi="Liberation Serif" w:cs="Arial"/>
          <w:color w:val="000000"/>
          <w:sz w:val="28"/>
          <w:szCs w:val="28"/>
          <w:highlight w:val="white"/>
        </w:rPr>
        <w:t xml:space="preserve"> визита, рейдового осмотра, документарной проверки, </w:t>
      </w:r>
      <w:r>
        <w:rPr>
          <w:rStyle w:val="11"/>
          <w:rFonts w:ascii="Liberation Serif" w:hAnsi="Liberation Serif" w:cs="Arial"/>
          <w:color w:val="000000"/>
          <w:sz w:val="28"/>
          <w:szCs w:val="28"/>
          <w:highlight w:val="white"/>
        </w:rPr>
        <w:lastRenderedPageBreak/>
        <w:t>выездной проверки.</w:t>
      </w:r>
    </w:p>
    <w:p w:rsidR="00964D03" w:rsidRPr="00365895" w:rsidRDefault="00964D03">
      <w:pPr>
        <w:pStyle w:val="10"/>
        <w:widowControl w:val="0"/>
        <w:numPr>
          <w:ilvl w:val="0"/>
          <w:numId w:val="2"/>
        </w:numPr>
        <w:shd w:val="clear" w:color="auto" w:fill="FFFFFF"/>
        <w:tabs>
          <w:tab w:val="left" w:pos="1134"/>
        </w:tabs>
        <w:spacing w:after="0" w:line="240" w:lineRule="auto"/>
        <w:ind w:left="0" w:firstLine="709"/>
        <w:jc w:val="both"/>
      </w:pPr>
      <w:bookmarkStart w:id="9" w:name="ст98"/>
      <w:r w:rsidRPr="00365895">
        <w:rPr>
          <w:rStyle w:val="11"/>
          <w:rFonts w:ascii="Liberation Serif" w:eastAsia="Times New Roman" w:hAnsi="Liberation Serif" w:cs="Arial"/>
          <w:sz w:val="28"/>
          <w:szCs w:val="28"/>
          <w:lang w:eastAsia="ru-RU"/>
        </w:rPr>
        <w:t>Вид внеплановых контрольных мероприятий, предусматривающих взаимодействие</w:t>
      </w:r>
      <w:r w:rsidRPr="00365895">
        <w:rPr>
          <w:rStyle w:val="11"/>
          <w:rFonts w:ascii="Liberation Serif" w:hAnsi="Liberation Serif" w:cs="Arial"/>
          <w:sz w:val="28"/>
          <w:szCs w:val="28"/>
          <w:highlight w:val="white"/>
        </w:rPr>
        <w:t xml:space="preserve"> с контролируемым лицом, по основаниям, предусмотренным подпунктами 3, 4 </w:t>
      </w:r>
      <w:hyperlink r:id="rId22" w:anchor="_blank" w:history="1">
        <w:r w:rsidRPr="00365895">
          <w:rPr>
            <w:rStyle w:val="a8"/>
            <w:rFonts w:ascii="Liberation Serif" w:hAnsi="Liberation Serif" w:cs="Arial"/>
            <w:color w:val="auto"/>
            <w:sz w:val="28"/>
            <w:szCs w:val="28"/>
            <w:highlight w:val="white"/>
            <w:u w:val="none"/>
          </w:rPr>
          <w:t>пункта 71</w:t>
        </w:r>
      </w:hyperlink>
      <w:r w:rsidRPr="00365895">
        <w:rPr>
          <w:rStyle w:val="11"/>
          <w:rFonts w:ascii="Liberation Serif" w:hAnsi="Liberation Serif" w:cs="Arial"/>
          <w:sz w:val="28"/>
          <w:szCs w:val="28"/>
          <w:highlight w:val="white"/>
        </w:rPr>
        <w:t xml:space="preserve"> настоящего Положения, определяется </w:t>
      </w:r>
      <w:r w:rsidRPr="00365895">
        <w:rPr>
          <w:rStyle w:val="11"/>
          <w:rFonts w:ascii="Liberation Serif" w:eastAsia="Times New Roman" w:hAnsi="Liberation Serif" w:cs="Arial"/>
          <w:sz w:val="28"/>
          <w:szCs w:val="28"/>
          <w:lang w:eastAsia="ru-RU"/>
        </w:rPr>
        <w:t>поручением Президента Российской Федерации, поручением Правительства Российской Федерации, требованием прокурора.</w:t>
      </w:r>
    </w:p>
    <w:bookmarkEnd w:id="9"/>
    <w:p w:rsidR="00964D03" w:rsidRDefault="00964D03">
      <w:pPr>
        <w:pStyle w:val="10"/>
        <w:widowControl w:val="0"/>
        <w:numPr>
          <w:ilvl w:val="0"/>
          <w:numId w:val="2"/>
        </w:numPr>
        <w:shd w:val="clear" w:color="auto" w:fill="FFFFFF"/>
        <w:tabs>
          <w:tab w:val="left" w:pos="1134"/>
        </w:tabs>
        <w:spacing w:after="0" w:line="240" w:lineRule="auto"/>
        <w:ind w:left="0" w:firstLine="709"/>
        <w:jc w:val="both"/>
      </w:pPr>
      <w:r>
        <w:rPr>
          <w:rStyle w:val="11"/>
          <w:rFonts w:ascii="Liberation Serif" w:eastAsia="Times New Roman" w:hAnsi="Liberation Serif" w:cs="Arial"/>
          <w:color w:val="000000"/>
          <w:sz w:val="28"/>
          <w:szCs w:val="28"/>
          <w:lang w:eastAsia="ru-RU"/>
        </w:rPr>
        <w:t>Внеплановые контрольные мероприятия, предусматривающие взаимодействие</w:t>
      </w:r>
      <w:r>
        <w:rPr>
          <w:rStyle w:val="11"/>
          <w:rFonts w:ascii="Liberation Serif" w:hAnsi="Liberation Serif" w:cs="Arial"/>
          <w:color w:val="000000"/>
          <w:sz w:val="28"/>
          <w:szCs w:val="28"/>
          <w:highlight w:val="white"/>
        </w:rPr>
        <w:t xml:space="preserve"> с контролируемым лицом, по основанию, предусмотренному </w:t>
      </w:r>
      <w:r w:rsidRPr="00365895">
        <w:rPr>
          <w:rStyle w:val="11"/>
          <w:rFonts w:ascii="Liberation Serif" w:hAnsi="Liberation Serif" w:cs="Arial"/>
          <w:sz w:val="28"/>
          <w:szCs w:val="28"/>
          <w:highlight w:val="white"/>
        </w:rPr>
        <w:t xml:space="preserve">подпунктом 5 </w:t>
      </w:r>
      <w:hyperlink r:id="rId23" w:anchor="_blank" w:history="1">
        <w:r w:rsidRPr="00365895">
          <w:rPr>
            <w:rStyle w:val="a8"/>
            <w:rFonts w:ascii="Liberation Serif" w:hAnsi="Liberation Serif" w:cs="Arial"/>
            <w:color w:val="auto"/>
            <w:sz w:val="28"/>
            <w:szCs w:val="28"/>
            <w:highlight w:val="white"/>
            <w:u w:val="none"/>
          </w:rPr>
          <w:t>пункта 71</w:t>
        </w:r>
      </w:hyperlink>
      <w:r w:rsidRPr="00365895">
        <w:rPr>
          <w:rStyle w:val="11"/>
          <w:rFonts w:ascii="Liberation Serif" w:hAnsi="Liberation Serif" w:cs="Arial"/>
          <w:sz w:val="28"/>
          <w:szCs w:val="28"/>
          <w:highlight w:val="white"/>
        </w:rPr>
        <w:t xml:space="preserve"> настоящего Положения, проводятся в виде инспекционного</w:t>
      </w:r>
      <w:r>
        <w:rPr>
          <w:rStyle w:val="11"/>
          <w:rFonts w:ascii="Liberation Serif" w:hAnsi="Liberation Serif" w:cs="Arial"/>
          <w:color w:val="000000"/>
          <w:sz w:val="28"/>
          <w:szCs w:val="28"/>
          <w:highlight w:val="white"/>
        </w:rPr>
        <w:t xml:space="preserve"> визита, </w:t>
      </w:r>
      <w:r>
        <w:rPr>
          <w:rStyle w:val="11"/>
          <w:rFonts w:ascii="Liberation Serif" w:eastAsia="Times New Roman" w:hAnsi="Liberation Serif" w:cs="Arial"/>
          <w:color w:val="000000"/>
          <w:sz w:val="28"/>
          <w:szCs w:val="28"/>
          <w:lang w:eastAsia="ru-RU"/>
        </w:rPr>
        <w:t>рейдового осмотра,</w:t>
      </w:r>
      <w:r>
        <w:rPr>
          <w:rStyle w:val="11"/>
          <w:rFonts w:ascii="Liberation Serif" w:hAnsi="Liberation Serif" w:cs="Arial"/>
          <w:color w:val="000000"/>
          <w:sz w:val="28"/>
          <w:szCs w:val="28"/>
          <w:highlight w:val="white"/>
        </w:rPr>
        <w:t xml:space="preserve"> </w:t>
      </w:r>
      <w:r>
        <w:rPr>
          <w:rStyle w:val="11"/>
          <w:rFonts w:ascii="Liberation Serif" w:eastAsia="Times New Roman" w:hAnsi="Liberation Serif" w:cs="Arial"/>
          <w:color w:val="000000"/>
          <w:sz w:val="28"/>
          <w:szCs w:val="28"/>
          <w:lang w:eastAsia="ru-RU"/>
        </w:rPr>
        <w:t>документарной проверки, выездной проверки</w:t>
      </w:r>
      <w:r>
        <w:rPr>
          <w:rStyle w:val="11"/>
          <w:rFonts w:ascii="Liberation Serif" w:hAnsi="Liberation Serif" w:cs="Arial"/>
          <w:color w:val="000000"/>
          <w:sz w:val="28"/>
          <w:szCs w:val="28"/>
          <w:highlight w:val="white"/>
        </w:rPr>
        <w:t>.</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bookmarkStart w:id="10" w:name="ст100"/>
      <w:r>
        <w:rPr>
          <w:rFonts w:ascii="Liberation Serif" w:eastAsia="Times New Roman" w:hAnsi="Liberation Serif" w:cs="Arial"/>
          <w:color w:val="000000"/>
          <w:sz w:val="28"/>
          <w:szCs w:val="28"/>
          <w:lang w:eastAsia="ru-RU"/>
        </w:rPr>
        <w:t>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bookmarkEnd w:id="10"/>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sidRPr="004C4E99">
        <w:rPr>
          <w:rStyle w:val="11"/>
          <w:rFonts w:ascii="Liberation Serif" w:eastAsia="Times New Roman" w:hAnsi="Liberation Serif" w:cs="Arial"/>
          <w:sz w:val="28"/>
          <w:szCs w:val="28"/>
          <w:lang w:eastAsia="ru-RU"/>
        </w:rPr>
        <w:t xml:space="preserve">Направление сведений и документов, предусмотренных </w:t>
      </w:r>
      <w:hyperlink r:id="rId24" w:anchor="_blank" w:history="1">
        <w:r w:rsidRPr="004C4E99">
          <w:rPr>
            <w:rStyle w:val="a8"/>
            <w:rFonts w:ascii="Liberation Serif" w:eastAsia="Times New Roman" w:hAnsi="Liberation Serif" w:cs="Arial"/>
            <w:color w:val="auto"/>
            <w:sz w:val="28"/>
            <w:szCs w:val="28"/>
            <w:u w:val="none"/>
            <w:lang w:eastAsia="ru-RU"/>
          </w:rPr>
          <w:t>пунктом 100</w:t>
        </w:r>
      </w:hyperlink>
      <w:r>
        <w:rPr>
          <w:rStyle w:val="11"/>
          <w:rFonts w:ascii="Liberation Serif" w:eastAsia="Times New Roman" w:hAnsi="Liberation Serif" w:cs="Arial"/>
          <w:color w:val="000000"/>
          <w:sz w:val="28"/>
          <w:szCs w:val="28"/>
          <w:lang w:eastAsia="ru-RU"/>
        </w:rPr>
        <w:t xml:space="preserve"> настоящего Положения,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bookmarkStart w:id="11" w:name="ст102"/>
      <w:proofErr w:type="gramStart"/>
      <w:r>
        <w:rPr>
          <w:rStyle w:val="11"/>
          <w:rFonts w:ascii="Liberation Serif" w:eastAsia="Times New Roman" w:hAnsi="Liberation Serif" w:cs="Arial"/>
          <w:color w:val="000000"/>
          <w:sz w:val="28"/>
          <w:szCs w:val="28"/>
          <w:lang w:eastAsia="ru-RU"/>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w:t>
      </w:r>
      <w:r w:rsidRPr="004C4E99">
        <w:rPr>
          <w:rStyle w:val="11"/>
          <w:rFonts w:ascii="Liberation Serif" w:eastAsia="Times New Roman" w:hAnsi="Liberation Serif" w:cs="Arial"/>
          <w:sz w:val="28"/>
          <w:szCs w:val="28"/>
          <w:lang w:eastAsia="ru-RU"/>
        </w:rPr>
        <w:t>направления в тот</w:t>
      </w:r>
      <w:proofErr w:type="gramEnd"/>
      <w:r w:rsidRPr="004C4E99">
        <w:rPr>
          <w:rStyle w:val="11"/>
          <w:rFonts w:ascii="Liberation Serif" w:eastAsia="Times New Roman" w:hAnsi="Liberation Serif" w:cs="Arial"/>
          <w:sz w:val="28"/>
          <w:szCs w:val="28"/>
          <w:lang w:eastAsia="ru-RU"/>
        </w:rPr>
        <w:t xml:space="preserve"> </w:t>
      </w:r>
      <w:proofErr w:type="gramStart"/>
      <w:r w:rsidRPr="004C4E99">
        <w:rPr>
          <w:rStyle w:val="11"/>
          <w:rFonts w:ascii="Liberation Serif" w:eastAsia="Times New Roman" w:hAnsi="Liberation Serif" w:cs="Arial"/>
          <w:sz w:val="28"/>
          <w:szCs w:val="28"/>
          <w:lang w:eastAsia="ru-RU"/>
        </w:rPr>
        <w:t>же</w:t>
      </w:r>
      <w:proofErr w:type="gramEnd"/>
      <w:r w:rsidRPr="004C4E99">
        <w:rPr>
          <w:rStyle w:val="11"/>
          <w:rFonts w:ascii="Liberation Serif" w:eastAsia="Times New Roman" w:hAnsi="Liberation Serif" w:cs="Arial"/>
          <w:sz w:val="28"/>
          <w:szCs w:val="28"/>
          <w:lang w:eastAsia="ru-RU"/>
        </w:rPr>
        <w:t xml:space="preserve"> срок документов, предусмотренных </w:t>
      </w:r>
      <w:hyperlink r:id="rId25" w:anchor="_blank" w:history="1">
        <w:r w:rsidRPr="004C4E99">
          <w:rPr>
            <w:rStyle w:val="a8"/>
            <w:rFonts w:ascii="Liberation Serif" w:eastAsia="Times New Roman" w:hAnsi="Liberation Serif" w:cs="Arial"/>
            <w:color w:val="auto"/>
            <w:sz w:val="28"/>
            <w:szCs w:val="28"/>
            <w:u w:val="none"/>
            <w:lang w:eastAsia="ru-RU"/>
          </w:rPr>
          <w:t>пунктом 100</w:t>
        </w:r>
      </w:hyperlink>
      <w:r w:rsidRPr="004C4E99">
        <w:rPr>
          <w:rStyle w:val="11"/>
          <w:rFonts w:ascii="Liberation Serif" w:eastAsia="Times New Roman" w:hAnsi="Liberation Serif" w:cs="Arial"/>
          <w:sz w:val="28"/>
          <w:szCs w:val="28"/>
          <w:lang w:eastAsia="ru-RU"/>
        </w:rPr>
        <w:t xml:space="preserve"> настоящего</w:t>
      </w:r>
      <w:r>
        <w:rPr>
          <w:rStyle w:val="11"/>
          <w:rFonts w:ascii="Liberation Serif" w:eastAsia="Times New Roman" w:hAnsi="Liberation Serif" w:cs="Arial"/>
          <w:color w:val="000000"/>
          <w:sz w:val="28"/>
          <w:szCs w:val="28"/>
          <w:lang w:eastAsia="ru-RU"/>
        </w:rPr>
        <w:t xml:space="preserve"> Положения. В этом случае уведомление контролируемого лица о проведении внепланового контрольного мероприятия может не проводиться.</w:t>
      </w:r>
    </w:p>
    <w:bookmarkEnd w:id="11"/>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Права и обязанности контролируемых лиц, возникающие в связи с организацией и осуществлением муниципального контроля, устанавливаются настоящим Федеральным законом </w:t>
      </w:r>
      <w:r>
        <w:rPr>
          <w:rStyle w:val="11"/>
          <w:rFonts w:ascii="Liberation Serif" w:hAnsi="Liberation Serif"/>
          <w:color w:val="000000"/>
          <w:sz w:val="28"/>
          <w:szCs w:val="28"/>
        </w:rPr>
        <w:t>от 31.07.2020 № 248-ФЗ «О государственном контроле (надзоре) и муниципальном контроле в Российской Федерации».</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Взаимодействие контролируемого лица с контрольным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w:t>
      </w:r>
      <w:r>
        <w:rPr>
          <w:rFonts w:ascii="Liberation Serif" w:eastAsia="Times New Roman" w:hAnsi="Liberation Serif" w:cs="Arial"/>
          <w:color w:val="000000"/>
          <w:sz w:val="28"/>
          <w:szCs w:val="28"/>
          <w:lang w:eastAsia="ru-RU"/>
        </w:rPr>
        <w:lastRenderedPageBreak/>
        <w:t>оформленным в соответствии с законодательством Российской Федерации.</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мероприятиях.</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При проведении контрольных мероприятий и совершении контрольных действий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w:t>
      </w:r>
      <w:proofErr w:type="gramStart"/>
      <w:r>
        <w:rPr>
          <w:rFonts w:ascii="Liberation Serif" w:eastAsia="Times New Roman" w:hAnsi="Liberation Serif" w:cs="Arial"/>
          <w:color w:val="000000"/>
          <w:sz w:val="28"/>
          <w:szCs w:val="28"/>
          <w:lang w:eastAsia="ru-RU"/>
        </w:rPr>
        <w:t>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bookmarkStart w:id="12" w:name="ст107"/>
      <w:r>
        <w:rPr>
          <w:rStyle w:val="11"/>
          <w:rFonts w:ascii="Liberation Serif" w:hAnsi="Liberation Serif" w:cs="Arial"/>
          <w:color w:val="000000"/>
          <w:sz w:val="28"/>
          <w:szCs w:val="28"/>
          <w:highlight w:val="white"/>
        </w:rPr>
        <w:t>В случае временной нетрудоспособности индивидуального предпринимателя, гражданина,</w:t>
      </w:r>
      <w:r>
        <w:rPr>
          <w:rStyle w:val="11"/>
          <w:rFonts w:ascii="Liberation Serif" w:hAnsi="Liberation Serif"/>
          <w:color w:val="000000"/>
        </w:rPr>
        <w:t xml:space="preserve"> </w:t>
      </w:r>
      <w:r>
        <w:rPr>
          <w:rStyle w:val="11"/>
          <w:rFonts w:ascii="Liberation Serif" w:hAnsi="Liberation Serif"/>
          <w:color w:val="000000"/>
          <w:sz w:val="28"/>
          <w:szCs w:val="28"/>
        </w:rPr>
        <w:t>являющихся контролируемыми лицами,</w:t>
      </w:r>
      <w:r>
        <w:rPr>
          <w:rStyle w:val="11"/>
          <w:rFonts w:ascii="Liberation Serif" w:hAnsi="Liberation Serif" w:cs="Arial"/>
          <w:color w:val="000000"/>
          <w:sz w:val="28"/>
          <w:szCs w:val="28"/>
          <w:highlight w:val="white"/>
        </w:rPr>
        <w:t xml:space="preserve"> а также при наступлении обстоятельств непреодолимой силы, повлекших невозможность присутствия указанных контролируемых лиц при проведении контрольного мероприятия, такие лица вправе представить в </w:t>
      </w:r>
      <w:r>
        <w:rPr>
          <w:rStyle w:val="11"/>
          <w:rFonts w:ascii="Liberation Serif" w:hAnsi="Liberation Serif"/>
          <w:color w:val="000000"/>
          <w:sz w:val="28"/>
          <w:szCs w:val="28"/>
        </w:rPr>
        <w:t xml:space="preserve">уполномоченный орган </w:t>
      </w:r>
      <w:r>
        <w:rPr>
          <w:rStyle w:val="11"/>
          <w:rFonts w:ascii="Liberation Serif" w:hAnsi="Liberation Serif" w:cs="Arial"/>
          <w:color w:val="000000"/>
          <w:sz w:val="28"/>
          <w:szCs w:val="28"/>
          <w:highlight w:val="white"/>
        </w:rPr>
        <w:t>информацию о невозможности присутствия при проведении контрольного мероприятия с приложением подтверждающих документов.</w:t>
      </w:r>
    </w:p>
    <w:bookmarkEnd w:id="12"/>
    <w:p w:rsidR="00964D03" w:rsidRPr="00FA0000" w:rsidRDefault="00964D03">
      <w:pPr>
        <w:pStyle w:val="10"/>
        <w:widowControl w:val="0"/>
        <w:numPr>
          <w:ilvl w:val="0"/>
          <w:numId w:val="2"/>
        </w:numPr>
        <w:shd w:val="clear" w:color="auto" w:fill="FFFFFF"/>
        <w:tabs>
          <w:tab w:val="left" w:pos="1276"/>
        </w:tabs>
        <w:spacing w:after="0" w:line="240" w:lineRule="auto"/>
        <w:ind w:left="0" w:firstLine="709"/>
        <w:jc w:val="both"/>
      </w:pPr>
      <w:r w:rsidRPr="00FA0000">
        <w:rPr>
          <w:rStyle w:val="11"/>
          <w:rFonts w:ascii="Liberation Serif" w:hAnsi="Liberation Serif" w:cs="Arial"/>
          <w:sz w:val="28"/>
          <w:szCs w:val="28"/>
          <w:highlight w:val="white"/>
        </w:rPr>
        <w:t xml:space="preserve">При поступлении информации, указанной </w:t>
      </w:r>
      <w:hyperlink r:id="rId26" w:anchor="_blank" w:history="1">
        <w:r w:rsidRPr="00FA0000">
          <w:rPr>
            <w:rStyle w:val="a8"/>
            <w:rFonts w:ascii="Liberation Serif" w:hAnsi="Liberation Serif" w:cs="Arial"/>
            <w:color w:val="auto"/>
            <w:sz w:val="28"/>
            <w:szCs w:val="28"/>
            <w:highlight w:val="white"/>
            <w:u w:val="none"/>
          </w:rPr>
          <w:t>в пункте 107</w:t>
        </w:r>
      </w:hyperlink>
      <w:r w:rsidRPr="00FA0000">
        <w:rPr>
          <w:rStyle w:val="11"/>
          <w:rFonts w:ascii="Liberation Serif" w:hAnsi="Liberation Serif" w:cs="Arial"/>
          <w:sz w:val="28"/>
          <w:szCs w:val="28"/>
          <w:highlight w:val="white"/>
        </w:rPr>
        <w:t xml:space="preserve"> настоящего Положения, в </w:t>
      </w:r>
      <w:r w:rsidRPr="00FA0000">
        <w:rPr>
          <w:rStyle w:val="11"/>
          <w:rFonts w:ascii="Liberation Serif" w:hAnsi="Liberation Serif"/>
          <w:sz w:val="28"/>
          <w:szCs w:val="28"/>
        </w:rPr>
        <w:t xml:space="preserve">контрольный орган решением уполномоченного должностного лица контрольного органа </w:t>
      </w:r>
      <w:r w:rsidRPr="00FA0000">
        <w:rPr>
          <w:rStyle w:val="11"/>
          <w:rFonts w:ascii="Liberation Serif" w:hAnsi="Liberation Serif" w:cs="Arial"/>
          <w:sz w:val="28"/>
          <w:szCs w:val="28"/>
          <w:highlight w:val="white"/>
        </w:rPr>
        <w:t xml:space="preserve">проведение контрольного мероприятия переносится на срок, необходимый для устранения обстоятельств, послуживших поводом для данного обращения индивидуального предпринимателя, гражданина в </w:t>
      </w:r>
      <w:r w:rsidRPr="00FA0000">
        <w:rPr>
          <w:rStyle w:val="11"/>
          <w:rFonts w:ascii="Liberation Serif" w:hAnsi="Liberation Serif"/>
          <w:sz w:val="28"/>
          <w:szCs w:val="28"/>
        </w:rPr>
        <w:t>уполномоченный орган</w:t>
      </w:r>
      <w:r w:rsidRPr="00FA0000">
        <w:rPr>
          <w:rStyle w:val="11"/>
          <w:rFonts w:ascii="Liberation Serif" w:hAnsi="Liberation Serif" w:cs="Arial"/>
          <w:sz w:val="28"/>
          <w:szCs w:val="28"/>
          <w:highlight w:val="white"/>
        </w:rPr>
        <w:t>.</w:t>
      </w:r>
    </w:p>
    <w:p w:rsidR="00964D03" w:rsidRDefault="00964D03">
      <w:pPr>
        <w:pStyle w:val="10"/>
        <w:widowControl w:val="0"/>
        <w:shd w:val="clear" w:color="auto" w:fill="FFFFFF"/>
        <w:spacing w:after="0" w:line="240" w:lineRule="auto"/>
        <w:jc w:val="both"/>
        <w:rPr>
          <w:rFonts w:ascii="Liberation Serif" w:hAnsi="Liberation Serif" w:cs="Arial"/>
          <w:color w:val="000000"/>
          <w:sz w:val="28"/>
          <w:szCs w:val="28"/>
          <w:highlight w:val="white"/>
        </w:rPr>
      </w:pPr>
    </w:p>
    <w:p w:rsidR="00964D03" w:rsidRDefault="00964D03">
      <w:pPr>
        <w:pStyle w:val="10"/>
        <w:widowControl w:val="0"/>
        <w:autoSpaceDE w:val="0"/>
        <w:spacing w:after="0" w:line="240" w:lineRule="auto"/>
        <w:ind w:firstLine="709"/>
        <w:jc w:val="both"/>
      </w:pPr>
      <w:r>
        <w:rPr>
          <w:rStyle w:val="11"/>
          <w:rFonts w:ascii="Liberation Serif" w:hAnsi="Liberation Serif"/>
          <w:color w:val="000000"/>
          <w:sz w:val="28"/>
          <w:szCs w:val="28"/>
        </w:rPr>
        <w:t xml:space="preserve">Глава 2. </w:t>
      </w:r>
      <w:r>
        <w:rPr>
          <w:rStyle w:val="11"/>
          <w:rFonts w:ascii="Liberation Serif" w:eastAsia="Times New Roman" w:hAnsi="Liberation Serif" w:cs="Arial"/>
          <w:color w:val="000000"/>
          <w:sz w:val="28"/>
          <w:szCs w:val="28"/>
          <w:lang w:eastAsia="ru-RU"/>
        </w:rPr>
        <w:t>Наблюдение за соблюдением обязательных требований</w:t>
      </w:r>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Под наблюдением за соблюдением обязательных требований (мониторингом безопасности) в целях настоящего Положения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w:t>
      </w:r>
      <w:proofErr w:type="gramEnd"/>
      <w:r>
        <w:rPr>
          <w:rFonts w:ascii="Liberation Serif" w:eastAsia="Times New Roman" w:hAnsi="Liberation Serif" w:cs="Arial"/>
          <w:color w:val="000000"/>
          <w:sz w:val="28"/>
          <w:szCs w:val="28"/>
          <w:lang w:eastAsia="ru-RU"/>
        </w:rPr>
        <w:t xml:space="preserve">, а также данных полученных с использованием работающих в автоматическом режиме технических средств фиксации правонарушений, </w:t>
      </w:r>
      <w:r>
        <w:rPr>
          <w:rFonts w:ascii="Liberation Serif" w:eastAsia="Times New Roman" w:hAnsi="Liberation Serif" w:cs="Arial"/>
          <w:color w:val="000000"/>
          <w:sz w:val="28"/>
          <w:szCs w:val="28"/>
          <w:lang w:eastAsia="ru-RU"/>
        </w:rPr>
        <w:lastRenderedPageBreak/>
        <w:t>имеющих функции фото- и киносъемки, видеозаписи.</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Style w:val="11"/>
          <w:rFonts w:ascii="Liberation Serif" w:eastAsia="Times New Roman" w:hAnsi="Liberation Serif" w:cs="Arial"/>
          <w:color w:val="000000"/>
          <w:sz w:val="28"/>
          <w:szCs w:val="28"/>
          <w:lang w:eastAsia="ru-RU"/>
        </w:rPr>
        <w:t xml:space="preserve">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w:t>
      </w:r>
      <w:r w:rsidRPr="00935AA7">
        <w:rPr>
          <w:rStyle w:val="11"/>
          <w:rFonts w:ascii="Liberation Serif" w:eastAsia="Times New Roman" w:hAnsi="Liberation Serif" w:cs="Arial"/>
          <w:sz w:val="28"/>
          <w:szCs w:val="28"/>
          <w:lang w:eastAsia="ru-RU"/>
        </w:rPr>
        <w:t xml:space="preserve">контрольным органом могут быть приняты решения в соответствии с </w:t>
      </w:r>
      <w:hyperlink r:id="rId27" w:anchor="_blank" w:history="1">
        <w:r w:rsidRPr="00935AA7">
          <w:rPr>
            <w:rStyle w:val="a8"/>
            <w:rFonts w:ascii="Liberation Serif" w:eastAsia="Times New Roman" w:hAnsi="Liberation Serif" w:cs="Arial"/>
            <w:color w:val="auto"/>
            <w:sz w:val="28"/>
            <w:szCs w:val="28"/>
            <w:u w:val="none"/>
            <w:lang w:eastAsia="ru-RU"/>
          </w:rPr>
          <w:t>пунктом 76</w:t>
        </w:r>
      </w:hyperlink>
      <w:r>
        <w:rPr>
          <w:rStyle w:val="11"/>
          <w:rFonts w:ascii="Liberation Serif" w:eastAsia="Times New Roman" w:hAnsi="Liberation Serif" w:cs="Arial"/>
          <w:color w:val="000000"/>
          <w:sz w:val="28"/>
          <w:szCs w:val="28"/>
          <w:lang w:eastAsia="ru-RU"/>
        </w:rPr>
        <w:t xml:space="preserve"> настоящего Положения.</w:t>
      </w:r>
      <w:proofErr w:type="gramEnd"/>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spacing w:after="0" w:line="240" w:lineRule="auto"/>
        <w:ind w:firstLine="708"/>
        <w:jc w:val="both"/>
      </w:pPr>
      <w:r>
        <w:rPr>
          <w:rStyle w:val="11"/>
          <w:rFonts w:ascii="Liberation Serif" w:hAnsi="Liberation Serif"/>
          <w:color w:val="000000"/>
          <w:sz w:val="28"/>
          <w:szCs w:val="28"/>
        </w:rPr>
        <w:t xml:space="preserve">Глава 3. </w:t>
      </w:r>
      <w:r>
        <w:rPr>
          <w:rStyle w:val="11"/>
          <w:rFonts w:ascii="Liberation Serif" w:eastAsia="Times New Roman" w:hAnsi="Liberation Serif" w:cs="Arial"/>
          <w:color w:val="000000"/>
          <w:sz w:val="28"/>
          <w:szCs w:val="28"/>
          <w:lang w:eastAsia="ru-RU"/>
        </w:rPr>
        <w:t>Выездное обследование</w:t>
      </w:r>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Под выездным обследованием в целях настоящего Положением понимается контрольное мероприятие, проводимое в целях оценки соблюдения контролируемыми лицами обязательных требований.</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осмотр;</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инструментальное обследование (с применением видеозаписи);</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Выездное обследование проводится без информирования контролируемого лица.</w:t>
      </w:r>
    </w:p>
    <w:p w:rsidR="00964D03" w:rsidRPr="004B00F6" w:rsidRDefault="00964D03">
      <w:pPr>
        <w:pStyle w:val="10"/>
        <w:numPr>
          <w:ilvl w:val="0"/>
          <w:numId w:val="2"/>
        </w:numPr>
        <w:tabs>
          <w:tab w:val="left" w:pos="1276"/>
        </w:tabs>
        <w:spacing w:after="0" w:line="240" w:lineRule="auto"/>
        <w:ind w:left="0" w:right="-1" w:firstLine="709"/>
        <w:jc w:val="both"/>
      </w:pPr>
      <w:r>
        <w:rPr>
          <w:rStyle w:val="11"/>
          <w:rFonts w:ascii="Liberation Serif" w:hAnsi="Liberation Serif"/>
          <w:color w:val="000000"/>
          <w:sz w:val="28"/>
          <w:szCs w:val="28"/>
        </w:rPr>
        <w:t xml:space="preserve">По результатам проведения выездного обследования не могут быть </w:t>
      </w:r>
      <w:r w:rsidRPr="004B00F6">
        <w:rPr>
          <w:rStyle w:val="11"/>
          <w:rFonts w:ascii="Liberation Serif" w:hAnsi="Liberation Serif"/>
          <w:sz w:val="28"/>
          <w:szCs w:val="28"/>
        </w:rPr>
        <w:t xml:space="preserve">приняты решения, предусмотренные </w:t>
      </w:r>
      <w:hyperlink r:id="rId28" w:anchor="_blank" w:history="1">
        <w:r w:rsidRPr="004B00F6">
          <w:rPr>
            <w:rStyle w:val="a8"/>
            <w:rFonts w:ascii="Liberation Serif" w:hAnsi="Liberation Serif"/>
            <w:color w:val="auto"/>
            <w:sz w:val="28"/>
            <w:szCs w:val="28"/>
            <w:u w:val="none"/>
          </w:rPr>
          <w:t>пунктом 76</w:t>
        </w:r>
      </w:hyperlink>
      <w:r w:rsidRPr="004B00F6">
        <w:rPr>
          <w:rStyle w:val="11"/>
          <w:rFonts w:ascii="Liberation Serif" w:hAnsi="Liberation Serif"/>
          <w:sz w:val="28"/>
          <w:szCs w:val="28"/>
        </w:rPr>
        <w:t xml:space="preserve"> настоящего Положения.</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 xml:space="preserve">Срок проведения выездного обследования одного объекта (нескольких объектов, расположенных в непосредственной близости друг </w:t>
      </w:r>
      <w:r>
        <w:rPr>
          <w:rFonts w:ascii="Liberation Serif" w:hAnsi="Liberation Serif"/>
          <w:color w:val="000000"/>
          <w:sz w:val="28"/>
          <w:szCs w:val="28"/>
        </w:rPr>
        <w:br/>
        <w:t>от друга) не может превышать один рабочий день.</w:t>
      </w:r>
    </w:p>
    <w:p w:rsidR="00964D03" w:rsidRDefault="00964D03">
      <w:pPr>
        <w:pStyle w:val="10"/>
        <w:widowControl w:val="0"/>
        <w:autoSpaceDE w:val="0"/>
        <w:spacing w:after="0" w:line="240" w:lineRule="auto"/>
        <w:jc w:val="both"/>
        <w:rPr>
          <w:rFonts w:ascii="Liberation Serif" w:hAnsi="Liberation Serif"/>
          <w:color w:val="000000"/>
          <w:sz w:val="28"/>
          <w:szCs w:val="28"/>
        </w:rPr>
      </w:pPr>
    </w:p>
    <w:p w:rsidR="00964D03" w:rsidRDefault="00964D03">
      <w:pPr>
        <w:pStyle w:val="10"/>
        <w:widowControl w:val="0"/>
        <w:autoSpaceDE w:val="0"/>
        <w:spacing w:after="0" w:line="240" w:lineRule="auto"/>
        <w:ind w:firstLine="709"/>
        <w:jc w:val="both"/>
      </w:pPr>
      <w:r>
        <w:rPr>
          <w:rFonts w:ascii="Liberation Serif" w:hAnsi="Liberation Serif"/>
          <w:color w:val="000000"/>
          <w:sz w:val="28"/>
          <w:szCs w:val="28"/>
        </w:rPr>
        <w:t>Глава 4. Инспекционный визит</w:t>
      </w:r>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Под инспекционным визитом в целях настоящего Положения понимается контрольное мероприятие, проводимое посредством взаимодействия с конкретным контролируемым лицом и (или) владельцем (пользователем) объекта контроля.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ходе инспекционного визита могут совершаться следующие контрольные действия:</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осмотр;</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опрос;</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lastRenderedPageBreak/>
        <w:t>получение письменных объяснений;</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инструментальное обследование.</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Инспекционный визит проводится без предварительного уведомления контролируемого лица и собственника производственного объекта.</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Контролируемые лица или их представители обязаны обеспечить беспрепятственный доступ инспектору в здания, сооружения, помещения.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Внеплановый инспекционный визит может проводиться только по согласованию с органами прокуратуры, за исключением случаев его проведения в </w:t>
      </w:r>
      <w:r w:rsidRPr="00AE0799">
        <w:rPr>
          <w:rStyle w:val="11"/>
          <w:rFonts w:ascii="Liberation Serif" w:eastAsia="Times New Roman" w:hAnsi="Liberation Serif" w:cs="Arial"/>
          <w:sz w:val="28"/>
          <w:szCs w:val="28"/>
          <w:lang w:eastAsia="ru-RU"/>
        </w:rPr>
        <w:t xml:space="preserve">соответствии с подпунктами 3 – 5 части </w:t>
      </w:r>
      <w:hyperlink r:id="rId29" w:anchor="_blank" w:history="1">
        <w:r w:rsidRPr="00AE0799">
          <w:rPr>
            <w:rStyle w:val="a8"/>
            <w:rFonts w:ascii="Liberation Serif" w:eastAsia="Times New Roman" w:hAnsi="Liberation Serif" w:cs="Arial"/>
            <w:color w:val="auto"/>
            <w:sz w:val="28"/>
            <w:szCs w:val="28"/>
            <w:u w:val="none"/>
            <w:lang w:eastAsia="ru-RU"/>
          </w:rPr>
          <w:t>пункта 71</w:t>
        </w:r>
      </w:hyperlink>
      <w:r w:rsidRPr="00AE0799">
        <w:rPr>
          <w:rStyle w:val="11"/>
          <w:rFonts w:ascii="Liberation Serif" w:eastAsia="Times New Roman" w:hAnsi="Liberation Serif" w:cs="Arial"/>
          <w:sz w:val="28"/>
          <w:szCs w:val="28"/>
          <w:lang w:eastAsia="ru-RU"/>
        </w:rPr>
        <w:t xml:space="preserve"> и </w:t>
      </w:r>
      <w:hyperlink r:id="rId30" w:anchor="_blank" w:history="1">
        <w:r w:rsidRPr="00AE0799">
          <w:rPr>
            <w:rStyle w:val="a8"/>
            <w:rFonts w:ascii="Liberation Serif" w:eastAsia="Times New Roman" w:hAnsi="Liberation Serif" w:cs="Arial"/>
            <w:color w:val="auto"/>
            <w:sz w:val="28"/>
            <w:szCs w:val="28"/>
            <w:u w:val="none"/>
            <w:lang w:eastAsia="ru-RU"/>
          </w:rPr>
          <w:t>пункта 102</w:t>
        </w:r>
      </w:hyperlink>
      <w:r w:rsidRPr="00AE0799">
        <w:rPr>
          <w:rStyle w:val="11"/>
          <w:rFonts w:ascii="Liberation Serif" w:eastAsia="Times New Roman" w:hAnsi="Liberation Serif" w:cs="Arial"/>
          <w:sz w:val="28"/>
          <w:szCs w:val="28"/>
          <w:lang w:eastAsia="ru-RU"/>
        </w:rPr>
        <w:t xml:space="preserve"> настоящего</w:t>
      </w:r>
      <w:r>
        <w:rPr>
          <w:rStyle w:val="11"/>
          <w:rFonts w:ascii="Liberation Serif" w:eastAsia="Times New Roman" w:hAnsi="Liberation Serif" w:cs="Arial"/>
          <w:color w:val="000000"/>
          <w:sz w:val="28"/>
          <w:szCs w:val="28"/>
          <w:lang w:eastAsia="ru-RU"/>
        </w:rPr>
        <w:t xml:space="preserve"> Положения.</w:t>
      </w:r>
    </w:p>
    <w:p w:rsidR="00964D03" w:rsidRDefault="00964D03">
      <w:pPr>
        <w:pStyle w:val="10"/>
        <w:widowControl w:val="0"/>
        <w:autoSpaceDE w:val="0"/>
        <w:spacing w:after="0" w:line="240" w:lineRule="auto"/>
        <w:jc w:val="both"/>
        <w:rPr>
          <w:rFonts w:ascii="Liberation Serif" w:hAnsi="Liberation Serif"/>
          <w:color w:val="000000"/>
          <w:sz w:val="28"/>
          <w:szCs w:val="28"/>
        </w:rPr>
      </w:pPr>
    </w:p>
    <w:p w:rsidR="00964D03" w:rsidRDefault="00964D03">
      <w:pPr>
        <w:pStyle w:val="10"/>
        <w:widowControl w:val="0"/>
        <w:autoSpaceDE w:val="0"/>
        <w:spacing w:after="0" w:line="240" w:lineRule="auto"/>
        <w:ind w:firstLine="709"/>
        <w:jc w:val="both"/>
      </w:pPr>
      <w:r>
        <w:rPr>
          <w:rFonts w:ascii="Liberation Serif" w:hAnsi="Liberation Serif"/>
          <w:color w:val="000000"/>
          <w:sz w:val="28"/>
          <w:szCs w:val="28"/>
        </w:rPr>
        <w:t>Глава 5. Рейдовый осмотр</w:t>
      </w:r>
    </w:p>
    <w:p w:rsidR="00964D03" w:rsidRDefault="00964D03">
      <w:pPr>
        <w:pStyle w:val="10"/>
        <w:spacing w:after="0" w:line="240" w:lineRule="auto"/>
        <w:ind w:right="-1"/>
        <w:jc w:val="both"/>
        <w:rPr>
          <w:rFonts w:ascii="Liberation Serif" w:hAnsi="Liberation Serif" w:cs="Arial"/>
          <w:color w:val="000000"/>
          <w:sz w:val="28"/>
          <w:szCs w:val="28"/>
          <w:highlight w:val="white"/>
        </w:rPr>
      </w:pP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Под рейдовым осмотром в целях настоящего Положения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Рейдовый осмотр может проводиться в форме совместного (межведомственного) контрольного (надзорного) мероприятия.</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В ходе рейдового осмотра могут совершаться следующие контрольные (надзорные) действия:</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осмотр;</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опрос;</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получение письменных объяснений;</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истребование документов;</w:t>
      </w:r>
    </w:p>
    <w:p w:rsidR="00964D03" w:rsidRDefault="00964D03">
      <w:pPr>
        <w:pStyle w:val="10"/>
        <w:tabs>
          <w:tab w:val="left" w:pos="1276"/>
        </w:tabs>
        <w:spacing w:after="0" w:line="240" w:lineRule="auto"/>
        <w:ind w:left="709" w:right="-1"/>
        <w:jc w:val="both"/>
      </w:pPr>
      <w:r>
        <w:rPr>
          <w:rFonts w:ascii="Liberation Serif" w:hAnsi="Liberation Serif"/>
          <w:color w:val="000000"/>
          <w:sz w:val="28"/>
          <w:szCs w:val="28"/>
        </w:rPr>
        <w:t>инструментальное обследование.</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При проведении рейдового осмотра инспектора вправе взаимодействовать с находящимися на производственных объектах лицами.</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 xml:space="preserve">Контролируемые лица, которые владеют, пользуются или управляют производственными объектами, обязаны обеспечить в ходе рейдового осмотра </w:t>
      </w:r>
      <w:r>
        <w:rPr>
          <w:rFonts w:ascii="Liberation Serif" w:hAnsi="Liberation Serif"/>
          <w:color w:val="000000"/>
          <w:sz w:val="28"/>
          <w:szCs w:val="28"/>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64D03" w:rsidRDefault="00964D03">
      <w:pPr>
        <w:pStyle w:val="10"/>
        <w:numPr>
          <w:ilvl w:val="0"/>
          <w:numId w:val="2"/>
        </w:numPr>
        <w:tabs>
          <w:tab w:val="left" w:pos="1276"/>
        </w:tabs>
        <w:spacing w:after="0" w:line="240" w:lineRule="auto"/>
        <w:ind w:left="0" w:right="-1" w:firstLine="709"/>
        <w:jc w:val="both"/>
      </w:pPr>
      <w:r>
        <w:rPr>
          <w:rFonts w:ascii="Liberation Serif" w:hAnsi="Liberation Serif"/>
          <w:color w:val="000000"/>
          <w:sz w:val="28"/>
          <w:szCs w:val="28"/>
        </w:rPr>
        <w:t>В случае</w:t>
      </w:r>
      <w:proofErr w:type="gramStart"/>
      <w:r>
        <w:rPr>
          <w:rFonts w:ascii="Liberation Serif" w:hAnsi="Liberation Serif"/>
          <w:color w:val="000000"/>
          <w:sz w:val="28"/>
          <w:szCs w:val="28"/>
        </w:rPr>
        <w:t>,</w:t>
      </w:r>
      <w:proofErr w:type="gramEnd"/>
      <w:r>
        <w:rPr>
          <w:rFonts w:ascii="Liberation Serif" w:hAnsi="Liberation Serif"/>
          <w:color w:val="000000"/>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64D03" w:rsidRPr="00D07ADA"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hAnsi="Liberation Serif"/>
          <w:color w:val="000000"/>
          <w:sz w:val="28"/>
          <w:szCs w:val="28"/>
        </w:rPr>
        <w:t>Рейдовый осмотр может проводиться только по согласованию с органами прокуратуры, за исключением случаев его проведения в соответствии с</w:t>
      </w:r>
      <w:r>
        <w:rPr>
          <w:rStyle w:val="11"/>
          <w:rFonts w:ascii="Liberation Serif" w:eastAsia="Times New Roman" w:hAnsi="Liberation Serif" w:cs="Arial"/>
          <w:color w:val="000000"/>
          <w:sz w:val="28"/>
          <w:szCs w:val="28"/>
          <w:lang w:eastAsia="ru-RU"/>
        </w:rPr>
        <w:t xml:space="preserve"> подпунктами </w:t>
      </w:r>
      <w:r w:rsidRPr="00D07ADA">
        <w:rPr>
          <w:rStyle w:val="11"/>
          <w:rFonts w:ascii="Liberation Serif" w:eastAsia="Times New Roman" w:hAnsi="Liberation Serif" w:cs="Arial"/>
          <w:sz w:val="28"/>
          <w:szCs w:val="28"/>
          <w:lang w:eastAsia="ru-RU"/>
        </w:rPr>
        <w:t xml:space="preserve">3 – 5 части </w:t>
      </w:r>
      <w:hyperlink r:id="rId31" w:anchor="_blank" w:history="1">
        <w:r w:rsidRPr="00D07ADA">
          <w:rPr>
            <w:rStyle w:val="a8"/>
            <w:rFonts w:ascii="Liberation Serif" w:eastAsia="Times New Roman" w:hAnsi="Liberation Serif" w:cs="Arial"/>
            <w:color w:val="auto"/>
            <w:sz w:val="28"/>
            <w:szCs w:val="28"/>
            <w:u w:val="none"/>
            <w:lang w:eastAsia="ru-RU"/>
          </w:rPr>
          <w:t>пункта 71</w:t>
        </w:r>
      </w:hyperlink>
      <w:r w:rsidRPr="00D07ADA">
        <w:rPr>
          <w:rStyle w:val="11"/>
          <w:rFonts w:ascii="Liberation Serif" w:eastAsia="Times New Roman" w:hAnsi="Liberation Serif" w:cs="Arial"/>
          <w:sz w:val="28"/>
          <w:szCs w:val="28"/>
          <w:lang w:eastAsia="ru-RU"/>
        </w:rPr>
        <w:t xml:space="preserve"> и </w:t>
      </w:r>
      <w:hyperlink r:id="rId32" w:anchor="_blank" w:history="1">
        <w:r w:rsidRPr="00D07ADA">
          <w:rPr>
            <w:rStyle w:val="a8"/>
            <w:rFonts w:ascii="Liberation Serif" w:eastAsia="Times New Roman" w:hAnsi="Liberation Serif" w:cs="Arial"/>
            <w:color w:val="auto"/>
            <w:sz w:val="28"/>
            <w:szCs w:val="28"/>
            <w:u w:val="none"/>
            <w:lang w:eastAsia="ru-RU"/>
          </w:rPr>
          <w:t>пункта 102</w:t>
        </w:r>
      </w:hyperlink>
      <w:r w:rsidRPr="00D07ADA">
        <w:rPr>
          <w:rStyle w:val="11"/>
          <w:rFonts w:ascii="Liberation Serif" w:eastAsia="Times New Roman" w:hAnsi="Liberation Serif" w:cs="Arial"/>
          <w:sz w:val="28"/>
          <w:szCs w:val="28"/>
          <w:lang w:eastAsia="ru-RU"/>
        </w:rPr>
        <w:t xml:space="preserve"> настоящего Положения.</w:t>
      </w:r>
    </w:p>
    <w:p w:rsidR="00964D03" w:rsidRDefault="00964D03">
      <w:pPr>
        <w:pStyle w:val="10"/>
        <w:widowControl w:val="0"/>
        <w:shd w:val="clear" w:color="auto" w:fill="FFFFFF"/>
        <w:tabs>
          <w:tab w:val="left" w:pos="1276"/>
        </w:tabs>
        <w:spacing w:after="0" w:line="240" w:lineRule="auto"/>
        <w:jc w:val="both"/>
        <w:rPr>
          <w:rFonts w:ascii="Liberation Serif" w:hAnsi="Liberation Serif"/>
          <w:color w:val="000000"/>
          <w:sz w:val="28"/>
          <w:szCs w:val="28"/>
        </w:rPr>
      </w:pPr>
    </w:p>
    <w:p w:rsidR="00964D03" w:rsidRDefault="00964D03">
      <w:pPr>
        <w:pStyle w:val="10"/>
        <w:widowControl w:val="0"/>
        <w:shd w:val="clear" w:color="auto" w:fill="FFFFFF"/>
        <w:tabs>
          <w:tab w:val="left" w:pos="1276"/>
        </w:tabs>
        <w:spacing w:after="0" w:line="240" w:lineRule="auto"/>
        <w:ind w:left="709"/>
        <w:jc w:val="both"/>
      </w:pPr>
      <w:r>
        <w:rPr>
          <w:rStyle w:val="11"/>
          <w:rFonts w:ascii="Liberation Serif" w:hAnsi="Liberation Serif"/>
          <w:color w:val="000000"/>
          <w:sz w:val="28"/>
          <w:szCs w:val="28"/>
        </w:rPr>
        <w:t>Глава 6. Документарная проверка</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Под документарной проверкой в целях настоящего Положения понимается контрольное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ходе документарной проверки могут совершаться следующие контрольные действия:</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1) получение письменных объяснений;</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2) истребование документов.</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w:t>
      </w:r>
      <w:r>
        <w:rPr>
          <w:rFonts w:ascii="Liberation Serif" w:eastAsia="Times New Roman" w:hAnsi="Liberation Serif" w:cs="Arial"/>
          <w:color w:val="000000"/>
          <w:sz w:val="28"/>
          <w:szCs w:val="28"/>
          <w:lang w:eastAsia="ru-RU"/>
        </w:rPr>
        <w:lastRenderedPageBreak/>
        <w:t xml:space="preserve">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Pr>
          <w:rFonts w:ascii="Liberation Serif" w:eastAsia="Times New Roman" w:hAnsi="Liberation Serif" w:cs="Arial"/>
          <w:color w:val="000000"/>
          <w:sz w:val="28"/>
          <w:szCs w:val="28"/>
          <w:lang w:eastAsia="ru-RU"/>
        </w:rPr>
        <w:t xml:space="preserve">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w:t>
      </w:r>
      <w:r>
        <w:rPr>
          <w:rFonts w:ascii="Liberation Serif" w:eastAsia="Times New Roman" w:hAnsi="Liberation Serif" w:cs="Arial"/>
          <w:color w:val="000000"/>
          <w:sz w:val="28"/>
          <w:szCs w:val="28"/>
          <w:lang w:eastAsia="ru-RU"/>
        </w:rPr>
        <w:br/>
        <w:t>и (или) полученным при осуществлении государственного контроля (надзора),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Срок проведения документарной проверки не может превышать десять рабочих дней. </w:t>
      </w:r>
      <w:proofErr w:type="gramStart"/>
      <w:r>
        <w:rPr>
          <w:rFonts w:ascii="Liberation Serif" w:eastAsia="Times New Roman" w:hAnsi="Liberation Serif" w:cs="Arial"/>
          <w:color w:val="000000"/>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Pr>
          <w:rFonts w:ascii="Liberation Serif" w:eastAsia="Times New Roman" w:hAnsi="Liberation Serif" w:cs="Arial"/>
          <w:color w:val="000000"/>
          <w:sz w:val="28"/>
          <w:szCs w:val="28"/>
          <w:lang w:eastAsia="ru-RU"/>
        </w:rPr>
        <w:t xml:space="preserve"> в этих документах, сведениям, содержащимся в имеющихся у контрольного органа документах </w:t>
      </w:r>
      <w:r>
        <w:rPr>
          <w:rFonts w:ascii="Liberation Serif" w:eastAsia="Times New Roman" w:hAnsi="Liberation Serif" w:cs="Arial"/>
          <w:color w:val="000000"/>
          <w:sz w:val="28"/>
          <w:szCs w:val="28"/>
          <w:lang w:eastAsia="ru-RU"/>
        </w:rPr>
        <w:br/>
        <w:t>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Внеплановая документарная проверка проводится без согласования с органами прокуратуры.</w:t>
      </w:r>
    </w:p>
    <w:p w:rsidR="00964D03" w:rsidRDefault="00964D03">
      <w:pPr>
        <w:pStyle w:val="10"/>
        <w:widowControl w:val="0"/>
        <w:autoSpaceDE w:val="0"/>
        <w:spacing w:after="0" w:line="240" w:lineRule="auto"/>
        <w:jc w:val="both"/>
        <w:rPr>
          <w:rFonts w:ascii="Liberation Serif" w:hAnsi="Liberation Serif"/>
          <w:color w:val="000000"/>
          <w:sz w:val="28"/>
          <w:szCs w:val="28"/>
        </w:rPr>
      </w:pPr>
    </w:p>
    <w:p w:rsidR="00964D03" w:rsidRDefault="00964D03">
      <w:pPr>
        <w:pStyle w:val="10"/>
        <w:widowControl w:val="0"/>
        <w:autoSpaceDE w:val="0"/>
        <w:spacing w:after="0" w:line="240" w:lineRule="auto"/>
        <w:ind w:firstLine="709"/>
        <w:jc w:val="both"/>
      </w:pPr>
      <w:r>
        <w:rPr>
          <w:rFonts w:ascii="Liberation Serif" w:hAnsi="Liberation Serif"/>
          <w:color w:val="000000"/>
          <w:sz w:val="28"/>
          <w:szCs w:val="28"/>
        </w:rPr>
        <w:t>Глава 7. Выездная проверка</w:t>
      </w:r>
    </w:p>
    <w:p w:rsidR="00964D03" w:rsidRDefault="00964D03">
      <w:pPr>
        <w:pStyle w:val="10"/>
        <w:widowControl w:val="0"/>
        <w:shd w:val="clear" w:color="auto" w:fill="FFFFFF"/>
        <w:spacing w:after="0" w:line="240" w:lineRule="auto"/>
        <w:jc w:val="both"/>
        <w:rPr>
          <w:rFonts w:ascii="Liberation Serif" w:hAnsi="Liberation Serif" w:cs="Arial"/>
          <w:color w:val="000000"/>
          <w:sz w:val="28"/>
          <w:szCs w:val="28"/>
          <w:highlight w:val="white"/>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Под выездной проверкой в целях настоящего Положения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Выездная проверка проводится в случае, если не представляется возможным:</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 xml:space="preserve">1) удостовериться в полноте и достоверности сведений, которые содержатся в находящихся в распоряжении контрольного органа или в </w:t>
      </w:r>
      <w:r>
        <w:rPr>
          <w:rFonts w:ascii="Liberation Serif" w:eastAsia="Times New Roman" w:hAnsi="Liberation Serif" w:cs="Arial"/>
          <w:color w:val="000000"/>
          <w:sz w:val="28"/>
          <w:szCs w:val="28"/>
          <w:lang w:eastAsia="ru-RU"/>
        </w:rPr>
        <w:lastRenderedPageBreak/>
        <w:t>запрашиваемых им документах и объяснениях контролируемого лица;</w:t>
      </w:r>
    </w:p>
    <w:p w:rsidR="00964D03" w:rsidRDefault="00964D03">
      <w:pPr>
        <w:pStyle w:val="10"/>
        <w:widowControl w:val="0"/>
        <w:shd w:val="clear" w:color="auto" w:fill="FFFFFF"/>
        <w:tabs>
          <w:tab w:val="left" w:pos="1276"/>
        </w:tabs>
        <w:spacing w:after="0" w:line="240" w:lineRule="auto"/>
        <w:ind w:firstLine="709"/>
        <w:jc w:val="both"/>
      </w:pPr>
      <w:proofErr w:type="gramStart"/>
      <w:r>
        <w:rPr>
          <w:rFonts w:ascii="Liberation Serif" w:eastAsia="Times New Roman" w:hAnsi="Liberation Serif" w:cs="Arial"/>
          <w:color w:val="000000"/>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w:t>
      </w:r>
      <w:r>
        <w:rPr>
          <w:rFonts w:ascii="Liberation Serif" w:eastAsia="Times New Roman" w:hAnsi="Liberation Serif" w:cs="Arial"/>
          <w:color w:val="000000"/>
          <w:sz w:val="28"/>
          <w:szCs w:val="28"/>
          <w:lang w:eastAsia="ru-RU"/>
        </w:rPr>
        <w:br/>
        <w:t xml:space="preserve">им объектов контроля обязательным требованиям без выезда на указанное </w:t>
      </w:r>
      <w:r>
        <w:rPr>
          <w:rFonts w:ascii="Liberation Serif" w:eastAsia="Times New Roman" w:hAnsi="Liberation Serif" w:cs="Arial"/>
          <w:color w:val="000000"/>
          <w:sz w:val="28"/>
          <w:szCs w:val="28"/>
          <w:lang w:eastAsia="ru-RU"/>
        </w:rPr>
        <w:br/>
        <w:t>в статье 142 настоявшего Положения место и совершения необходимых контрольных действий, предусмотренных в рамках иного вида контрольных мероприятий.</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Внеплановая выездная проверка может проводиться только </w:t>
      </w:r>
      <w:r>
        <w:rPr>
          <w:rStyle w:val="11"/>
          <w:rFonts w:ascii="Liberation Serif" w:eastAsia="Times New Roman" w:hAnsi="Liberation Serif" w:cs="Arial"/>
          <w:color w:val="000000"/>
          <w:sz w:val="28"/>
          <w:szCs w:val="28"/>
          <w:lang w:eastAsia="ru-RU"/>
        </w:rPr>
        <w:br/>
        <w:t xml:space="preserve">по согласованию с органами прокуратуры, за исключением случаев ее проведения в </w:t>
      </w:r>
      <w:r w:rsidRPr="000D2192">
        <w:rPr>
          <w:rStyle w:val="11"/>
          <w:rFonts w:ascii="Liberation Serif" w:eastAsia="Times New Roman" w:hAnsi="Liberation Serif" w:cs="Arial"/>
          <w:sz w:val="28"/>
          <w:szCs w:val="28"/>
          <w:lang w:eastAsia="ru-RU"/>
        </w:rPr>
        <w:t xml:space="preserve">соответствии с подпунктами 3 – 5 части </w:t>
      </w:r>
      <w:hyperlink r:id="rId33" w:anchor="_blank" w:history="1">
        <w:r w:rsidRPr="000D2192">
          <w:rPr>
            <w:rStyle w:val="a8"/>
            <w:rFonts w:ascii="Liberation Serif" w:eastAsia="Times New Roman" w:hAnsi="Liberation Serif" w:cs="Arial"/>
            <w:color w:val="auto"/>
            <w:sz w:val="28"/>
            <w:szCs w:val="28"/>
            <w:u w:val="none"/>
            <w:lang w:eastAsia="ru-RU"/>
          </w:rPr>
          <w:t>пункта 71</w:t>
        </w:r>
      </w:hyperlink>
      <w:r w:rsidRPr="000D2192">
        <w:rPr>
          <w:rStyle w:val="11"/>
          <w:rFonts w:ascii="Liberation Serif" w:eastAsia="Times New Roman" w:hAnsi="Liberation Serif" w:cs="Arial"/>
          <w:sz w:val="28"/>
          <w:szCs w:val="28"/>
          <w:lang w:eastAsia="ru-RU"/>
        </w:rPr>
        <w:t xml:space="preserve"> и </w:t>
      </w:r>
      <w:hyperlink r:id="rId34" w:anchor="_blank" w:history="1">
        <w:r w:rsidRPr="000D2192">
          <w:rPr>
            <w:rStyle w:val="a8"/>
            <w:rFonts w:ascii="Liberation Serif" w:eastAsia="Times New Roman" w:hAnsi="Liberation Serif" w:cs="Arial"/>
            <w:color w:val="auto"/>
            <w:sz w:val="28"/>
            <w:szCs w:val="28"/>
            <w:u w:val="none"/>
            <w:lang w:eastAsia="ru-RU"/>
          </w:rPr>
          <w:t>пунктом 98</w:t>
        </w:r>
      </w:hyperlink>
      <w:r w:rsidRPr="000D2192">
        <w:rPr>
          <w:rStyle w:val="11"/>
          <w:rFonts w:ascii="Liberation Serif" w:eastAsia="Times New Roman" w:hAnsi="Liberation Serif" w:cs="Arial"/>
          <w:sz w:val="28"/>
          <w:szCs w:val="28"/>
          <w:lang w:eastAsia="ru-RU"/>
        </w:rPr>
        <w:t xml:space="preserve"> настоящего</w:t>
      </w:r>
      <w:r>
        <w:rPr>
          <w:rStyle w:val="11"/>
          <w:rFonts w:ascii="Liberation Serif" w:eastAsia="Times New Roman" w:hAnsi="Liberation Serif" w:cs="Arial"/>
          <w:color w:val="000000"/>
          <w:sz w:val="28"/>
          <w:szCs w:val="28"/>
          <w:lang w:eastAsia="ru-RU"/>
        </w:rPr>
        <w:t xml:space="preserve"> Положения.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Pr>
          <w:rStyle w:val="11"/>
          <w:rFonts w:ascii="Liberation Serif" w:eastAsia="Times New Roman" w:hAnsi="Liberation Serif" w:cs="Arial"/>
          <w:color w:val="000000"/>
          <w:sz w:val="28"/>
          <w:szCs w:val="28"/>
          <w:lang w:eastAsia="ru-RU"/>
        </w:rPr>
        <w:t>позднее</w:t>
      </w:r>
      <w:proofErr w:type="gramEnd"/>
      <w:r>
        <w:rPr>
          <w:rStyle w:val="11"/>
          <w:rFonts w:ascii="Liberation Serif" w:eastAsia="Times New Roman" w:hAnsi="Liberation Serif" w:cs="Arial"/>
          <w:color w:val="000000"/>
          <w:sz w:val="28"/>
          <w:szCs w:val="28"/>
          <w:lang w:eastAsia="ru-RU"/>
        </w:rPr>
        <w:t xml:space="preserve"> чем </w:t>
      </w:r>
      <w:r w:rsidRPr="000D2192">
        <w:rPr>
          <w:rStyle w:val="11"/>
          <w:rFonts w:ascii="Liberation Serif" w:eastAsia="Times New Roman" w:hAnsi="Liberation Serif" w:cs="Arial"/>
          <w:sz w:val="28"/>
          <w:szCs w:val="28"/>
          <w:lang w:eastAsia="ru-RU"/>
        </w:rPr>
        <w:t xml:space="preserve">за двадцать четыре часа до ее начала в порядке, предусмотренном </w:t>
      </w:r>
      <w:hyperlink r:id="rId35" w:anchor="_blank" w:history="1">
        <w:r w:rsidRPr="000D2192">
          <w:rPr>
            <w:rStyle w:val="a8"/>
            <w:rFonts w:ascii="Liberation Serif" w:eastAsia="Times New Roman" w:hAnsi="Liberation Serif" w:cs="Arial"/>
            <w:color w:val="auto"/>
            <w:sz w:val="28"/>
            <w:szCs w:val="28"/>
            <w:u w:val="none"/>
            <w:lang w:eastAsia="ru-RU"/>
          </w:rPr>
          <w:t>пунктам</w:t>
        </w:r>
        <w:bookmarkStart w:id="13" w:name="_Hlt75463032"/>
        <w:r w:rsidRPr="000D2192">
          <w:rPr>
            <w:rStyle w:val="a8"/>
            <w:rFonts w:ascii="Liberation Serif" w:eastAsia="Times New Roman" w:hAnsi="Liberation Serif" w:cs="Arial"/>
            <w:color w:val="auto"/>
            <w:sz w:val="28"/>
            <w:szCs w:val="28"/>
            <w:u w:val="none"/>
            <w:lang w:eastAsia="ru-RU"/>
          </w:rPr>
          <w:t>и</w:t>
        </w:r>
        <w:bookmarkEnd w:id="13"/>
        <w:r w:rsidRPr="000D2192">
          <w:rPr>
            <w:rStyle w:val="a8"/>
            <w:rFonts w:ascii="Liberation Serif" w:eastAsia="Times New Roman" w:hAnsi="Liberation Serif" w:cs="Arial"/>
            <w:color w:val="auto"/>
            <w:sz w:val="28"/>
            <w:szCs w:val="28"/>
            <w:u w:val="none"/>
            <w:lang w:eastAsia="ru-RU"/>
          </w:rPr>
          <w:t xml:space="preserve"> </w:t>
        </w:r>
        <w:bookmarkStart w:id="14" w:name="_Hlt75462949"/>
        <w:r w:rsidRPr="000D2192">
          <w:rPr>
            <w:rStyle w:val="a8"/>
            <w:rFonts w:ascii="Liberation Serif" w:eastAsia="Times New Roman" w:hAnsi="Liberation Serif" w:cs="Arial"/>
            <w:color w:val="auto"/>
            <w:sz w:val="28"/>
            <w:szCs w:val="28"/>
            <w:u w:val="none"/>
            <w:lang w:eastAsia="ru-RU"/>
          </w:rPr>
          <w:t>8</w:t>
        </w:r>
        <w:bookmarkEnd w:id="14"/>
        <w:r w:rsidRPr="000D2192">
          <w:rPr>
            <w:rStyle w:val="a8"/>
            <w:rFonts w:ascii="Liberation Serif" w:eastAsia="Times New Roman" w:hAnsi="Liberation Serif" w:cs="Arial"/>
            <w:color w:val="auto"/>
            <w:sz w:val="28"/>
            <w:szCs w:val="28"/>
            <w:u w:val="none"/>
            <w:lang w:eastAsia="ru-RU"/>
          </w:rPr>
          <w:t>7 – 89</w:t>
        </w:r>
      </w:hyperlink>
      <w:r>
        <w:rPr>
          <w:rStyle w:val="11"/>
          <w:rFonts w:ascii="Liberation Serif" w:eastAsia="Times New Roman" w:hAnsi="Liberation Serif" w:cs="Arial"/>
          <w:color w:val="000000"/>
          <w:sz w:val="28"/>
          <w:szCs w:val="28"/>
          <w:lang w:eastAsia="ru-RU"/>
        </w:rPr>
        <w:t xml:space="preserve"> настоящего Положения.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ходе выездной проверки могут совершаться следующие контрольные действия:</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1) осмотр;</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2) опрос;</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3) получение письменных объяснений;</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4) истребование документов;</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5) инструментальное обследование;</w:t>
      </w:r>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Глава 7. Осмотр</w:t>
      </w:r>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Под осмотром в целях настоящего Положения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Осмотр осуществляется инспектором в присутствии контролируемого лица или его представителя и (или) с применением видеозаписи.</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По результатам осмотра инспектором составляется протокол осмотра, в который вносится перечень осмотренных территорий и помещений </w:t>
      </w:r>
      <w:r>
        <w:rPr>
          <w:rFonts w:ascii="Liberation Serif" w:eastAsia="Times New Roman" w:hAnsi="Liberation Serif" w:cs="Arial"/>
          <w:color w:val="000000"/>
          <w:sz w:val="28"/>
          <w:szCs w:val="28"/>
          <w:lang w:eastAsia="ru-RU"/>
        </w:rPr>
        <w:lastRenderedPageBreak/>
        <w:t>(отсеков), а также вид, количество и иные идентификационные признаки обследуемых объектов, имеющие значение для контрольного мероприятия.</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tabs>
          <w:tab w:val="left" w:pos="1276"/>
        </w:tabs>
        <w:spacing w:after="0" w:line="240" w:lineRule="auto"/>
        <w:ind w:firstLine="709"/>
      </w:pPr>
      <w:r>
        <w:rPr>
          <w:rFonts w:ascii="Liberation Serif" w:eastAsia="Times New Roman" w:hAnsi="Liberation Serif" w:cs="Arial"/>
          <w:color w:val="000000"/>
          <w:sz w:val="28"/>
          <w:szCs w:val="28"/>
          <w:lang w:eastAsia="ru-RU"/>
        </w:rPr>
        <w:t>Глава 8. Опрос</w:t>
      </w:r>
    </w:p>
    <w:p w:rsidR="00964D03" w:rsidRDefault="00964D03">
      <w:pPr>
        <w:pStyle w:val="10"/>
        <w:widowControl w:val="0"/>
        <w:shd w:val="clear" w:color="auto" w:fill="FFFFFF"/>
        <w:tabs>
          <w:tab w:val="left" w:pos="1276"/>
        </w:tabs>
        <w:spacing w:after="0" w:line="240" w:lineRule="auto"/>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Под опросом в целях настоящего Положения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tabs>
          <w:tab w:val="left" w:pos="1276"/>
        </w:tabs>
        <w:spacing w:after="0" w:line="240" w:lineRule="auto"/>
        <w:ind w:left="709"/>
        <w:jc w:val="both"/>
      </w:pPr>
      <w:r>
        <w:rPr>
          <w:rFonts w:ascii="Liberation Serif" w:eastAsia="Times New Roman" w:hAnsi="Liberation Serif" w:cs="Arial"/>
          <w:color w:val="000000"/>
          <w:sz w:val="28"/>
          <w:szCs w:val="28"/>
          <w:lang w:eastAsia="ru-RU"/>
        </w:rPr>
        <w:t>Глава 9. Получение письменных объяснений</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Под получением письменных объяснений в целях настоящего Положения понимается контрольное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Объяснения оформляются путем составления письменного документа в свободной форме.</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Глава 10. Истребование документов</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Под истребованием документов в целях настоящего Положения понимается контрольное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Истребуемые документы направляются в контрольный орган в форме </w:t>
      </w:r>
      <w:r w:rsidRPr="006545A0">
        <w:rPr>
          <w:rStyle w:val="11"/>
          <w:rFonts w:ascii="Liberation Serif" w:eastAsia="Times New Roman" w:hAnsi="Liberation Serif" w:cs="Arial"/>
          <w:sz w:val="28"/>
          <w:szCs w:val="28"/>
          <w:lang w:eastAsia="ru-RU"/>
        </w:rPr>
        <w:t xml:space="preserve">электронного документа в порядке, предусмотренном </w:t>
      </w:r>
      <w:hyperlink r:id="rId36" w:anchor="_blank" w:history="1">
        <w:r w:rsidRPr="006545A0">
          <w:rPr>
            <w:rStyle w:val="a8"/>
            <w:rFonts w:ascii="Liberation Serif" w:hAnsi="Liberation Serif"/>
            <w:color w:val="auto"/>
            <w:sz w:val="28"/>
            <w:szCs w:val="28"/>
            <w:u w:val="none"/>
          </w:rPr>
          <w:t>пунктом 90</w:t>
        </w:r>
      </w:hyperlink>
      <w:r w:rsidRPr="006545A0">
        <w:rPr>
          <w:rStyle w:val="11"/>
          <w:rFonts w:ascii="Liberation Serif" w:hAnsi="Liberation Serif"/>
          <w:sz w:val="28"/>
          <w:szCs w:val="28"/>
        </w:rPr>
        <w:t xml:space="preserve"> настоящего</w:t>
      </w:r>
      <w:r>
        <w:rPr>
          <w:rStyle w:val="11"/>
          <w:rFonts w:ascii="Liberation Serif" w:hAnsi="Liberation Serif"/>
          <w:color w:val="000000"/>
          <w:sz w:val="28"/>
          <w:szCs w:val="28"/>
        </w:rPr>
        <w:t xml:space="preserve"> Положения</w:t>
      </w:r>
      <w:r>
        <w:rPr>
          <w:rStyle w:val="11"/>
          <w:rFonts w:ascii="Liberation Serif" w:eastAsia="Times New Roman" w:hAnsi="Liberation Serif" w:cs="Arial"/>
          <w:color w:val="000000"/>
          <w:sz w:val="28"/>
          <w:szCs w:val="28"/>
          <w:lang w:eastAsia="ru-RU"/>
        </w:rPr>
        <w:t xml:space="preserve">,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w:t>
      </w:r>
      <w:r>
        <w:rPr>
          <w:rStyle w:val="11"/>
          <w:rFonts w:ascii="Liberation Serif" w:eastAsia="Times New Roman" w:hAnsi="Liberation Serif" w:cs="Arial"/>
          <w:color w:val="000000"/>
          <w:sz w:val="28"/>
          <w:szCs w:val="28"/>
          <w:lang w:eastAsia="ru-RU"/>
        </w:rPr>
        <w:lastRenderedPageBreak/>
        <w:t>(надзорный)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случае представления заверенных копий истребуемых документов инспектор вправе ознакомиться с подлинниками документов.</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Документы, которые истребуются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Pr>
          <w:rStyle w:val="11"/>
          <w:rFonts w:ascii="Liberation Serif" w:eastAsia="Times New Roman" w:hAnsi="Liberation Serif" w:cs="Arial"/>
          <w:color w:val="000000"/>
          <w:sz w:val="28"/>
          <w:szCs w:val="28"/>
          <w:lang w:eastAsia="ru-RU"/>
        </w:rPr>
        <w:t>,</w:t>
      </w:r>
      <w:proofErr w:type="gramEnd"/>
      <w:r>
        <w:rPr>
          <w:rStyle w:val="11"/>
          <w:rFonts w:ascii="Liberation Serif" w:eastAsia="Times New Roman" w:hAnsi="Liberation Serif" w:cs="Arial"/>
          <w:color w:val="000000"/>
          <w:sz w:val="28"/>
          <w:szCs w:val="28"/>
          <w:lang w:eastAsia="ru-RU"/>
        </w:rPr>
        <w:t xml:space="preserve">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w:t>
      </w:r>
      <w:r w:rsidRPr="008C48A7">
        <w:rPr>
          <w:rStyle w:val="11"/>
          <w:rFonts w:ascii="Liberation Serif" w:eastAsia="Times New Roman" w:hAnsi="Liberation Serif" w:cs="Arial"/>
          <w:sz w:val="28"/>
          <w:szCs w:val="28"/>
          <w:lang w:eastAsia="ru-RU"/>
        </w:rPr>
        <w:t xml:space="preserve">контролируемое лицо любым доступным способом в соответствии с </w:t>
      </w:r>
      <w:hyperlink r:id="rId37" w:anchor="_blank" w:history="1">
        <w:r w:rsidRPr="008C48A7">
          <w:rPr>
            <w:rStyle w:val="a8"/>
            <w:rFonts w:ascii="Liberation Serif" w:eastAsia="Times New Roman" w:hAnsi="Liberation Serif" w:cs="Arial"/>
            <w:color w:val="auto"/>
            <w:sz w:val="28"/>
            <w:szCs w:val="28"/>
            <w:u w:val="none"/>
            <w:lang w:eastAsia="ru-RU"/>
          </w:rPr>
          <w:t>пунктами 87 – 89</w:t>
        </w:r>
      </w:hyperlink>
      <w:r>
        <w:rPr>
          <w:rStyle w:val="11"/>
          <w:rFonts w:ascii="Liberation Serif" w:eastAsia="Times New Roman" w:hAnsi="Liberation Serif" w:cs="Arial"/>
          <w:color w:val="000000"/>
          <w:sz w:val="28"/>
          <w:szCs w:val="28"/>
          <w:lang w:eastAsia="ru-RU"/>
        </w:rPr>
        <w:t xml:space="preserve"> настоящего Положения.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Pr>
          <w:rFonts w:ascii="Liberation Serif" w:eastAsia="Times New Roman" w:hAnsi="Liberation Serif" w:cs="Arial"/>
          <w:color w:val="000000"/>
          <w:sz w:val="28"/>
          <w:szCs w:val="28"/>
          <w:lang w:eastAsia="ru-RU"/>
        </w:rPr>
        <w:t xml:space="preserve">которому) </w:t>
      </w:r>
      <w:proofErr w:type="gramEnd"/>
      <w:r>
        <w:rPr>
          <w:rFonts w:ascii="Liberation Serif" w:eastAsia="Times New Roman" w:hAnsi="Liberation Serif" w:cs="Arial"/>
          <w:color w:val="000000"/>
          <w:sz w:val="28"/>
          <w:szCs w:val="28"/>
          <w:lang w:eastAsia="ru-RU"/>
        </w:rPr>
        <w:t>они были представлены.</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Глава 11. Инструментальное обследование</w:t>
      </w:r>
    </w:p>
    <w:p w:rsidR="00964D03" w:rsidRDefault="00964D03">
      <w:pPr>
        <w:pStyle w:val="10"/>
        <w:widowControl w:val="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Под инструментальным обследованием в целях настоящего Положения понимается контрольное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 xml:space="preserve">Под специальным оборудованием и (или) техническими приборами в настоящем Положении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w:t>
      </w:r>
      <w:r>
        <w:rPr>
          <w:rFonts w:ascii="Liberation Serif" w:eastAsia="Times New Roman" w:hAnsi="Liberation Serif" w:cs="Arial"/>
          <w:color w:val="000000"/>
          <w:sz w:val="28"/>
          <w:szCs w:val="28"/>
          <w:lang w:eastAsia="ru-RU"/>
        </w:rPr>
        <w:lastRenderedPageBreak/>
        <w:t>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Инструментальное обследование осуществляется инспектором или специалистом, </w:t>
      </w:r>
      <w:proofErr w:type="gramStart"/>
      <w:r>
        <w:rPr>
          <w:rFonts w:ascii="Liberation Serif" w:eastAsia="Times New Roman" w:hAnsi="Liberation Serif" w:cs="Arial"/>
          <w:color w:val="000000"/>
          <w:sz w:val="28"/>
          <w:szCs w:val="28"/>
          <w:lang w:eastAsia="ru-RU"/>
        </w:rPr>
        <w:t>имеющими</w:t>
      </w:r>
      <w:proofErr w:type="gramEnd"/>
      <w:r>
        <w:rPr>
          <w:rFonts w:ascii="Liberation Serif" w:eastAsia="Times New Roman" w:hAnsi="Liberation Serif" w:cs="Arial"/>
          <w:color w:val="000000"/>
          <w:sz w:val="28"/>
          <w:szCs w:val="28"/>
          <w:lang w:eastAsia="ru-RU"/>
        </w:rPr>
        <w:t xml:space="preserve"> допуск к работе на специальном оборудовании, использованию технических приборов.</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w:t>
      </w:r>
      <w:proofErr w:type="gramEnd"/>
      <w:r>
        <w:rPr>
          <w:rFonts w:ascii="Liberation Serif" w:eastAsia="Times New Roman" w:hAnsi="Liberation Serif" w:cs="Arial"/>
          <w:color w:val="000000"/>
          <w:sz w:val="28"/>
          <w:szCs w:val="28"/>
          <w:lang w:eastAsia="ru-RU"/>
        </w:rPr>
        <w:t xml:space="preserve"> этих показателей установленным нормам, иные сведения, имеющие значение для оценки результатов инструментального обследования.</w:t>
      </w:r>
    </w:p>
    <w:p w:rsidR="00964D03" w:rsidRDefault="00964D03">
      <w:pPr>
        <w:pStyle w:val="10"/>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964D03" w:rsidRDefault="00964D03">
      <w:pPr>
        <w:pStyle w:val="10"/>
        <w:widowControl w:val="0"/>
        <w:autoSpaceDE w:val="0"/>
        <w:spacing w:after="0" w:line="240" w:lineRule="auto"/>
        <w:jc w:val="center"/>
      </w:pPr>
      <w:r>
        <w:rPr>
          <w:rFonts w:ascii="Liberation Serif" w:hAnsi="Liberation Serif"/>
          <w:color w:val="000000"/>
          <w:sz w:val="28"/>
          <w:szCs w:val="28"/>
        </w:rPr>
        <w:t>РАЗДЕЛ 5</w:t>
      </w:r>
    </w:p>
    <w:p w:rsidR="00964D03" w:rsidRDefault="00964D03">
      <w:pPr>
        <w:pStyle w:val="10"/>
        <w:widowControl w:val="0"/>
        <w:autoSpaceDE w:val="0"/>
        <w:spacing w:after="0" w:line="240" w:lineRule="auto"/>
        <w:jc w:val="center"/>
      </w:pPr>
      <w:r>
        <w:rPr>
          <w:rFonts w:ascii="Liberation Serif" w:hAnsi="Liberation Serif"/>
          <w:color w:val="000000"/>
          <w:sz w:val="28"/>
          <w:szCs w:val="28"/>
        </w:rPr>
        <w:t>РЕЗУЛЬТАТЫ КОНТРОЛЬНЫХ МЕРОПРИЯТИЙ И РЕШЕНИЯ,</w:t>
      </w:r>
    </w:p>
    <w:p w:rsidR="00964D03" w:rsidRDefault="00964D03">
      <w:pPr>
        <w:pStyle w:val="10"/>
        <w:widowControl w:val="0"/>
        <w:shd w:val="clear" w:color="auto" w:fill="FFFFFF"/>
        <w:tabs>
          <w:tab w:val="left" w:pos="1276"/>
        </w:tabs>
        <w:spacing w:after="0" w:line="240" w:lineRule="auto"/>
        <w:jc w:val="center"/>
      </w:pPr>
      <w:proofErr w:type="gramStart"/>
      <w:r>
        <w:rPr>
          <w:rFonts w:ascii="Liberation Serif" w:hAnsi="Liberation Serif"/>
          <w:color w:val="000000"/>
          <w:sz w:val="28"/>
          <w:szCs w:val="28"/>
        </w:rPr>
        <w:t>ПРИНИМАЕМЫЕ</w:t>
      </w:r>
      <w:proofErr w:type="gramEnd"/>
      <w:r>
        <w:rPr>
          <w:rFonts w:ascii="Liberation Serif" w:hAnsi="Liberation Serif"/>
          <w:color w:val="000000"/>
          <w:sz w:val="28"/>
          <w:szCs w:val="28"/>
        </w:rPr>
        <w:t xml:space="preserve"> ПО РЕЗУЛЬТАТАМ КОНТРОЛЬНЫХ МЕРОПРИЯТИЙ</w:t>
      </w:r>
    </w:p>
    <w:p w:rsidR="00964D03" w:rsidRDefault="00964D03">
      <w:pPr>
        <w:pStyle w:val="10"/>
        <w:widowControl w:val="0"/>
        <w:shd w:val="clear" w:color="auto" w:fill="FFFFFF"/>
        <w:tabs>
          <w:tab w:val="left" w:pos="1276"/>
        </w:tabs>
        <w:spacing w:after="0" w:line="240" w:lineRule="auto"/>
        <w:ind w:left="709"/>
        <w:jc w:val="both"/>
        <w:rPr>
          <w:rFonts w:ascii="Liberation Serif" w:eastAsia="Times New Roman" w:hAnsi="Liberation Serif" w:cs="Arial"/>
          <w:color w:val="000000"/>
          <w:sz w:val="28"/>
          <w:szCs w:val="28"/>
          <w:lang w:eastAsia="ru-RU"/>
        </w:rPr>
      </w:pPr>
    </w:p>
    <w:p w:rsidR="00964D03" w:rsidRPr="00993EEF"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Style w:val="11"/>
          <w:rFonts w:ascii="Liberation Serif" w:eastAsia="Times New Roman" w:hAnsi="Liberation Serif" w:cs="Arial"/>
          <w:color w:val="000000"/>
          <w:sz w:val="28"/>
          <w:szCs w:val="28"/>
          <w:lang w:eastAsia="ru-RU"/>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w:t>
      </w:r>
      <w:r w:rsidRPr="00993EEF">
        <w:rPr>
          <w:rStyle w:val="11"/>
          <w:rFonts w:ascii="Liberation Serif" w:eastAsia="Times New Roman" w:hAnsi="Liberation Serif" w:cs="Arial"/>
          <w:sz w:val="28"/>
          <w:szCs w:val="28"/>
          <w:lang w:eastAsia="ru-RU"/>
        </w:rPr>
        <w:t xml:space="preserve">предусмотренных подпунктом 2 </w:t>
      </w:r>
      <w:hyperlink r:id="rId38" w:anchor="_blank" w:history="1">
        <w:r w:rsidRPr="00993EEF">
          <w:rPr>
            <w:rStyle w:val="a8"/>
            <w:rFonts w:ascii="Liberation Serif" w:eastAsia="Times New Roman" w:hAnsi="Liberation Serif" w:cs="Arial"/>
            <w:color w:val="auto"/>
            <w:sz w:val="28"/>
            <w:szCs w:val="28"/>
            <w:u w:val="none"/>
            <w:lang w:eastAsia="ru-RU"/>
          </w:rPr>
          <w:t>пункта 174</w:t>
        </w:r>
      </w:hyperlink>
      <w:r w:rsidRPr="00993EEF">
        <w:rPr>
          <w:rStyle w:val="11"/>
          <w:rFonts w:ascii="Liberation Serif" w:eastAsia="Times New Roman" w:hAnsi="Liberation Serif" w:cs="Arial"/>
          <w:sz w:val="28"/>
          <w:szCs w:val="28"/>
          <w:lang w:eastAsia="ru-RU"/>
        </w:rPr>
        <w:t xml:space="preserve"> настоящего Положения.</w:t>
      </w:r>
      <w:proofErr w:type="gramEnd"/>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В случае</w:t>
      </w:r>
      <w:proofErr w:type="gramStart"/>
      <w:r>
        <w:rPr>
          <w:rFonts w:ascii="Liberation Serif" w:eastAsia="Times New Roman" w:hAnsi="Liberation Serif" w:cs="Arial"/>
          <w:color w:val="000000"/>
          <w:sz w:val="28"/>
          <w:szCs w:val="28"/>
          <w:lang w:eastAsia="ru-RU"/>
        </w:rPr>
        <w:t>,</w:t>
      </w:r>
      <w:proofErr w:type="gramEnd"/>
      <w:r>
        <w:rPr>
          <w:rFonts w:ascii="Liberation Serif" w:eastAsia="Times New Roman" w:hAnsi="Liberation Serif" w:cs="Arial"/>
          <w:color w:val="000000"/>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должны быть приобщены к акту.</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Оформление акта производится на месте проведения контрольного мероприятия в день окончания проведения такого мероприятия.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lastRenderedPageBreak/>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Контролируемое лицо или его представитель знакомится с содержанием акта на месте проведения контрольного мероприятия.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64D03" w:rsidRPr="00993EEF" w:rsidRDefault="00964D03">
      <w:pPr>
        <w:pStyle w:val="10"/>
        <w:widowControl w:val="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В случае несогласия с фактами и выводами, изложенными в акте контрольного (надзорного) мероприятия, контролируемое лицо вправе направить </w:t>
      </w:r>
      <w:r w:rsidRPr="00993EEF">
        <w:rPr>
          <w:rStyle w:val="11"/>
          <w:rFonts w:ascii="Liberation Serif" w:eastAsia="Times New Roman" w:hAnsi="Liberation Serif" w:cs="Arial"/>
          <w:sz w:val="28"/>
          <w:szCs w:val="28"/>
          <w:lang w:eastAsia="ru-RU"/>
        </w:rPr>
        <w:t xml:space="preserve">жалобу в порядке, предусмотренном </w:t>
      </w:r>
      <w:hyperlink r:id="rId39" w:anchor="_blank" w:history="1">
        <w:r w:rsidRPr="00993EEF">
          <w:rPr>
            <w:rStyle w:val="a8"/>
            <w:rFonts w:ascii="Liberation Serif" w:eastAsia="Times New Roman" w:hAnsi="Liberation Serif" w:cs="Arial"/>
            <w:color w:val="auto"/>
            <w:sz w:val="28"/>
            <w:szCs w:val="28"/>
            <w:u w:val="none"/>
            <w:lang w:eastAsia="ru-RU"/>
          </w:rPr>
          <w:t>разделом 7</w:t>
        </w:r>
      </w:hyperlink>
      <w:r w:rsidRPr="00993EEF">
        <w:rPr>
          <w:rStyle w:val="11"/>
          <w:rFonts w:ascii="Liberation Serif" w:eastAsia="Times New Roman" w:hAnsi="Liberation Serif" w:cs="Arial"/>
          <w:sz w:val="28"/>
          <w:szCs w:val="28"/>
          <w:lang w:eastAsia="ru-RU"/>
        </w:rPr>
        <w:t xml:space="preserve"> настоящего Положения.</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 xml:space="preserve">1) </w:t>
      </w:r>
      <w:bookmarkStart w:id="15" w:name="п1ст174"/>
      <w:r>
        <w:rPr>
          <w:rFonts w:ascii="Liberation Serif" w:eastAsia="Times New Roman" w:hAnsi="Liberation Serif" w:cs="Arial"/>
          <w:color w:val="000000"/>
          <w:sz w:val="28"/>
          <w:szCs w:val="28"/>
          <w:lang w:eastAsia="ru-RU"/>
        </w:rPr>
        <w:t>выдать после оформления акта контрольного мероприятия контролируемому лицу предписание об устранении выявленных нарушений с указанием законных (разумных) сроков их устранения и (или) о проведении мероприятий по предотвращению причинения вреда (ущерба) охраняемым законом ценностям;</w:t>
      </w:r>
    </w:p>
    <w:bookmarkEnd w:id="15"/>
    <w:p w:rsidR="00964D03" w:rsidRDefault="00964D03">
      <w:pPr>
        <w:pStyle w:val="10"/>
        <w:widowControl w:val="0"/>
        <w:shd w:val="clear" w:color="auto" w:fill="FFFFFF"/>
        <w:tabs>
          <w:tab w:val="left" w:pos="1276"/>
        </w:tabs>
        <w:spacing w:after="0" w:line="240" w:lineRule="auto"/>
        <w:ind w:firstLine="709"/>
        <w:jc w:val="both"/>
      </w:pPr>
      <w:proofErr w:type="gramStart"/>
      <w:r>
        <w:rPr>
          <w:rFonts w:ascii="Liberation Serif" w:eastAsia="Times New Roman" w:hAnsi="Liberation Serif" w:cs="Arial"/>
          <w:color w:val="000000"/>
          <w:sz w:val="28"/>
          <w:szCs w:val="28"/>
          <w:lang w:eastAsia="ru-RU"/>
        </w:rPr>
        <w:t xml:space="preserve">2) </w:t>
      </w:r>
      <w:bookmarkStart w:id="16" w:name="ч2ст175"/>
      <w:bookmarkStart w:id="17" w:name="ч2ст174"/>
      <w:bookmarkEnd w:id="17"/>
      <w:r>
        <w:rPr>
          <w:rFonts w:ascii="Liberation Serif" w:eastAsia="Times New Roman" w:hAnsi="Liberation Serif" w:cs="Arial"/>
          <w:color w:val="000000"/>
          <w:sz w:val="28"/>
          <w:szCs w:val="28"/>
          <w:lang w:eastAsia="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Pr>
          <w:rFonts w:ascii="Liberation Serif" w:eastAsia="Times New Roman" w:hAnsi="Liberation Serif" w:cs="Arial"/>
          <w:color w:val="000000"/>
          <w:sz w:val="28"/>
          <w:szCs w:val="28"/>
          <w:lang w:eastAsia="ru-RU"/>
        </w:rPr>
        <w:t xml:space="preserve"> </w:t>
      </w:r>
      <w:proofErr w:type="gramStart"/>
      <w:r>
        <w:rPr>
          <w:rFonts w:ascii="Liberation Serif" w:eastAsia="Times New Roman" w:hAnsi="Liberation Serif" w:cs="Arial"/>
          <w:color w:val="000000"/>
          <w:sz w:val="28"/>
          <w:szCs w:val="28"/>
          <w:lang w:eastAsia="ru-RU"/>
        </w:rPr>
        <w:t xml:space="preserve">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выполняемые ими работы, оказываемые услуги </w:t>
      </w:r>
      <w:r>
        <w:rPr>
          <w:rFonts w:ascii="Liberation Serif" w:eastAsia="Times New Roman" w:hAnsi="Liberation Serif" w:cs="Arial"/>
          <w:color w:val="000000"/>
          <w:sz w:val="28"/>
          <w:szCs w:val="28"/>
          <w:lang w:eastAsia="ru-RU"/>
        </w:rPr>
        <w:lastRenderedPageBreak/>
        <w:t>представляют непосредственную угрозу причинения вреда (ущерба) охраняемым законом ценностям или что такой вред (ущерб) причинен;</w:t>
      </w:r>
      <w:proofErr w:type="gramEnd"/>
    </w:p>
    <w:bookmarkEnd w:id="16"/>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64D03" w:rsidRDefault="00964D03">
      <w:pPr>
        <w:pStyle w:val="10"/>
        <w:widowControl w:val="0"/>
        <w:shd w:val="clear" w:color="auto" w:fill="FFFFFF"/>
        <w:tabs>
          <w:tab w:val="left" w:pos="1276"/>
        </w:tabs>
        <w:spacing w:after="0" w:line="240" w:lineRule="auto"/>
        <w:ind w:firstLine="709"/>
        <w:jc w:val="both"/>
      </w:pPr>
      <w:proofErr w:type="gramStart"/>
      <w:r>
        <w:rPr>
          <w:rFonts w:ascii="Liberation Serif" w:eastAsia="Times New Roman" w:hAnsi="Liberation Serif" w:cs="Arial"/>
          <w:color w:val="000000"/>
          <w:sz w:val="28"/>
          <w:szCs w:val="28"/>
          <w:lang w:eastAsia="ru-RU"/>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964D03" w:rsidRDefault="00964D03">
      <w:pPr>
        <w:pStyle w:val="10"/>
        <w:widowControl w:val="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proofErr w:type="gramStart"/>
      <w:r>
        <w:rPr>
          <w:rFonts w:ascii="Liberation Serif" w:eastAsia="Times New Roman" w:hAnsi="Liberation Serif" w:cs="Arial"/>
          <w:color w:val="000000"/>
          <w:sz w:val="28"/>
          <w:szCs w:val="28"/>
          <w:lang w:eastAsia="ru-RU"/>
        </w:rPr>
        <w:t>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предусмотренным статьей 181 настоящего Положения,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w:t>
      </w:r>
      <w:proofErr w:type="gramEnd"/>
      <w:r>
        <w:rPr>
          <w:rFonts w:ascii="Liberation Serif" w:eastAsia="Times New Roman" w:hAnsi="Liberation Serif" w:cs="Arial"/>
          <w:color w:val="000000"/>
          <w:sz w:val="28"/>
          <w:szCs w:val="28"/>
          <w:lang w:eastAsia="ru-RU"/>
        </w:rPr>
        <w:t xml:space="preserve">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контрольного органа, проводившего контрольное мероприятие, принимает решение о признании результатов такого мероприятия </w:t>
      </w:r>
      <w:proofErr w:type="gramStart"/>
      <w:r>
        <w:rPr>
          <w:rFonts w:ascii="Liberation Serif" w:eastAsia="Times New Roman" w:hAnsi="Liberation Serif" w:cs="Arial"/>
          <w:color w:val="000000"/>
          <w:sz w:val="28"/>
          <w:szCs w:val="28"/>
          <w:lang w:eastAsia="ru-RU"/>
        </w:rPr>
        <w:t>недействительными</w:t>
      </w:r>
      <w:proofErr w:type="gramEnd"/>
      <w:r>
        <w:rPr>
          <w:rFonts w:ascii="Liberation Serif" w:eastAsia="Times New Roman" w:hAnsi="Liberation Serif" w:cs="Arial"/>
          <w:color w:val="000000"/>
          <w:sz w:val="28"/>
          <w:szCs w:val="28"/>
          <w:lang w:eastAsia="ru-RU"/>
        </w:rPr>
        <w:t>.</w:t>
      </w:r>
    </w:p>
    <w:p w:rsidR="00964D03" w:rsidRDefault="00964D03">
      <w:pPr>
        <w:pStyle w:val="10"/>
        <w:widowControl w:val="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Грубым нарушением требований к организации и осуществлению муниципального контроля является:</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 отсутствие оснований проведения контрольных мероприятий;</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2) отсутствие согласования с органами прокуратуры проведения контрольного мероприятия в случае, если такое согласование является обязательным;</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 xml:space="preserve">3) нарушение требования об </w:t>
      </w:r>
      <w:proofErr w:type="gramStart"/>
      <w:r>
        <w:rPr>
          <w:rFonts w:ascii="Liberation Serif" w:eastAsia="Times New Roman" w:hAnsi="Liberation Serif" w:cs="Arial"/>
          <w:color w:val="000000"/>
          <w:sz w:val="28"/>
          <w:szCs w:val="28"/>
          <w:lang w:eastAsia="ru-RU"/>
        </w:rPr>
        <w:t>уведомлении</w:t>
      </w:r>
      <w:proofErr w:type="gramEnd"/>
      <w:r>
        <w:rPr>
          <w:rFonts w:ascii="Liberation Serif" w:eastAsia="Times New Roman" w:hAnsi="Liberation Serif" w:cs="Arial"/>
          <w:color w:val="000000"/>
          <w:sz w:val="28"/>
          <w:szCs w:val="28"/>
          <w:lang w:eastAsia="ru-RU"/>
        </w:rPr>
        <w:t xml:space="preserve"> о проведении контрольного мероприятия в случае, если такое уведомление является обязательным;</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4) нарушение периодичности проведения планового контрольного мероприятия;</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5) проведение планового контрольного мероприятия, не включенного в соответствующий план проведения контрольных мероприятий;</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6) принятие решения по результатам контрольного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7) привлечение к проведению контрольного мероприятия лиц, участие которых не предусмотрено настоящим Положением;</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lastRenderedPageBreak/>
        <w:t>8) нарушение сроков проведения контрольного мероприятия;</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9) совершение в ходе контрольного мероприятия контрольных действий, не предусмотренных настоящим Положением;</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10) непредоставление контролируемому лицу для ознакомления документа с результатами контрольного мероприятия в случае, если обязанность его предоставления установлена настоящим Положением;</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11) проведение контрольного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964D03" w:rsidRDefault="00964D03">
      <w:pPr>
        <w:pStyle w:val="10"/>
        <w:widowControl w:val="0"/>
        <w:shd w:val="clear" w:color="auto" w:fill="FFFFFF"/>
        <w:spacing w:after="0" w:line="240" w:lineRule="auto"/>
        <w:ind w:firstLine="709"/>
        <w:jc w:val="both"/>
      </w:pPr>
      <w:r>
        <w:rPr>
          <w:rFonts w:ascii="Liberation Serif" w:eastAsia="Times New Roman" w:hAnsi="Liberation Serif" w:cs="Arial"/>
          <w:color w:val="000000"/>
          <w:sz w:val="28"/>
          <w:szCs w:val="28"/>
          <w:lang w:eastAsia="ru-RU"/>
        </w:rPr>
        <w:t>12) нарушение запретов и ограничений на требование представления документов, информации, материалов, веществ, если они не относятся к предмету контрольного мероприятия, а также изымание оригиналов таких документов;</w:t>
      </w:r>
    </w:p>
    <w:p w:rsidR="00964D03" w:rsidRDefault="00964D03">
      <w:pPr>
        <w:pStyle w:val="10"/>
        <w:widowControl w:val="0"/>
        <w:numPr>
          <w:ilvl w:val="0"/>
          <w:numId w:val="2"/>
        </w:numPr>
        <w:shd w:val="clear" w:color="auto" w:fill="FFFFFF"/>
        <w:tabs>
          <w:tab w:val="left" w:pos="1276"/>
        </w:tabs>
        <w:spacing w:after="0" w:line="240" w:lineRule="auto"/>
        <w:ind w:left="0" w:firstLine="708"/>
        <w:jc w:val="both"/>
      </w:pPr>
      <w:r>
        <w:rPr>
          <w:rFonts w:ascii="Liberation Serif" w:eastAsia="Times New Roman" w:hAnsi="Liberation Serif" w:cs="Arial"/>
          <w:color w:val="000000"/>
          <w:sz w:val="28"/>
          <w:szCs w:val="28"/>
          <w:lang w:eastAsia="ru-RU"/>
        </w:rPr>
        <w:t>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мероприятия и основания для его проведения.</w:t>
      </w:r>
    </w:p>
    <w:p w:rsidR="00964D03" w:rsidRDefault="00964D03">
      <w:pPr>
        <w:pStyle w:val="10"/>
        <w:widowControl w:val="0"/>
        <w:shd w:val="clear" w:color="auto" w:fill="FFFFFF"/>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autoSpaceDE w:val="0"/>
        <w:spacing w:after="0" w:line="240" w:lineRule="auto"/>
        <w:jc w:val="center"/>
      </w:pPr>
      <w:r>
        <w:rPr>
          <w:rFonts w:ascii="Liberation Serif" w:hAnsi="Liberation Serif"/>
          <w:color w:val="000000"/>
          <w:sz w:val="28"/>
          <w:szCs w:val="28"/>
        </w:rPr>
        <w:t>РАЗДЕЛ 6</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ИСПОЛНЕНИЕ РЕШЕНИЙ КОНТРОЛЬНОГО ОРГАНА</w:t>
      </w:r>
    </w:p>
    <w:p w:rsidR="00964D03" w:rsidRDefault="00964D03">
      <w:pPr>
        <w:pStyle w:val="10"/>
        <w:widowControl w:val="0"/>
        <w:autoSpaceDE w:val="0"/>
        <w:spacing w:after="0" w:line="240" w:lineRule="auto"/>
        <w:jc w:val="center"/>
        <w:rPr>
          <w:rFonts w:ascii="Liberation Serif" w:hAnsi="Liberation Serif"/>
          <w:color w:val="000000"/>
          <w:sz w:val="28"/>
          <w:szCs w:val="28"/>
        </w:rPr>
      </w:pPr>
    </w:p>
    <w:p w:rsidR="00964D03" w:rsidRDefault="00964D03">
      <w:pPr>
        <w:pStyle w:val="1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 xml:space="preserve">Органами, осуществляющими </w:t>
      </w:r>
      <w:proofErr w:type="gramStart"/>
      <w:r>
        <w:rPr>
          <w:rFonts w:ascii="Liberation Serif" w:eastAsia="Times New Roman" w:hAnsi="Liberation Serif" w:cs="Arial"/>
          <w:color w:val="000000"/>
          <w:sz w:val="28"/>
          <w:szCs w:val="28"/>
          <w:lang w:eastAsia="ru-RU"/>
        </w:rPr>
        <w:t>контроль за</w:t>
      </w:r>
      <w:proofErr w:type="gramEnd"/>
      <w:r>
        <w:rPr>
          <w:rFonts w:ascii="Liberation Serif" w:eastAsia="Times New Roman" w:hAnsi="Liberation Serif" w:cs="Arial"/>
          <w:color w:val="000000"/>
          <w:sz w:val="28"/>
          <w:szCs w:val="28"/>
          <w:lang w:eastAsia="ru-RU"/>
        </w:rPr>
        <w:t xml:space="preserve"> исполнением предписаний, иных решений контрольных органов (далее – решения), являются контрольные органы, вынесшие решения.</w:t>
      </w:r>
    </w:p>
    <w:p w:rsidR="00964D03" w:rsidRDefault="00964D03">
      <w:pPr>
        <w:pStyle w:val="1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Уполномоченное должностное лицо контрольного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должностных лиц контрольного органа, вправе внести изменения в решение в сторону улучшения положения контролируемого лица.</w:t>
      </w:r>
    </w:p>
    <w:p w:rsidR="00964D03" w:rsidRDefault="00964D03">
      <w:pPr>
        <w:pStyle w:val="1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При наличии обстоятельств, вследствие которых исполнение решения невозможно в установленные сроки, уполномоченное должностное лицо контрольного органа может отсрочить выполнение такого предписания на срок до одного года, для этого принимается соответствующее решение.</w:t>
      </w:r>
    </w:p>
    <w:p w:rsidR="00964D03" w:rsidRPr="00053CB9" w:rsidRDefault="00964D03">
      <w:pPr>
        <w:pStyle w:val="10"/>
        <w:numPr>
          <w:ilvl w:val="0"/>
          <w:numId w:val="2"/>
        </w:numPr>
        <w:shd w:val="clear" w:color="auto" w:fill="FFFFFF"/>
        <w:tabs>
          <w:tab w:val="left" w:pos="1276"/>
        </w:tabs>
        <w:spacing w:after="0" w:line="240" w:lineRule="auto"/>
        <w:ind w:left="0" w:firstLine="709"/>
        <w:jc w:val="both"/>
      </w:pPr>
      <w:r>
        <w:rPr>
          <w:rStyle w:val="11"/>
          <w:rFonts w:ascii="Liberation Serif" w:eastAsia="Times New Roman" w:hAnsi="Liberation Serif" w:cs="Arial"/>
          <w:color w:val="000000"/>
          <w:sz w:val="28"/>
          <w:szCs w:val="28"/>
          <w:lang w:eastAsia="ru-RU"/>
        </w:rPr>
        <w:t xml:space="preserve">Решение об отсрочке выполнения предписания принимается в порядке, </w:t>
      </w:r>
      <w:r w:rsidRPr="00053CB9">
        <w:rPr>
          <w:rStyle w:val="11"/>
          <w:rFonts w:ascii="Liberation Serif" w:eastAsia="Times New Roman" w:hAnsi="Liberation Serif" w:cs="Arial"/>
          <w:sz w:val="28"/>
          <w:szCs w:val="28"/>
          <w:lang w:eastAsia="ru-RU"/>
        </w:rPr>
        <w:t xml:space="preserve">предусмотренном </w:t>
      </w:r>
      <w:hyperlink r:id="rId40" w:anchor="_blank" w:history="1">
        <w:r w:rsidRPr="00053CB9">
          <w:rPr>
            <w:rStyle w:val="a8"/>
            <w:rFonts w:ascii="Liberation Serif" w:eastAsia="Times New Roman" w:hAnsi="Liberation Serif" w:cs="Arial"/>
            <w:color w:val="auto"/>
            <w:sz w:val="28"/>
            <w:szCs w:val="28"/>
            <w:u w:val="none"/>
            <w:lang w:eastAsia="ru-RU"/>
          </w:rPr>
          <w:t>разделом 7</w:t>
        </w:r>
      </w:hyperlink>
      <w:r w:rsidRPr="00053CB9">
        <w:rPr>
          <w:rStyle w:val="11"/>
          <w:rFonts w:ascii="Liberation Serif" w:eastAsia="Times New Roman" w:hAnsi="Liberation Serif" w:cs="Arial"/>
          <w:sz w:val="28"/>
          <w:szCs w:val="28"/>
          <w:lang w:eastAsia="ru-RU"/>
        </w:rPr>
        <w:t xml:space="preserve"> настоящего Положения.</w:t>
      </w:r>
    </w:p>
    <w:p w:rsidR="00964D03" w:rsidRDefault="00964D03">
      <w:pPr>
        <w:pStyle w:val="10"/>
        <w:numPr>
          <w:ilvl w:val="0"/>
          <w:numId w:val="2"/>
        </w:numPr>
        <w:shd w:val="clear" w:color="auto" w:fill="FFFFFF"/>
        <w:tabs>
          <w:tab w:val="left" w:pos="1276"/>
        </w:tabs>
        <w:spacing w:after="0" w:line="240" w:lineRule="auto"/>
        <w:ind w:left="0" w:firstLine="709"/>
        <w:jc w:val="both"/>
      </w:pPr>
      <w:bookmarkStart w:id="18" w:name="ст182"/>
      <w:r>
        <w:rPr>
          <w:rFonts w:ascii="Liberation Serif" w:eastAsia="Times New Roman" w:hAnsi="Liberation Serif" w:cs="Arial"/>
          <w:color w:val="000000"/>
          <w:sz w:val="28"/>
          <w:szCs w:val="28"/>
          <w:lang w:eastAsia="ru-RU"/>
        </w:rPr>
        <w:t>Уполномоченным должностным лицом контрольного органа, вынесшим решение, рассматриваются следующие вопросы, связанные с исполнением решения:</w:t>
      </w:r>
    </w:p>
    <w:bookmarkEnd w:id="18"/>
    <w:p w:rsidR="00964D03" w:rsidRDefault="00964D03">
      <w:pPr>
        <w:pStyle w:val="1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1) о разъяснении способа и порядка исполнения решения;</w:t>
      </w:r>
    </w:p>
    <w:p w:rsidR="00964D03" w:rsidRDefault="00964D03">
      <w:pPr>
        <w:pStyle w:val="1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2) об отсрочке исполнения решения;</w:t>
      </w:r>
    </w:p>
    <w:p w:rsidR="00964D03" w:rsidRDefault="00964D03">
      <w:pPr>
        <w:pStyle w:val="1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t>3) о приостановлении исполнения решения, возобновлении ранее приостановленного исполнения решения;</w:t>
      </w:r>
    </w:p>
    <w:p w:rsidR="00964D03" w:rsidRDefault="00964D03">
      <w:pPr>
        <w:pStyle w:val="10"/>
        <w:shd w:val="clear" w:color="auto" w:fill="FFFFFF"/>
        <w:tabs>
          <w:tab w:val="left" w:pos="1276"/>
        </w:tabs>
        <w:spacing w:after="0" w:line="240" w:lineRule="auto"/>
        <w:ind w:firstLine="709"/>
        <w:jc w:val="both"/>
      </w:pPr>
      <w:r>
        <w:rPr>
          <w:rFonts w:ascii="Liberation Serif" w:eastAsia="Times New Roman" w:hAnsi="Liberation Serif" w:cs="Arial"/>
          <w:color w:val="000000"/>
          <w:sz w:val="28"/>
          <w:szCs w:val="28"/>
          <w:lang w:eastAsia="ru-RU"/>
        </w:rPr>
        <w:lastRenderedPageBreak/>
        <w:t>4) о прекращении исполнения решения.</w:t>
      </w:r>
    </w:p>
    <w:p w:rsidR="00964D03" w:rsidRDefault="00964D03" w:rsidP="00BD3DF2">
      <w:pPr>
        <w:pStyle w:val="10"/>
        <w:widowControl w:val="0"/>
        <w:numPr>
          <w:ilvl w:val="0"/>
          <w:numId w:val="2"/>
        </w:numPr>
        <w:tabs>
          <w:tab w:val="left" w:pos="993"/>
        </w:tabs>
        <w:autoSpaceDE w:val="0"/>
        <w:spacing w:after="0" w:line="240" w:lineRule="auto"/>
        <w:ind w:left="0" w:firstLine="709"/>
        <w:jc w:val="both"/>
      </w:pPr>
      <w:r w:rsidRPr="00C466CA">
        <w:rPr>
          <w:rStyle w:val="11"/>
          <w:rFonts w:ascii="Liberation Serif" w:eastAsia="Times New Roman" w:hAnsi="Liberation Serif" w:cs="Arial"/>
          <w:sz w:val="28"/>
          <w:szCs w:val="28"/>
          <w:lang w:eastAsia="ru-RU"/>
        </w:rPr>
        <w:t xml:space="preserve">Вопросы, указанные в </w:t>
      </w:r>
      <w:hyperlink r:id="rId41" w:anchor="_blank" w:history="1">
        <w:r w:rsidRPr="00C466CA">
          <w:rPr>
            <w:rStyle w:val="a8"/>
            <w:rFonts w:ascii="Liberation Serif" w:eastAsia="Times New Roman" w:hAnsi="Liberation Serif" w:cs="Arial"/>
            <w:color w:val="auto"/>
            <w:sz w:val="28"/>
            <w:szCs w:val="28"/>
            <w:u w:val="none"/>
            <w:lang w:eastAsia="ru-RU"/>
          </w:rPr>
          <w:t>пункте 182</w:t>
        </w:r>
      </w:hyperlink>
      <w:r w:rsidRPr="00C466CA">
        <w:rPr>
          <w:rStyle w:val="11"/>
          <w:rFonts w:ascii="Liberation Serif" w:eastAsia="Times New Roman" w:hAnsi="Liberation Serif" w:cs="Arial"/>
          <w:sz w:val="28"/>
          <w:szCs w:val="28"/>
          <w:lang w:eastAsia="ru-RU"/>
        </w:rPr>
        <w:t xml:space="preserve"> настоящего Положения,</w:t>
      </w:r>
      <w:r w:rsidRPr="00BD3DF2">
        <w:rPr>
          <w:rStyle w:val="11"/>
          <w:rFonts w:ascii="Liberation Serif" w:eastAsia="Times New Roman" w:hAnsi="Liberation Serif" w:cs="Arial"/>
          <w:color w:val="000000"/>
          <w:sz w:val="28"/>
          <w:szCs w:val="28"/>
          <w:lang w:eastAsia="ru-RU"/>
        </w:rPr>
        <w:t xml:space="preserve"> рассматриваются должностным лицом контрольного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орган ходатайства или направления представления. В случае отсутствия указанного должностного лица контрольного органа вопросы передаются на рассмотрение иного должностного лица контрольного органа в порядке, установленном </w:t>
      </w:r>
      <w:r w:rsidRPr="00BD3DF2">
        <w:rPr>
          <w:rStyle w:val="11"/>
          <w:rFonts w:ascii="Liberation Serif" w:hAnsi="Liberation Serif"/>
          <w:color w:val="000000"/>
          <w:sz w:val="28"/>
          <w:szCs w:val="28"/>
        </w:rPr>
        <w:t>нормативным правовым актом</w:t>
      </w:r>
      <w:r w:rsidR="00BD3DF2" w:rsidRPr="00BD3DF2">
        <w:rPr>
          <w:rStyle w:val="11"/>
          <w:rFonts w:ascii="Liberation Serif" w:hAnsi="Liberation Serif"/>
          <w:color w:val="000000"/>
          <w:sz w:val="28"/>
          <w:szCs w:val="28"/>
        </w:rPr>
        <w:t xml:space="preserve"> </w:t>
      </w:r>
      <w:r w:rsidR="00BD3DF2" w:rsidRPr="00BD3DF2">
        <w:rPr>
          <w:rFonts w:ascii="Liberation Serif" w:hAnsi="Liberation Serif"/>
          <w:bCs/>
          <w:sz w:val="28"/>
        </w:rPr>
        <w:t>администрации Городского округа «город Ирбит» Свердловской области</w:t>
      </w:r>
      <w:r w:rsidR="00BD3DF2">
        <w:rPr>
          <w:rFonts w:ascii="Liberation Serif" w:hAnsi="Liberation Serif"/>
          <w:bCs/>
          <w:sz w:val="28"/>
        </w:rPr>
        <w:t xml:space="preserve">. </w:t>
      </w:r>
    </w:p>
    <w:p w:rsidR="00964D03" w:rsidRPr="00C466CA" w:rsidRDefault="00964D03">
      <w:pPr>
        <w:pStyle w:val="10"/>
        <w:numPr>
          <w:ilvl w:val="0"/>
          <w:numId w:val="2"/>
        </w:numPr>
        <w:shd w:val="clear" w:color="auto" w:fill="FFFFFF"/>
        <w:tabs>
          <w:tab w:val="left" w:pos="1276"/>
        </w:tabs>
        <w:spacing w:after="0" w:line="240" w:lineRule="auto"/>
        <w:ind w:left="0" w:firstLine="709"/>
        <w:jc w:val="both"/>
      </w:pPr>
      <w:r w:rsidRPr="00C466CA">
        <w:rPr>
          <w:rStyle w:val="11"/>
          <w:rFonts w:ascii="Liberation Serif" w:eastAsia="Times New Roman" w:hAnsi="Liberation Serif" w:cs="Arial"/>
          <w:sz w:val="28"/>
          <w:szCs w:val="28"/>
          <w:lang w:eastAsia="ru-RU"/>
        </w:rPr>
        <w:t xml:space="preserve">Контролируемое лицо информируется о месте и времени рассмотрения вопросов, указанных в </w:t>
      </w:r>
      <w:hyperlink r:id="rId42" w:anchor="_blank" w:history="1">
        <w:r w:rsidRPr="00C466CA">
          <w:rPr>
            <w:rStyle w:val="a8"/>
            <w:rFonts w:ascii="Liberation Serif" w:eastAsia="Times New Roman" w:hAnsi="Liberation Serif" w:cs="Arial"/>
            <w:color w:val="auto"/>
            <w:sz w:val="28"/>
            <w:szCs w:val="28"/>
            <w:u w:val="none"/>
            <w:lang w:eastAsia="ru-RU"/>
          </w:rPr>
          <w:t>пункте 182</w:t>
        </w:r>
      </w:hyperlink>
      <w:r w:rsidRPr="00C466CA">
        <w:rPr>
          <w:rStyle w:val="11"/>
          <w:rFonts w:ascii="Liberation Serif" w:eastAsia="Times New Roman" w:hAnsi="Liberation Serif" w:cs="Arial"/>
          <w:sz w:val="28"/>
          <w:szCs w:val="28"/>
          <w:lang w:eastAsia="ru-RU"/>
        </w:rPr>
        <w:t xml:space="preserve"> настоящего Положения. Неявка контролируемого лица без уважительной причины не является препятствием для рассмотрения соответствующих вопросов.</w:t>
      </w:r>
    </w:p>
    <w:p w:rsidR="00964D03" w:rsidRDefault="00964D03">
      <w:pPr>
        <w:pStyle w:val="1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964D03" w:rsidRPr="0082586F" w:rsidRDefault="00964D03">
      <w:pPr>
        <w:pStyle w:val="10"/>
        <w:numPr>
          <w:ilvl w:val="0"/>
          <w:numId w:val="2"/>
        </w:numPr>
        <w:shd w:val="clear" w:color="auto" w:fill="FFFFFF"/>
        <w:tabs>
          <w:tab w:val="left" w:pos="1276"/>
        </w:tabs>
        <w:spacing w:after="0" w:line="240" w:lineRule="auto"/>
        <w:ind w:left="0" w:firstLine="709"/>
        <w:jc w:val="both"/>
      </w:pPr>
      <w:bookmarkStart w:id="19" w:name="ст186"/>
      <w:r>
        <w:rPr>
          <w:rStyle w:val="11"/>
          <w:rFonts w:ascii="Liberation Serif" w:eastAsia="Times New Roman" w:hAnsi="Liberation Serif" w:cs="Arial"/>
          <w:color w:val="000000"/>
          <w:sz w:val="28"/>
          <w:szCs w:val="28"/>
          <w:lang w:eastAsia="ru-RU"/>
        </w:rPr>
        <w:t xml:space="preserve">По истечении срока исполнения контролируемым лицом решения, </w:t>
      </w:r>
      <w:r w:rsidRPr="00C10C0C">
        <w:rPr>
          <w:rStyle w:val="11"/>
          <w:rFonts w:ascii="Liberation Serif" w:eastAsia="Times New Roman" w:hAnsi="Liberation Serif" w:cs="Arial"/>
          <w:sz w:val="28"/>
          <w:szCs w:val="28"/>
          <w:lang w:eastAsia="ru-RU"/>
        </w:rPr>
        <w:t xml:space="preserve">принятого в соответствии с подпунктом 1 </w:t>
      </w:r>
      <w:bookmarkStart w:id="20" w:name="_Hlt75466049"/>
      <w:r w:rsidRPr="00C10C0C">
        <w:fldChar w:fldCharType="begin"/>
      </w:r>
      <w:r w:rsidRPr="00C10C0C">
        <w:instrText xml:space="preserve"> HYPERLINK  \l "п1ст174" \n _top</w:instrText>
      </w:r>
      <w:r w:rsidRPr="00C10C0C">
        <w:fldChar w:fldCharType="separate"/>
      </w:r>
      <w:r w:rsidRPr="00C10C0C">
        <w:rPr>
          <w:rStyle w:val="a8"/>
          <w:rFonts w:ascii="Liberation Serif" w:eastAsia="Times New Roman" w:hAnsi="Liberation Serif" w:cs="Arial"/>
          <w:color w:val="auto"/>
          <w:sz w:val="28"/>
          <w:szCs w:val="28"/>
          <w:u w:val="none"/>
          <w:lang w:eastAsia="ru-RU"/>
        </w:rPr>
        <w:t xml:space="preserve">пункта </w:t>
      </w:r>
      <w:bookmarkEnd w:id="20"/>
      <w:r w:rsidRPr="00C10C0C">
        <w:rPr>
          <w:rStyle w:val="a8"/>
          <w:rFonts w:ascii="Liberation Serif" w:eastAsia="Times New Roman" w:hAnsi="Liberation Serif" w:cs="Arial"/>
          <w:color w:val="auto"/>
          <w:sz w:val="28"/>
          <w:szCs w:val="28"/>
          <w:u w:val="none"/>
          <w:lang w:eastAsia="ru-RU"/>
        </w:rPr>
        <w:t>174</w:t>
      </w:r>
      <w:r w:rsidRPr="00C10C0C">
        <w:fldChar w:fldCharType="end"/>
      </w:r>
      <w:r w:rsidRPr="00C10C0C">
        <w:rPr>
          <w:rStyle w:val="11"/>
          <w:rFonts w:ascii="Liberation Serif" w:eastAsia="Times New Roman" w:hAnsi="Liberation Serif" w:cs="Arial"/>
          <w:sz w:val="28"/>
          <w:szCs w:val="28"/>
          <w:lang w:eastAsia="ru-RU"/>
        </w:rPr>
        <w:t xml:space="preserve"> настоящего Положения, либо</w:t>
      </w:r>
      <w:r>
        <w:rPr>
          <w:rStyle w:val="11"/>
          <w:rFonts w:ascii="Liberation Serif" w:eastAsia="Times New Roman" w:hAnsi="Liberation Serif" w:cs="Arial"/>
          <w:color w:val="000000"/>
          <w:sz w:val="28"/>
          <w:szCs w:val="28"/>
          <w:lang w:eastAsia="ru-RU"/>
        </w:rPr>
        <w:t xml:space="preserve">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Pr>
          <w:rStyle w:val="11"/>
          <w:rFonts w:ascii="Liberation Serif" w:eastAsia="Times New Roman" w:hAnsi="Liberation Serif" w:cs="Arial"/>
          <w:color w:val="000000"/>
          <w:sz w:val="28"/>
          <w:szCs w:val="28"/>
          <w:lang w:eastAsia="ru-RU"/>
        </w:rPr>
        <w:t xml:space="preserve">безопасности) </w:t>
      </w:r>
      <w:proofErr w:type="gramEnd"/>
      <w:r>
        <w:rPr>
          <w:rStyle w:val="11"/>
          <w:rFonts w:ascii="Liberation Serif" w:eastAsia="Times New Roman" w:hAnsi="Liberation Serif" w:cs="Arial"/>
          <w:color w:val="000000"/>
          <w:sz w:val="28"/>
          <w:szCs w:val="28"/>
          <w:lang w:eastAsia="ru-RU"/>
        </w:rPr>
        <w:t xml:space="preserve">контрольный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w:t>
      </w:r>
      <w:r w:rsidRPr="0082586F">
        <w:rPr>
          <w:rStyle w:val="11"/>
          <w:rFonts w:ascii="Liberation Serif" w:eastAsia="Times New Roman" w:hAnsi="Liberation Serif" w:cs="Arial"/>
          <w:sz w:val="28"/>
          <w:szCs w:val="28"/>
          <w:lang w:eastAsia="ru-RU"/>
        </w:rPr>
        <w:t>(мониторинга безопасности), невозможно сделать вывод об исполнении решения, контрольный (</w:t>
      </w:r>
      <w:proofErr w:type="gramStart"/>
      <w:r w:rsidRPr="0082586F">
        <w:rPr>
          <w:rStyle w:val="11"/>
          <w:rFonts w:ascii="Liberation Serif" w:eastAsia="Times New Roman" w:hAnsi="Liberation Serif" w:cs="Arial"/>
          <w:sz w:val="28"/>
          <w:szCs w:val="28"/>
          <w:lang w:eastAsia="ru-RU"/>
        </w:rPr>
        <w:t xml:space="preserve">надзорный) </w:t>
      </w:r>
      <w:proofErr w:type="gramEnd"/>
      <w:r w:rsidRPr="0082586F">
        <w:rPr>
          <w:rStyle w:val="11"/>
          <w:rFonts w:ascii="Liberation Serif" w:eastAsia="Times New Roman" w:hAnsi="Liberation Serif" w:cs="Arial"/>
          <w:sz w:val="28"/>
          <w:szCs w:val="28"/>
          <w:lang w:eastAsia="ru-RU"/>
        </w:rPr>
        <w:t xml:space="preserve">орган оценивает исполнение указанного решения путем проведения одного из контрольных мероприятий, предусмотренных подпунктами 1 – 3 </w:t>
      </w:r>
      <w:hyperlink r:id="rId43" w:anchor="_blank" w:history="1">
        <w:r w:rsidRPr="0082586F">
          <w:rPr>
            <w:rStyle w:val="a8"/>
            <w:rFonts w:ascii="Liberation Serif" w:eastAsia="Times New Roman" w:hAnsi="Liberation Serif" w:cs="Arial"/>
            <w:color w:val="auto"/>
            <w:sz w:val="28"/>
            <w:szCs w:val="28"/>
            <w:u w:val="none"/>
            <w:lang w:eastAsia="ru-RU"/>
          </w:rPr>
          <w:t>пункта 70</w:t>
        </w:r>
      </w:hyperlink>
      <w:r w:rsidRPr="0082586F">
        <w:rPr>
          <w:rStyle w:val="11"/>
          <w:rFonts w:ascii="Liberation Serif" w:eastAsia="Times New Roman" w:hAnsi="Liberation Serif" w:cs="Arial"/>
          <w:sz w:val="28"/>
          <w:szCs w:val="28"/>
          <w:lang w:eastAsia="ru-RU"/>
        </w:rPr>
        <w:t xml:space="preserve"> настоящего Положения. В случае</w:t>
      </w:r>
      <w:proofErr w:type="gramStart"/>
      <w:r w:rsidRPr="0082586F">
        <w:rPr>
          <w:rStyle w:val="11"/>
          <w:rFonts w:ascii="Liberation Serif" w:eastAsia="Times New Roman" w:hAnsi="Liberation Serif" w:cs="Arial"/>
          <w:sz w:val="28"/>
          <w:szCs w:val="28"/>
          <w:lang w:eastAsia="ru-RU"/>
        </w:rPr>
        <w:t>,</w:t>
      </w:r>
      <w:proofErr w:type="gramEnd"/>
      <w:r w:rsidRPr="0082586F">
        <w:rPr>
          <w:rStyle w:val="11"/>
          <w:rFonts w:ascii="Liberation Serif" w:eastAsia="Times New Roman" w:hAnsi="Liberation Serif" w:cs="Arial"/>
          <w:sz w:val="28"/>
          <w:szCs w:val="28"/>
          <w:lang w:eastAsia="ru-RU"/>
        </w:rPr>
        <w:t xml:space="preserve"> если проводится оценка исполнения решения, принятого по итогам выездной проверки, допускается проведение выездной проверки.</w:t>
      </w:r>
    </w:p>
    <w:bookmarkEnd w:id="19"/>
    <w:p w:rsidR="00964D03" w:rsidRDefault="00964D03">
      <w:pPr>
        <w:pStyle w:val="10"/>
        <w:numPr>
          <w:ilvl w:val="0"/>
          <w:numId w:val="2"/>
        </w:numPr>
        <w:shd w:val="clear" w:color="auto" w:fill="FFFFFF"/>
        <w:tabs>
          <w:tab w:val="left" w:pos="1276"/>
        </w:tabs>
        <w:spacing w:after="0" w:line="240" w:lineRule="auto"/>
        <w:ind w:left="0" w:firstLine="709"/>
        <w:jc w:val="both"/>
      </w:pPr>
      <w:r w:rsidRPr="0082586F">
        <w:rPr>
          <w:rStyle w:val="11"/>
          <w:rFonts w:ascii="Liberation Serif" w:eastAsia="Times New Roman" w:hAnsi="Liberation Serif" w:cs="Arial"/>
          <w:sz w:val="28"/>
          <w:szCs w:val="28"/>
          <w:lang w:eastAsia="ru-RU"/>
        </w:rPr>
        <w:t>В случае</w:t>
      </w:r>
      <w:proofErr w:type="gramStart"/>
      <w:r w:rsidRPr="0082586F">
        <w:rPr>
          <w:rStyle w:val="11"/>
          <w:rFonts w:ascii="Liberation Serif" w:eastAsia="Times New Roman" w:hAnsi="Liberation Serif" w:cs="Arial"/>
          <w:sz w:val="28"/>
          <w:szCs w:val="28"/>
          <w:lang w:eastAsia="ru-RU"/>
        </w:rPr>
        <w:t>,</w:t>
      </w:r>
      <w:proofErr w:type="gramEnd"/>
      <w:r w:rsidRPr="0082586F">
        <w:rPr>
          <w:rStyle w:val="11"/>
          <w:rFonts w:ascii="Liberation Serif" w:eastAsia="Times New Roman" w:hAnsi="Liberation Serif" w:cs="Arial"/>
          <w:sz w:val="28"/>
          <w:szCs w:val="28"/>
          <w:lang w:eastAsia="ru-RU"/>
        </w:rPr>
        <w:t xml:space="preserve"> если по итогам проведения контрольного мероприятия, предусмотренного </w:t>
      </w:r>
      <w:hyperlink r:id="rId44" w:anchor="_blank" w:history="1">
        <w:r w:rsidRPr="0082586F">
          <w:rPr>
            <w:rStyle w:val="a8"/>
            <w:rFonts w:ascii="Liberation Serif" w:eastAsia="Times New Roman" w:hAnsi="Liberation Serif" w:cs="Arial"/>
            <w:color w:val="auto"/>
            <w:sz w:val="28"/>
            <w:szCs w:val="28"/>
            <w:u w:val="none"/>
            <w:lang w:eastAsia="ru-RU"/>
          </w:rPr>
          <w:t>пунктом 186</w:t>
        </w:r>
      </w:hyperlink>
      <w:r w:rsidRPr="0082586F">
        <w:rPr>
          <w:rStyle w:val="11"/>
          <w:rFonts w:ascii="Liberation Serif" w:eastAsia="Times New Roman" w:hAnsi="Liberation Serif" w:cs="Arial"/>
          <w:sz w:val="28"/>
          <w:szCs w:val="28"/>
          <w:lang w:eastAsia="ru-RU"/>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w:t>
      </w:r>
      <w:hyperlink r:id="rId45" w:anchor="_blank" w:history="1">
        <w:r w:rsidRPr="0082586F">
          <w:rPr>
            <w:rStyle w:val="a8"/>
            <w:rFonts w:ascii="Liberation Serif" w:eastAsia="Times New Roman" w:hAnsi="Liberation Serif" w:cs="Arial"/>
            <w:color w:val="auto"/>
            <w:sz w:val="28"/>
            <w:szCs w:val="28"/>
            <w:u w:val="none"/>
            <w:lang w:eastAsia="ru-RU"/>
          </w:rPr>
          <w:t>пункта 174</w:t>
        </w:r>
      </w:hyperlink>
      <w:r w:rsidRPr="0082586F">
        <w:rPr>
          <w:rStyle w:val="11"/>
          <w:rFonts w:ascii="Liberation Serif" w:eastAsia="Times New Roman" w:hAnsi="Liberation Serif" w:cs="Arial"/>
          <w:sz w:val="28"/>
          <w:szCs w:val="28"/>
          <w:lang w:eastAsia="ru-RU"/>
        </w:rPr>
        <w:t xml:space="preserve"> настоящего Положения, с указанием новых сроков его исполнения. При неисполнении предписания в установленные сроки контрольный орган принимает</w:t>
      </w:r>
      <w:r>
        <w:rPr>
          <w:rStyle w:val="11"/>
          <w:rFonts w:ascii="Liberation Serif" w:eastAsia="Times New Roman" w:hAnsi="Liberation Serif" w:cs="Arial"/>
          <w:color w:val="000000"/>
          <w:sz w:val="28"/>
          <w:szCs w:val="28"/>
          <w:lang w:eastAsia="ru-RU"/>
        </w:rPr>
        <w:t xml:space="preserve">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64D03" w:rsidRDefault="00964D03">
      <w:pPr>
        <w:pStyle w:val="10"/>
        <w:numPr>
          <w:ilvl w:val="0"/>
          <w:numId w:val="2"/>
        </w:numPr>
        <w:shd w:val="clear" w:color="auto" w:fill="FFFFFF"/>
        <w:tabs>
          <w:tab w:val="left" w:pos="1276"/>
        </w:tabs>
        <w:spacing w:after="0" w:line="240" w:lineRule="auto"/>
        <w:ind w:left="0" w:firstLine="709"/>
        <w:jc w:val="both"/>
      </w:pPr>
      <w:r>
        <w:rPr>
          <w:rFonts w:ascii="Liberation Serif" w:eastAsia="Times New Roman" w:hAnsi="Liberation Serif" w:cs="Arial"/>
          <w:color w:val="000000"/>
          <w:sz w:val="28"/>
          <w:szCs w:val="28"/>
          <w:lang w:eastAsia="ru-RU"/>
        </w:rPr>
        <w:t>Информация об исполнении решения контрольного органа в полном объеме вносится в единый реестр контрольных (надзорных) мероприятий.</w:t>
      </w:r>
    </w:p>
    <w:p w:rsidR="00964D03" w:rsidRDefault="00964D03">
      <w:pPr>
        <w:pStyle w:val="10"/>
        <w:shd w:val="clear" w:color="auto" w:fill="FFFFFF"/>
        <w:tabs>
          <w:tab w:val="left" w:pos="1276"/>
        </w:tabs>
        <w:spacing w:after="0" w:line="240" w:lineRule="auto"/>
        <w:jc w:val="both"/>
        <w:rPr>
          <w:rFonts w:ascii="Liberation Serif" w:eastAsia="Times New Roman" w:hAnsi="Liberation Serif" w:cs="Arial"/>
          <w:color w:val="000000"/>
          <w:sz w:val="28"/>
          <w:szCs w:val="28"/>
          <w:lang w:eastAsia="ru-RU"/>
        </w:rPr>
      </w:pPr>
    </w:p>
    <w:p w:rsidR="00964D03" w:rsidRDefault="00964D03">
      <w:pPr>
        <w:pStyle w:val="10"/>
        <w:widowControl w:val="0"/>
        <w:autoSpaceDE w:val="0"/>
        <w:spacing w:after="0" w:line="240" w:lineRule="auto"/>
        <w:jc w:val="center"/>
      </w:pPr>
      <w:bookmarkStart w:id="21" w:name="р7"/>
      <w:r>
        <w:rPr>
          <w:rFonts w:ascii="Liberation Serif" w:hAnsi="Liberation Serif"/>
          <w:color w:val="000000"/>
          <w:sz w:val="28"/>
          <w:szCs w:val="28"/>
        </w:rPr>
        <w:lastRenderedPageBreak/>
        <w:t>РАЗДЕЛ 7</w:t>
      </w:r>
      <w:bookmarkEnd w:id="21"/>
    </w:p>
    <w:p w:rsidR="00964D03" w:rsidRDefault="00964D03">
      <w:pPr>
        <w:pStyle w:val="10"/>
        <w:widowControl w:val="0"/>
        <w:autoSpaceDE w:val="0"/>
        <w:spacing w:after="0" w:line="240" w:lineRule="auto"/>
        <w:jc w:val="center"/>
      </w:pPr>
      <w:r>
        <w:rPr>
          <w:rFonts w:ascii="Liberation Serif" w:hAnsi="Liberation Serif"/>
          <w:color w:val="000000"/>
          <w:sz w:val="28"/>
          <w:szCs w:val="28"/>
        </w:rPr>
        <w:t>ОБЖАЛОВАНИЕ РЕШЕНИЙ КОНТРОЛЬНОГО ОРГАНА,</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ДЕЙСТВИЙ (БЕЗДЕЙСТВИЯ) ИНСПЕКТОРОВ</w:t>
      </w:r>
    </w:p>
    <w:p w:rsidR="00964D03" w:rsidRDefault="00964D03">
      <w:pPr>
        <w:pStyle w:val="10"/>
        <w:widowControl w:val="0"/>
        <w:autoSpaceDE w:val="0"/>
        <w:spacing w:after="0" w:line="240" w:lineRule="auto"/>
        <w:jc w:val="center"/>
      </w:pPr>
      <w:r>
        <w:rPr>
          <w:rFonts w:ascii="Liberation Serif" w:hAnsi="Liberation Serif"/>
          <w:color w:val="000000"/>
          <w:sz w:val="28"/>
          <w:szCs w:val="28"/>
        </w:rPr>
        <w:t>ПРИ ОСУЩЕСТВЛЕНИИ МУНИЦИПАЛЬНОГО КОНТРОЛЯ</w:t>
      </w:r>
    </w:p>
    <w:p w:rsidR="00964D03" w:rsidRDefault="00964D03">
      <w:pPr>
        <w:pStyle w:val="pt-a-000030"/>
        <w:spacing w:before="0" w:after="0"/>
        <w:jc w:val="center"/>
      </w:pPr>
      <w:r w:rsidRPr="007518BF">
        <w:rPr>
          <w:rStyle w:val="pt-a0"/>
          <w:rFonts w:ascii="Liberation Serif" w:hAnsi="Liberation Serif" w:cs="Liberation Serif"/>
          <w:i/>
          <w:sz w:val="28"/>
          <w:szCs w:val="28"/>
        </w:rPr>
        <w:t>(при применении досудебного порядка обжалования)</w:t>
      </w:r>
    </w:p>
    <w:p w:rsidR="00964D03" w:rsidRDefault="00964D03">
      <w:pPr>
        <w:pStyle w:val="pt-a-000030"/>
        <w:spacing w:before="0" w:after="0"/>
        <w:rPr>
          <w:i/>
        </w:rPr>
      </w:pPr>
    </w:p>
    <w:p w:rsidR="00964D03" w:rsidRDefault="00964D03">
      <w:pPr>
        <w:pStyle w:val="pt-000002"/>
        <w:spacing w:before="0" w:after="0"/>
        <w:ind w:firstLine="709"/>
        <w:jc w:val="both"/>
      </w:pPr>
      <w:r>
        <w:rPr>
          <w:rStyle w:val="pt-000003"/>
          <w:rFonts w:ascii="Liberation Serif" w:hAnsi="Liberation Serif" w:cs="Liberation Serif"/>
          <w:sz w:val="28"/>
          <w:szCs w:val="28"/>
        </w:rPr>
        <w:t>189.</w:t>
      </w:r>
      <w:r>
        <w:t> </w:t>
      </w:r>
      <w:proofErr w:type="gramStart"/>
      <w:r>
        <w:rPr>
          <w:rStyle w:val="pt-a0-000004"/>
          <w:rFonts w:ascii="Liberation Serif" w:hAnsi="Liberation Serif" w:cs="Liberation Serif"/>
          <w:sz w:val="28"/>
          <w:szCs w:val="28"/>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решений органов муниципального контроля, действий (бездействия) их должностных лиц в соответствии с частью 4 статьи 40 Федерального закона </w:t>
      </w:r>
      <w:r>
        <w:rPr>
          <w:rStyle w:val="pt-a0-000007"/>
          <w:rFonts w:ascii="Liberation Serif" w:hAnsi="Liberation Serif" w:cs="Liberation Serif"/>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 и в соответствии с настоящим положением.</w:t>
      </w:r>
      <w:proofErr w:type="gramEnd"/>
    </w:p>
    <w:p w:rsidR="00964D03" w:rsidRDefault="00964D03">
      <w:pPr>
        <w:pStyle w:val="pt-000002"/>
        <w:spacing w:before="0" w:after="0"/>
        <w:ind w:firstLine="709"/>
        <w:jc w:val="both"/>
      </w:pPr>
      <w:r>
        <w:rPr>
          <w:rStyle w:val="pt-000003"/>
          <w:rFonts w:ascii="Liberation Serif" w:hAnsi="Liberation Serif" w:cs="Liberation Serif"/>
          <w:sz w:val="28"/>
          <w:szCs w:val="28"/>
        </w:rPr>
        <w:t>190. </w:t>
      </w:r>
      <w:r>
        <w:rPr>
          <w:rStyle w:val="pt-a0-000004"/>
          <w:rFonts w:ascii="Liberation Serif" w:hAnsi="Liberation Serif" w:cs="Liberation Serif"/>
          <w:sz w:val="28"/>
          <w:szCs w:val="28"/>
        </w:rPr>
        <w:t xml:space="preserve">Сроки подачи жалобы определяются в соответствии с частями 5-11 статьи 40 Федерального закона </w:t>
      </w:r>
      <w:r>
        <w:rPr>
          <w:rStyle w:val="pt-a0-000007"/>
          <w:rFonts w:ascii="Liberation Serif" w:hAnsi="Liberation Serif" w:cs="Liberation Serif"/>
          <w:sz w:val="28"/>
          <w:szCs w:val="28"/>
        </w:rPr>
        <w:t>‎</w:t>
      </w:r>
      <w:r>
        <w:rPr>
          <w:rStyle w:val="pt-a0-000004"/>
          <w:rFonts w:ascii="Liberation Serif" w:hAnsi="Liberation Serif" w:cs="Liberation Serif"/>
          <w:sz w:val="28"/>
          <w:szCs w:val="28"/>
        </w:rPr>
        <w:t>«О государственном контроле (надзоре) и муниципальном контроле в Российской Федерации».</w:t>
      </w:r>
    </w:p>
    <w:p w:rsidR="00964D03" w:rsidRDefault="00964D03">
      <w:pPr>
        <w:pStyle w:val="pt-a-000027"/>
        <w:shd w:val="clear" w:color="auto" w:fill="FFFFFF"/>
        <w:spacing w:before="0" w:after="0" w:line="302" w:lineRule="atLeast"/>
        <w:ind w:firstLine="709"/>
        <w:jc w:val="both"/>
      </w:pPr>
      <w:r>
        <w:rPr>
          <w:rStyle w:val="pt-000003"/>
          <w:rFonts w:ascii="Liberation Serif" w:hAnsi="Liberation Serif" w:cs="Liberation Serif"/>
          <w:sz w:val="28"/>
          <w:szCs w:val="28"/>
        </w:rPr>
        <w:t>191. </w:t>
      </w:r>
      <w:r>
        <w:rPr>
          <w:rStyle w:val="pt-a0-000004"/>
          <w:rFonts w:ascii="Liberation Serif" w:hAnsi="Liberation Serif" w:cs="Liberation Serif"/>
          <w:sz w:val="28"/>
          <w:szCs w:val="28"/>
        </w:rPr>
        <w:t xml:space="preserve">Жалоба, поданная в досудебном порядке на действия (бездействие) уполномоченного должностного лица, подлежит рассмотрению руководителем </w:t>
      </w:r>
      <w:r w:rsidRPr="000955C6">
        <w:rPr>
          <w:rStyle w:val="pt-a0-000004"/>
          <w:rFonts w:ascii="Liberation Serif" w:hAnsi="Liberation Serif" w:cs="Liberation Serif"/>
          <w:sz w:val="28"/>
          <w:szCs w:val="28"/>
        </w:rPr>
        <w:t xml:space="preserve">(заместителем руководителя) органа муниципального контроля Администрации </w:t>
      </w:r>
      <w:r w:rsidR="000955C6">
        <w:rPr>
          <w:rStyle w:val="pt-a0-000004"/>
          <w:rFonts w:ascii="Liberation Serif" w:hAnsi="Liberation Serif" w:cs="Liberation Serif"/>
          <w:sz w:val="28"/>
          <w:szCs w:val="28"/>
        </w:rPr>
        <w:t>Городского округа «город Ирбит» Свердловской области</w:t>
      </w:r>
      <w:r w:rsidRPr="000955C6">
        <w:rPr>
          <w:rStyle w:val="pt-a0-000004"/>
          <w:rFonts w:ascii="Liberation Serif" w:hAnsi="Liberation Serif" w:cs="Liberation Serif"/>
          <w:sz w:val="28"/>
          <w:szCs w:val="28"/>
        </w:rPr>
        <w:t>.</w:t>
      </w:r>
      <w:r>
        <w:rPr>
          <w:rStyle w:val="pt-a0-000004"/>
          <w:rFonts w:ascii="Liberation Serif" w:hAnsi="Liberation Serif" w:cs="Liberation Serif"/>
          <w:sz w:val="28"/>
          <w:szCs w:val="28"/>
        </w:rPr>
        <w:t xml:space="preserve"> </w:t>
      </w:r>
    </w:p>
    <w:p w:rsidR="00964D03" w:rsidRDefault="00964D03">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192. </w:t>
      </w:r>
      <w:proofErr w:type="gramStart"/>
      <w:r>
        <w:rPr>
          <w:rStyle w:val="pt-a0-000004"/>
          <w:rFonts w:ascii="Liberation Serif" w:hAnsi="Liberation Serif" w:cs="Liberation Serif"/>
          <w:sz w:val="28"/>
          <w:szCs w:val="28"/>
        </w:rPr>
        <w:t xml:space="preserve">Жалоба, поданная в досудебном порядке на действия (бездействие) руководителя (заместителя руководителя) органа муниципального контроля, подлежит рассмотрению Главой (заместителем главы) Администрации </w:t>
      </w:r>
      <w:r w:rsidR="000955C6">
        <w:rPr>
          <w:rStyle w:val="pt-a0-000004"/>
          <w:rFonts w:ascii="Liberation Serif" w:hAnsi="Liberation Serif" w:cs="Liberation Serif"/>
          <w:sz w:val="28"/>
          <w:szCs w:val="28"/>
        </w:rPr>
        <w:t>Городского округа «город Ирбит» Свердловской области.</w:t>
      </w:r>
      <w:proofErr w:type="gramEnd"/>
    </w:p>
    <w:p w:rsidR="00964D03" w:rsidRDefault="00964D03">
      <w:pPr>
        <w:pStyle w:val="pt-a-000027"/>
        <w:shd w:val="clear" w:color="auto" w:fill="FFFFFF"/>
        <w:spacing w:before="0" w:after="0" w:line="302" w:lineRule="atLeast"/>
        <w:ind w:firstLine="709"/>
        <w:jc w:val="both"/>
      </w:pPr>
      <w:r>
        <w:rPr>
          <w:rStyle w:val="pt-a0-000004"/>
          <w:rFonts w:ascii="Liberation Serif" w:hAnsi="Liberation Serif" w:cs="Liberation Serif"/>
          <w:sz w:val="28"/>
          <w:szCs w:val="28"/>
        </w:rPr>
        <w:t xml:space="preserve">193. Срок рассмотрения жалобы не позднее 20 рабочих дней со дня регистрации такой жалобы в органе муниципального контроля (Администрации </w:t>
      </w:r>
      <w:r w:rsidR="006B3C19">
        <w:rPr>
          <w:rStyle w:val="pt-a0-000004"/>
          <w:rFonts w:ascii="Liberation Serif" w:hAnsi="Liberation Serif" w:cs="Liberation Serif"/>
          <w:sz w:val="28"/>
          <w:szCs w:val="28"/>
        </w:rPr>
        <w:t>Городского округа «город Ирбит» Свердловской области</w:t>
      </w:r>
      <w:r>
        <w:rPr>
          <w:rStyle w:val="pt-a0-000004"/>
          <w:rFonts w:ascii="Liberation Serif" w:hAnsi="Liberation Serif" w:cs="Liberation Serif"/>
          <w:sz w:val="28"/>
          <w:szCs w:val="28"/>
        </w:rPr>
        <w:t>).</w:t>
      </w:r>
    </w:p>
    <w:p w:rsidR="00964D03" w:rsidRDefault="00964D03">
      <w:pPr>
        <w:pStyle w:val="pt-a-000027"/>
        <w:shd w:val="clear" w:color="auto" w:fill="FFFFFF"/>
        <w:spacing w:before="0" w:after="0" w:line="302" w:lineRule="atLeast"/>
        <w:ind w:firstLine="709"/>
        <w:jc w:val="both"/>
      </w:pPr>
      <w:r>
        <w:rPr>
          <w:rStyle w:val="pt-a0"/>
          <w:rFonts w:ascii="Liberation Serif" w:hAnsi="Liberation Serif"/>
          <w:color w:val="000000"/>
          <w:sz w:val="28"/>
          <w:szCs w:val="28"/>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964D03" w:rsidRDefault="00964D03">
      <w:pPr>
        <w:pStyle w:val="10"/>
        <w:spacing w:after="0" w:line="240" w:lineRule="auto"/>
        <w:ind w:firstLine="709"/>
        <w:jc w:val="both"/>
      </w:pPr>
      <w:r>
        <w:rPr>
          <w:rStyle w:val="pt-a0"/>
          <w:rFonts w:ascii="Liberation Serif" w:eastAsia="Times New Roman" w:hAnsi="Liberation Serif"/>
          <w:color w:val="000000"/>
          <w:sz w:val="28"/>
          <w:szCs w:val="28"/>
          <w:lang w:eastAsia="ru-RU"/>
        </w:rPr>
        <w:t>194.</w:t>
      </w:r>
      <w:r>
        <w:rPr>
          <w:rStyle w:val="pt-a0"/>
          <w:rFonts w:ascii="Liberation Serif" w:hAnsi="Liberation Serif"/>
          <w:color w:val="000000"/>
          <w:sz w:val="28"/>
          <w:szCs w:val="28"/>
        </w:rPr>
        <w:t xml:space="preserve"> По итогам рассмотрения жалобы руководитель </w:t>
      </w:r>
      <w:r>
        <w:rPr>
          <w:rStyle w:val="pt-a0-000004"/>
          <w:rFonts w:ascii="Liberation Serif" w:hAnsi="Liberation Serif" w:cs="Liberation Serif"/>
          <w:sz w:val="28"/>
          <w:szCs w:val="28"/>
        </w:rPr>
        <w:t xml:space="preserve">(заместитель руководителя) органа муниципального контроля Администрации </w:t>
      </w:r>
      <w:r w:rsidR="006B3C19">
        <w:rPr>
          <w:rStyle w:val="pt-a0-000004"/>
          <w:rFonts w:ascii="Liberation Serif" w:hAnsi="Liberation Serif" w:cs="Liberation Serif"/>
          <w:sz w:val="28"/>
          <w:szCs w:val="28"/>
        </w:rPr>
        <w:t>Городского округа «город Ирбит» Свердловской области</w:t>
      </w:r>
      <w:r w:rsidR="006B3C19">
        <w:rPr>
          <w:rStyle w:val="pt-a0"/>
          <w:rFonts w:ascii="Liberation Serif" w:hAnsi="Liberation Serif"/>
          <w:color w:val="000000"/>
          <w:sz w:val="28"/>
          <w:szCs w:val="28"/>
        </w:rPr>
        <w:t xml:space="preserve"> </w:t>
      </w:r>
      <w:r>
        <w:rPr>
          <w:rStyle w:val="pt-a0"/>
          <w:rFonts w:ascii="Liberation Serif" w:hAnsi="Liberation Serif"/>
          <w:color w:val="000000"/>
          <w:sz w:val="28"/>
          <w:szCs w:val="28"/>
        </w:rPr>
        <w:t>принимается одно из следующих решений:</w:t>
      </w:r>
    </w:p>
    <w:p w:rsidR="00964D03" w:rsidRDefault="00964D03">
      <w:pPr>
        <w:pStyle w:val="af2"/>
        <w:numPr>
          <w:ilvl w:val="0"/>
          <w:numId w:val="3"/>
        </w:numPr>
        <w:spacing w:after="0" w:line="240" w:lineRule="auto"/>
        <w:ind w:left="0" w:firstLine="709"/>
        <w:jc w:val="both"/>
      </w:pPr>
      <w:r>
        <w:rPr>
          <w:rStyle w:val="pt-a0"/>
          <w:rFonts w:ascii="Liberation Serif" w:hAnsi="Liberation Serif"/>
          <w:color w:val="000000"/>
          <w:sz w:val="28"/>
          <w:szCs w:val="28"/>
        </w:rPr>
        <w:t>оставляет жалобу без удовлетворения;</w:t>
      </w:r>
    </w:p>
    <w:p w:rsidR="00964D03" w:rsidRDefault="00964D03">
      <w:pPr>
        <w:pStyle w:val="af2"/>
        <w:numPr>
          <w:ilvl w:val="0"/>
          <w:numId w:val="3"/>
        </w:numPr>
        <w:spacing w:after="0" w:line="240" w:lineRule="auto"/>
        <w:ind w:left="0" w:firstLine="709"/>
        <w:jc w:val="both"/>
      </w:pPr>
      <w:r>
        <w:rPr>
          <w:rStyle w:val="pt-a0"/>
          <w:rFonts w:ascii="Liberation Serif" w:hAnsi="Liberation Serif"/>
          <w:color w:val="000000"/>
          <w:sz w:val="28"/>
          <w:szCs w:val="28"/>
        </w:rPr>
        <w:t>отменяет решение контрольного органа полностью или частично;</w:t>
      </w:r>
    </w:p>
    <w:p w:rsidR="00964D03" w:rsidRDefault="00964D03">
      <w:pPr>
        <w:pStyle w:val="af2"/>
        <w:numPr>
          <w:ilvl w:val="0"/>
          <w:numId w:val="3"/>
        </w:numPr>
        <w:spacing w:after="0" w:line="240" w:lineRule="auto"/>
        <w:ind w:left="0" w:firstLine="709"/>
        <w:jc w:val="both"/>
      </w:pPr>
      <w:r>
        <w:rPr>
          <w:rStyle w:val="pt-a0"/>
          <w:rFonts w:ascii="Liberation Serif" w:hAnsi="Liberation Serif"/>
          <w:color w:val="000000"/>
          <w:sz w:val="28"/>
          <w:szCs w:val="28"/>
        </w:rPr>
        <w:t>отменяет решение контрольного органа полностью и принимает новое решение;</w:t>
      </w:r>
    </w:p>
    <w:p w:rsidR="00964D03" w:rsidRDefault="00964D03">
      <w:pPr>
        <w:pStyle w:val="af2"/>
        <w:numPr>
          <w:ilvl w:val="0"/>
          <w:numId w:val="3"/>
        </w:numPr>
        <w:spacing w:after="0" w:line="240" w:lineRule="auto"/>
        <w:ind w:left="0" w:firstLine="709"/>
        <w:jc w:val="both"/>
      </w:pPr>
      <w:r>
        <w:rPr>
          <w:rStyle w:val="pt-a0"/>
          <w:rFonts w:ascii="Liberation Serif" w:hAnsi="Liberation Serif"/>
          <w:color w:val="000000"/>
          <w:sz w:val="28"/>
          <w:szCs w:val="28"/>
        </w:rPr>
        <w:t>признает действия (бездействие) должностных лиц контрольного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964D03" w:rsidRDefault="00964D03" w:rsidP="00DA3482">
      <w:pPr>
        <w:pStyle w:val="10"/>
        <w:pBdr>
          <w:bottom w:val="none" w:sz="0" w:space="31" w:color="000000"/>
        </w:pBdr>
        <w:spacing w:after="0" w:line="240" w:lineRule="auto"/>
        <w:ind w:firstLine="708"/>
        <w:jc w:val="both"/>
      </w:pPr>
      <w:r>
        <w:rPr>
          <w:rStyle w:val="pt-a0"/>
          <w:rFonts w:ascii="Liberation Serif" w:hAnsi="Liberation Serif"/>
          <w:color w:val="000000"/>
          <w:sz w:val="28"/>
          <w:szCs w:val="28"/>
        </w:rPr>
        <w:lastRenderedPageBreak/>
        <w:t>195.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964D03" w:rsidRDefault="00964D03" w:rsidP="00DA3482">
      <w:pPr>
        <w:pStyle w:val="10"/>
        <w:pBdr>
          <w:bottom w:val="none" w:sz="0" w:space="31" w:color="000000"/>
        </w:pBdr>
        <w:spacing w:after="0" w:line="240" w:lineRule="auto"/>
        <w:ind w:firstLine="708"/>
        <w:jc w:val="both"/>
      </w:pPr>
      <w:r>
        <w:rPr>
          <w:rStyle w:val="pt-a0"/>
          <w:rFonts w:ascii="Liberation Serif" w:hAnsi="Liberation Serif"/>
          <w:color w:val="000000"/>
          <w:sz w:val="28"/>
          <w:szCs w:val="28"/>
        </w:rPr>
        <w:t xml:space="preserve">196. Досудебный порядок обжалования </w:t>
      </w:r>
      <w:r>
        <w:rPr>
          <w:rStyle w:val="pt-a0-000004"/>
          <w:rFonts w:ascii="Liberation Serif" w:hAnsi="Liberation Serif" w:cs="Liberation Serif"/>
          <w:sz w:val="28"/>
          <w:szCs w:val="28"/>
        </w:rPr>
        <w:t xml:space="preserve">до 31 декабря 2023 года </w:t>
      </w:r>
      <w:r>
        <w:rPr>
          <w:rStyle w:val="pt-a0"/>
          <w:rFonts w:ascii="Liberation Serif" w:hAnsi="Liberation Serif"/>
          <w:color w:val="000000"/>
          <w:sz w:val="28"/>
          <w:szCs w:val="28"/>
        </w:rPr>
        <w:t>может осуществляться посредством бумажного документооборота.</w:t>
      </w:r>
    </w:p>
    <w:p w:rsidR="00964D03" w:rsidRDefault="00964D03" w:rsidP="00DA3482">
      <w:pPr>
        <w:pStyle w:val="10"/>
        <w:pBdr>
          <w:bottom w:val="none" w:sz="0" w:space="31" w:color="000000"/>
        </w:pBdr>
        <w:spacing w:after="0" w:line="240" w:lineRule="auto"/>
        <w:ind w:firstLine="708"/>
        <w:jc w:val="both"/>
      </w:pPr>
    </w:p>
    <w:p w:rsidR="00964D03" w:rsidRDefault="006B3C19" w:rsidP="00DA3482">
      <w:pPr>
        <w:pStyle w:val="pt-a-000030"/>
        <w:pBdr>
          <w:bottom w:val="none" w:sz="0" w:space="31" w:color="000000"/>
        </w:pBdr>
        <w:spacing w:before="0" w:after="0"/>
        <w:ind w:firstLine="709"/>
      </w:pPr>
      <w:r>
        <w:rPr>
          <w:rStyle w:val="pt-a0"/>
          <w:rFonts w:ascii="Liberation Serif" w:hAnsi="Liberation Serif" w:cs="Liberation Serif"/>
          <w:sz w:val="28"/>
          <w:szCs w:val="28"/>
        </w:rPr>
        <w:t xml:space="preserve">                                                           РАЗДЕЛ 8</w:t>
      </w:r>
      <w:r w:rsidR="00964D03">
        <w:rPr>
          <w:rStyle w:val="pt-a0"/>
          <w:rFonts w:ascii="Liberation Serif" w:hAnsi="Liberation Serif" w:cs="Liberation Serif"/>
          <w:sz w:val="28"/>
          <w:szCs w:val="28"/>
        </w:rPr>
        <w:t xml:space="preserve"> </w:t>
      </w:r>
    </w:p>
    <w:p w:rsidR="00964D03" w:rsidRDefault="00964D03" w:rsidP="00DA3482">
      <w:pPr>
        <w:pStyle w:val="pt-a-000030"/>
        <w:pBdr>
          <w:bottom w:val="none" w:sz="0" w:space="31" w:color="000000"/>
        </w:pBdr>
        <w:spacing w:before="0" w:after="0"/>
        <w:ind w:firstLine="709"/>
        <w:jc w:val="center"/>
      </w:pPr>
      <w:r>
        <w:rPr>
          <w:rStyle w:val="pt-a0"/>
          <w:rFonts w:ascii="Liberation Serif" w:hAnsi="Liberation Serif" w:cs="Liberation Serif"/>
          <w:sz w:val="28"/>
          <w:szCs w:val="28"/>
        </w:rPr>
        <w:t>ОБЖАЛОВАНИЕ РЕШЕНИЙ, ДЕЙСТВИЙ (БЕЗДЕЙСТВИЯ) ДОЛЖНОСТНЫХ ЛИЦ, ОСУЩЕСТВЛЯЮЩИХ МУНИЦИПАЛЬНЫЙ КОНТРОЛЬ</w:t>
      </w:r>
    </w:p>
    <w:p w:rsidR="00964D03" w:rsidRPr="00DA3482" w:rsidRDefault="00964D03" w:rsidP="00DA3482">
      <w:pPr>
        <w:pStyle w:val="pt-a-000027"/>
        <w:pBdr>
          <w:bottom w:val="none" w:sz="0" w:space="31" w:color="000000"/>
        </w:pBdr>
        <w:shd w:val="clear" w:color="auto" w:fill="FFFFFF"/>
        <w:spacing w:before="0" w:after="0" w:line="302" w:lineRule="atLeast"/>
        <w:ind w:firstLine="709"/>
        <w:jc w:val="both"/>
        <w:rPr>
          <w:i/>
        </w:rPr>
      </w:pPr>
      <w:r w:rsidRPr="00DA3482">
        <w:rPr>
          <w:rStyle w:val="pt-a0"/>
          <w:i/>
          <w:color w:val="000000"/>
          <w:sz w:val="28"/>
          <w:szCs w:val="28"/>
        </w:rPr>
        <w:t>(если досудебный порядок не применяется, взамен предыдущего включается следующий раздел)</w:t>
      </w:r>
    </w:p>
    <w:p w:rsidR="00964D03" w:rsidRPr="00DA3482" w:rsidRDefault="00964D03" w:rsidP="00DA3482">
      <w:pPr>
        <w:pStyle w:val="pt-a-000027"/>
        <w:pBdr>
          <w:bottom w:val="none" w:sz="0" w:space="31" w:color="000000"/>
        </w:pBdr>
        <w:shd w:val="clear" w:color="auto" w:fill="FFFFFF"/>
        <w:spacing w:before="0" w:after="0" w:line="302" w:lineRule="atLeast"/>
        <w:ind w:firstLine="709"/>
        <w:jc w:val="both"/>
      </w:pPr>
    </w:p>
    <w:p w:rsidR="00964D03" w:rsidRPr="00DA3482" w:rsidRDefault="00DA3482" w:rsidP="00DA3482">
      <w:pPr>
        <w:pStyle w:val="10"/>
        <w:pBdr>
          <w:bottom w:val="none" w:sz="0" w:space="31" w:color="000000"/>
        </w:pBdr>
        <w:spacing w:after="0" w:line="240" w:lineRule="auto"/>
        <w:ind w:firstLine="708"/>
        <w:jc w:val="both"/>
      </w:pPr>
      <w:r w:rsidRPr="00DA3482">
        <w:rPr>
          <w:rFonts w:ascii="Liberation Serif" w:hAnsi="Liberation Serif"/>
          <w:sz w:val="28"/>
          <w:szCs w:val="28"/>
        </w:rPr>
        <w:t>197</w:t>
      </w:r>
      <w:r w:rsidR="00964D03" w:rsidRPr="00DA3482">
        <w:rPr>
          <w:rFonts w:ascii="Liberation Serif" w:hAnsi="Liberation Serif"/>
          <w:sz w:val="28"/>
          <w:szCs w:val="28"/>
        </w:rPr>
        <w:t>. Правом на обжалование решений органа муниципального контроля, действий (бездействия) его должностных лиц обладают контролируемые лица, права и законные интересы которых, по их мнению, были непосредственно нарушены в рамках осуществления муниципального контроля и в отношении которых приняты следующие решения или совершены следующие действия (бездействие):</w:t>
      </w:r>
    </w:p>
    <w:p w:rsidR="00964D03" w:rsidRPr="00DA3482" w:rsidRDefault="00964D03" w:rsidP="00DA3482">
      <w:pPr>
        <w:pStyle w:val="10"/>
        <w:pBdr>
          <w:bottom w:val="none" w:sz="0" w:space="31" w:color="000000"/>
        </w:pBdr>
        <w:shd w:val="clear" w:color="auto" w:fill="FFFFFF"/>
        <w:spacing w:after="0" w:line="240" w:lineRule="auto"/>
        <w:ind w:firstLine="708"/>
        <w:jc w:val="both"/>
      </w:pPr>
      <w:r w:rsidRPr="00DA3482">
        <w:rPr>
          <w:rFonts w:ascii="Liberation Serif" w:eastAsia="Times New Roman" w:hAnsi="Liberation Serif"/>
          <w:sz w:val="28"/>
          <w:szCs w:val="28"/>
          <w:lang w:eastAsia="ru-RU"/>
        </w:rPr>
        <w:t>1) решения об отнесении объектов контроля к категориям риска;</w:t>
      </w:r>
    </w:p>
    <w:p w:rsidR="00964D03" w:rsidRPr="00DA3482" w:rsidRDefault="00964D03" w:rsidP="00DA3482">
      <w:pPr>
        <w:pStyle w:val="10"/>
        <w:pBdr>
          <w:bottom w:val="none" w:sz="0" w:space="31" w:color="000000"/>
        </w:pBdr>
        <w:shd w:val="clear" w:color="auto" w:fill="FFFFFF"/>
        <w:spacing w:after="0" w:line="240" w:lineRule="auto"/>
        <w:ind w:firstLine="708"/>
        <w:jc w:val="both"/>
      </w:pPr>
      <w:bookmarkStart w:id="22" w:name="dst100437"/>
      <w:bookmarkEnd w:id="22"/>
      <w:r w:rsidRPr="00DA3482">
        <w:rPr>
          <w:rFonts w:ascii="Liberation Serif" w:eastAsia="Times New Roman" w:hAnsi="Liberation Serif"/>
          <w:sz w:val="28"/>
          <w:szCs w:val="28"/>
          <w:lang w:eastAsia="ru-RU"/>
        </w:rPr>
        <w:t>2) решения о включении контрольных мероприятий в план проведения плановых контрольных мероприятий;</w:t>
      </w:r>
    </w:p>
    <w:p w:rsidR="00964D03" w:rsidRPr="00DA3482" w:rsidRDefault="00964D03" w:rsidP="00DA3482">
      <w:pPr>
        <w:pStyle w:val="10"/>
        <w:pBdr>
          <w:bottom w:val="none" w:sz="0" w:space="31" w:color="000000"/>
        </w:pBdr>
        <w:shd w:val="clear" w:color="auto" w:fill="FFFFFF"/>
        <w:spacing w:after="0" w:line="240" w:lineRule="auto"/>
        <w:ind w:firstLine="708"/>
        <w:jc w:val="both"/>
      </w:pPr>
      <w:bookmarkStart w:id="23" w:name="dst100438"/>
      <w:bookmarkEnd w:id="23"/>
      <w:r w:rsidRPr="00DA3482">
        <w:rPr>
          <w:rFonts w:ascii="Liberation Serif" w:eastAsia="Times New Roman" w:hAnsi="Liberation Serif"/>
          <w:sz w:val="28"/>
          <w:szCs w:val="28"/>
          <w:lang w:eastAsia="ru-RU"/>
        </w:rPr>
        <w:t>3) решения, принятые по результатам контрольных мероприятий, в том числе сроков исполнения этих решений;</w:t>
      </w:r>
    </w:p>
    <w:p w:rsidR="00964D03" w:rsidRPr="00DA3482" w:rsidRDefault="00964D03" w:rsidP="00DA3482">
      <w:pPr>
        <w:pStyle w:val="10"/>
        <w:pBdr>
          <w:bottom w:val="none" w:sz="0" w:space="31" w:color="000000"/>
        </w:pBdr>
        <w:shd w:val="clear" w:color="auto" w:fill="FFFFFF"/>
        <w:spacing w:after="0" w:line="240" w:lineRule="auto"/>
        <w:ind w:firstLine="708"/>
        <w:jc w:val="both"/>
      </w:pPr>
      <w:bookmarkStart w:id="24" w:name="dst100439"/>
      <w:bookmarkEnd w:id="24"/>
      <w:r w:rsidRPr="00DA3482">
        <w:rPr>
          <w:rFonts w:ascii="Liberation Serif" w:eastAsia="Times New Roman" w:hAnsi="Liberation Serif"/>
          <w:sz w:val="28"/>
          <w:szCs w:val="28"/>
          <w:lang w:eastAsia="ru-RU"/>
        </w:rPr>
        <w:t>4) иные решения органа муниципального контроля, действия (бездействия) его должностных лиц.</w:t>
      </w:r>
    </w:p>
    <w:p w:rsidR="00964D03" w:rsidRPr="00DA3482" w:rsidRDefault="00DA3482" w:rsidP="00DA3482">
      <w:pPr>
        <w:pStyle w:val="pt-a-000027"/>
        <w:pBdr>
          <w:bottom w:val="none" w:sz="0" w:space="31" w:color="000000"/>
        </w:pBdr>
        <w:shd w:val="clear" w:color="auto" w:fill="FFFFFF"/>
        <w:spacing w:before="0" w:after="0" w:line="302" w:lineRule="atLeast"/>
        <w:ind w:firstLine="709"/>
        <w:jc w:val="both"/>
      </w:pPr>
      <w:r w:rsidRPr="00DA3482">
        <w:rPr>
          <w:rStyle w:val="11"/>
          <w:rFonts w:ascii="Liberation Serif" w:eastAsia="Calibri" w:hAnsi="Liberation Serif"/>
          <w:sz w:val="28"/>
          <w:szCs w:val="28"/>
        </w:rPr>
        <w:t>198</w:t>
      </w:r>
      <w:r w:rsidR="00964D03" w:rsidRPr="00DA3482">
        <w:rPr>
          <w:rStyle w:val="11"/>
          <w:rFonts w:ascii="Liberation Serif" w:eastAsia="Calibri" w:hAnsi="Liberation Serif"/>
          <w:sz w:val="28"/>
          <w:szCs w:val="28"/>
        </w:rPr>
        <w:t>. Досудебный порядок подачи жалоб при осуществлении муниципального земельного контроля не применяется.</w:t>
      </w:r>
    </w:p>
    <w:p w:rsidR="00964D03" w:rsidRDefault="00964D03" w:rsidP="00DA3482">
      <w:pPr>
        <w:pBdr>
          <w:bottom w:val="none" w:sz="0" w:space="31" w:color="000000"/>
        </w:pBdr>
        <w:jc w:val="center"/>
        <w:rPr>
          <w:rFonts w:cs="Times New Roman"/>
          <w:b/>
          <w:bCs/>
          <w:sz w:val="28"/>
          <w:szCs w:val="28"/>
          <w:lang w:val="ru-RU"/>
        </w:rPr>
      </w:pPr>
    </w:p>
    <w:p w:rsidR="00964D03" w:rsidRPr="00CF6345" w:rsidRDefault="00964D03" w:rsidP="00DA3482">
      <w:pPr>
        <w:pBdr>
          <w:bottom w:val="none" w:sz="0" w:space="31" w:color="000000"/>
        </w:pBdr>
        <w:jc w:val="center"/>
        <w:rPr>
          <w:lang w:val="ru-RU"/>
        </w:rPr>
      </w:pPr>
      <w:r>
        <w:rPr>
          <w:rStyle w:val="11"/>
          <w:rFonts w:cs="Times New Roman"/>
          <w:b/>
          <w:bCs/>
          <w:sz w:val="28"/>
          <w:szCs w:val="28"/>
          <w:lang w:val="ru-RU"/>
        </w:rPr>
        <w:t xml:space="preserve"> </w:t>
      </w:r>
      <w:r w:rsidR="006B3C19">
        <w:rPr>
          <w:rStyle w:val="11"/>
          <w:rFonts w:cs="Times New Roman"/>
          <w:bCs/>
          <w:sz w:val="28"/>
          <w:szCs w:val="28"/>
          <w:lang w:val="ru-RU"/>
        </w:rPr>
        <w:t>РАЗДЕЛ 9</w:t>
      </w:r>
    </w:p>
    <w:p w:rsidR="00964D03" w:rsidRPr="006B3C19" w:rsidRDefault="00964D03" w:rsidP="00DA3482">
      <w:pPr>
        <w:pBdr>
          <w:bottom w:val="none" w:sz="0" w:space="31" w:color="000000"/>
        </w:pBdr>
        <w:jc w:val="center"/>
        <w:rPr>
          <w:lang w:val="ru-RU"/>
        </w:rPr>
      </w:pPr>
      <w:r>
        <w:rPr>
          <w:rStyle w:val="11"/>
          <w:rFonts w:cs="Times New Roman"/>
          <w:b/>
          <w:bCs/>
          <w:sz w:val="28"/>
          <w:szCs w:val="28"/>
          <w:lang w:val="ru-RU"/>
        </w:rPr>
        <w:t xml:space="preserve"> </w:t>
      </w:r>
      <w:r w:rsidRPr="006B3C19">
        <w:rPr>
          <w:rStyle w:val="11"/>
          <w:rFonts w:cs="Times New Roman"/>
          <w:bCs/>
          <w:iCs/>
          <w:sz w:val="28"/>
          <w:szCs w:val="28"/>
          <w:lang w:val="ru-RU"/>
        </w:rPr>
        <w:t>ОЦЕНКА РЕЗУЛЬТАТИВНОСТИ И ЭФФЕКТИВНОСТИ ДЕЯТЕЛЬНОСТИ</w:t>
      </w:r>
    </w:p>
    <w:p w:rsidR="00964D03" w:rsidRPr="00CF6345" w:rsidRDefault="00964D03" w:rsidP="00DA3482">
      <w:pPr>
        <w:pBdr>
          <w:bottom w:val="none" w:sz="0" w:space="31" w:color="000000"/>
        </w:pBdr>
        <w:jc w:val="center"/>
        <w:rPr>
          <w:lang w:val="ru-RU"/>
        </w:rPr>
      </w:pPr>
      <w:r w:rsidRPr="006B3C19">
        <w:rPr>
          <w:rStyle w:val="11"/>
          <w:rFonts w:cs="Times New Roman"/>
          <w:bCs/>
          <w:iCs/>
          <w:sz w:val="28"/>
          <w:szCs w:val="28"/>
          <w:lang w:val="ru-RU"/>
        </w:rPr>
        <w:t xml:space="preserve">КОНТРОЛЬНОГО ОРГАНА </w:t>
      </w:r>
      <w:r w:rsidRPr="006B3C19">
        <w:rPr>
          <w:rStyle w:val="11"/>
          <w:rFonts w:cs="Times New Roman"/>
          <w:bCs/>
          <w:i/>
          <w:iCs/>
          <w:sz w:val="28"/>
          <w:szCs w:val="28"/>
          <w:lang w:val="ru-RU"/>
        </w:rPr>
        <w:t>(обязательность с 01.03 2022 года)</w:t>
      </w:r>
    </w:p>
    <w:p w:rsidR="00964D03" w:rsidRDefault="00964D03" w:rsidP="00DA3482">
      <w:pPr>
        <w:pBdr>
          <w:bottom w:val="none" w:sz="0" w:space="31" w:color="000000"/>
        </w:pBdr>
        <w:jc w:val="center"/>
        <w:rPr>
          <w:rFonts w:cs="Times New Roman"/>
          <w:iCs/>
          <w:sz w:val="28"/>
          <w:szCs w:val="28"/>
          <w:highlight w:val="yellow"/>
          <w:lang w:val="ru-RU"/>
        </w:rPr>
      </w:pPr>
    </w:p>
    <w:p w:rsidR="00964D03" w:rsidRPr="00CF6345" w:rsidRDefault="00DA3482" w:rsidP="00DA3482">
      <w:pPr>
        <w:pBdr>
          <w:bottom w:val="none" w:sz="0" w:space="31" w:color="000000"/>
        </w:pBdr>
        <w:tabs>
          <w:tab w:val="left" w:pos="1189"/>
        </w:tabs>
        <w:ind w:firstLine="709"/>
        <w:jc w:val="both"/>
        <w:rPr>
          <w:lang w:val="ru-RU"/>
        </w:rPr>
      </w:pPr>
      <w:r>
        <w:rPr>
          <w:rStyle w:val="11"/>
          <w:rFonts w:cs="Times New Roman"/>
          <w:iCs/>
          <w:sz w:val="28"/>
          <w:szCs w:val="28"/>
          <w:lang w:val="ru-RU"/>
        </w:rPr>
        <w:t>199</w:t>
      </w:r>
      <w:r w:rsidR="00964D03">
        <w:rPr>
          <w:rStyle w:val="11"/>
          <w:rFonts w:cs="Times New Roman"/>
          <w:iCs/>
          <w:sz w:val="28"/>
          <w:szCs w:val="28"/>
          <w:lang w:val="ru-RU"/>
        </w:rPr>
        <w:t xml:space="preserve">.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w:t>
      </w:r>
      <w:r w:rsidR="00964D03">
        <w:rPr>
          <w:rStyle w:val="11"/>
          <w:rFonts w:eastAsia="Calibri" w:cs="Arial"/>
          <w:color w:val="000000"/>
          <w:kern w:val="0"/>
          <w:sz w:val="28"/>
          <w:szCs w:val="28"/>
          <w:highlight w:val="white"/>
          <w:lang w:val="ru-RU" w:eastAsia="en-US" w:bidi="ar-SA"/>
        </w:rPr>
        <w:t>на автомобильном транспорте, городском наземном транспорте и в дорожном хозяйстве</w:t>
      </w:r>
      <w:r w:rsidR="00964D03">
        <w:rPr>
          <w:rStyle w:val="11"/>
          <w:rFonts w:cs="Times New Roman"/>
          <w:iCs/>
          <w:sz w:val="28"/>
          <w:szCs w:val="28"/>
          <w:lang w:val="ru-RU"/>
        </w:rPr>
        <w:t xml:space="preserve"> </w:t>
      </w:r>
    </w:p>
    <w:p w:rsidR="00964D03" w:rsidRPr="006B3C19" w:rsidRDefault="00964D03" w:rsidP="00DA3482">
      <w:pPr>
        <w:pBdr>
          <w:bottom w:val="none" w:sz="0" w:space="31" w:color="000000"/>
        </w:pBdr>
        <w:tabs>
          <w:tab w:val="left" w:pos="1189"/>
        </w:tabs>
        <w:ind w:firstLine="709"/>
        <w:jc w:val="both"/>
        <w:rPr>
          <w:lang w:val="ru-RU"/>
        </w:rPr>
      </w:pPr>
      <w:r w:rsidRPr="006B3C19">
        <w:rPr>
          <w:rStyle w:val="11"/>
          <w:rFonts w:cs="Times New Roman"/>
          <w:iCs/>
          <w:sz w:val="28"/>
          <w:szCs w:val="28"/>
          <w:lang w:val="ru-RU"/>
        </w:rPr>
        <w:t>В систему показателей результативности и эффективности деятельности, указанную в пункте 198 настоящего Положения, входят:</w:t>
      </w:r>
    </w:p>
    <w:p w:rsidR="00964D03" w:rsidRPr="006B3C19" w:rsidRDefault="00964D03" w:rsidP="00DA3482">
      <w:pPr>
        <w:numPr>
          <w:ilvl w:val="0"/>
          <w:numId w:val="4"/>
        </w:numPr>
        <w:pBdr>
          <w:bottom w:val="none" w:sz="0" w:space="31" w:color="000000"/>
        </w:pBdr>
        <w:tabs>
          <w:tab w:val="left" w:pos="1189"/>
        </w:tabs>
        <w:ind w:left="0" w:firstLine="709"/>
        <w:jc w:val="both"/>
      </w:pPr>
      <w:r w:rsidRPr="006B3C19">
        <w:rPr>
          <w:rStyle w:val="11"/>
          <w:sz w:val="28"/>
          <w:szCs w:val="28"/>
          <w:lang w:val="ru-RU"/>
        </w:rPr>
        <w:t xml:space="preserve">ключевые показатели </w:t>
      </w:r>
      <w:r w:rsidRPr="006B3C19">
        <w:rPr>
          <w:rStyle w:val="11"/>
          <w:rFonts w:cs="Times New Roman"/>
          <w:iCs/>
          <w:sz w:val="28"/>
          <w:szCs w:val="28"/>
          <w:lang w:val="ru-RU"/>
        </w:rPr>
        <w:t>муниципального контроля;</w:t>
      </w:r>
    </w:p>
    <w:p w:rsidR="00964D03" w:rsidRPr="006B3C19" w:rsidRDefault="00964D03" w:rsidP="00DA3482">
      <w:pPr>
        <w:numPr>
          <w:ilvl w:val="0"/>
          <w:numId w:val="4"/>
        </w:numPr>
        <w:pBdr>
          <w:bottom w:val="none" w:sz="0" w:space="31" w:color="000000"/>
        </w:pBdr>
        <w:tabs>
          <w:tab w:val="left" w:pos="1189"/>
        </w:tabs>
        <w:ind w:left="0" w:firstLine="709"/>
        <w:jc w:val="both"/>
      </w:pPr>
      <w:r w:rsidRPr="006B3C19">
        <w:rPr>
          <w:rStyle w:val="11"/>
          <w:rFonts w:cs="Times New Roman"/>
          <w:iCs/>
          <w:sz w:val="28"/>
          <w:szCs w:val="28"/>
          <w:lang w:val="ru-RU"/>
        </w:rPr>
        <w:t>индикативные показатели муниципального контроля.</w:t>
      </w:r>
    </w:p>
    <w:p w:rsidR="00964D03" w:rsidRPr="006B3C19" w:rsidRDefault="00964D03" w:rsidP="00DA3482">
      <w:pPr>
        <w:numPr>
          <w:ilvl w:val="0"/>
          <w:numId w:val="5"/>
        </w:numPr>
        <w:pBdr>
          <w:bottom w:val="none" w:sz="0" w:space="31" w:color="000000"/>
        </w:pBdr>
        <w:tabs>
          <w:tab w:val="left" w:pos="426"/>
        </w:tabs>
        <w:ind w:left="0" w:firstLine="709"/>
        <w:jc w:val="both"/>
        <w:rPr>
          <w:lang w:val="ru-RU"/>
        </w:rPr>
      </w:pPr>
      <w:r w:rsidRPr="006B3C19">
        <w:rPr>
          <w:rStyle w:val="11"/>
          <w:rFonts w:cs="Times New Roman"/>
          <w:iCs/>
          <w:sz w:val="28"/>
          <w:szCs w:val="28"/>
          <w:lang w:val="ru-RU"/>
        </w:rPr>
        <w:t xml:space="preserve">Ключевые показатели </w:t>
      </w:r>
      <w:r w:rsidRPr="006B3C19">
        <w:rPr>
          <w:rStyle w:val="11"/>
          <w:rFonts w:cs="Times New Roman"/>
          <w:sz w:val="28"/>
          <w:szCs w:val="28"/>
          <w:lang w:val="ru-RU"/>
        </w:rPr>
        <w:t xml:space="preserve">муниципального контроля </w:t>
      </w:r>
      <w:r w:rsidRPr="006B3C19">
        <w:rPr>
          <w:rStyle w:val="11"/>
          <w:rFonts w:eastAsia="Calibri" w:cs="Arial"/>
          <w:color w:val="000000"/>
          <w:kern w:val="0"/>
          <w:sz w:val="28"/>
          <w:szCs w:val="28"/>
          <w:lang w:val="ru-RU" w:eastAsia="en-US" w:bidi="ar-SA"/>
        </w:rPr>
        <w:t>на автомобильном транспорте, городском наземном транспорте и в дорожном хозяйстве</w:t>
      </w:r>
      <w:r w:rsidRPr="006B3C19">
        <w:rPr>
          <w:rStyle w:val="11"/>
          <w:rFonts w:cs="Times New Roman"/>
          <w:sz w:val="28"/>
          <w:szCs w:val="28"/>
          <w:lang w:val="ru-RU"/>
        </w:rPr>
        <w:t xml:space="preserve"> и их целевые значения, индикативные показатели муниципального контроля </w:t>
      </w:r>
      <w:r w:rsidRPr="006B3C19">
        <w:rPr>
          <w:rStyle w:val="11"/>
          <w:rFonts w:eastAsia="Calibri" w:cs="Arial"/>
          <w:color w:val="000000"/>
          <w:kern w:val="0"/>
          <w:sz w:val="28"/>
          <w:szCs w:val="28"/>
          <w:lang w:val="ru-RU" w:eastAsia="en-US" w:bidi="ar-SA"/>
        </w:rPr>
        <w:t xml:space="preserve">на </w:t>
      </w:r>
      <w:r w:rsidRPr="006B3C19">
        <w:rPr>
          <w:rStyle w:val="11"/>
          <w:rFonts w:eastAsia="Calibri" w:cs="Arial"/>
          <w:color w:val="000000"/>
          <w:kern w:val="0"/>
          <w:sz w:val="28"/>
          <w:szCs w:val="28"/>
          <w:lang w:val="ru-RU" w:eastAsia="en-US" w:bidi="ar-SA"/>
        </w:rPr>
        <w:lastRenderedPageBreak/>
        <w:t>автомобильном транспорте, городском наземном транспорте и в дорожном хозяйстве</w:t>
      </w:r>
      <w:r w:rsidRPr="006B3C19">
        <w:rPr>
          <w:rStyle w:val="11"/>
          <w:rFonts w:cs="Times New Roman"/>
          <w:iCs/>
          <w:sz w:val="28"/>
          <w:szCs w:val="28"/>
          <w:lang w:val="ru-RU"/>
        </w:rPr>
        <w:t xml:space="preserve"> утверждаются решением Думы </w:t>
      </w:r>
      <w:r w:rsidR="006B3C19" w:rsidRPr="006B3C19">
        <w:rPr>
          <w:rStyle w:val="pt-a0-000004"/>
          <w:rFonts w:cs="Liberation Serif"/>
          <w:sz w:val="28"/>
          <w:szCs w:val="28"/>
          <w:lang w:val="ru-RU"/>
        </w:rPr>
        <w:t>Городского округа «город Ирбит» Свердловской области</w:t>
      </w:r>
      <w:r w:rsidR="006B3C19" w:rsidRPr="006B3C19">
        <w:rPr>
          <w:rStyle w:val="11"/>
          <w:rFonts w:cs="Times New Roman"/>
          <w:color w:val="000000"/>
          <w:sz w:val="28"/>
          <w:szCs w:val="28"/>
          <w:lang w:val="ru-RU"/>
        </w:rPr>
        <w:t xml:space="preserve"> </w:t>
      </w:r>
      <w:r w:rsidRPr="006B3C19">
        <w:rPr>
          <w:rStyle w:val="11"/>
          <w:rFonts w:cs="Times New Roman"/>
          <w:color w:val="000000"/>
          <w:sz w:val="28"/>
          <w:szCs w:val="28"/>
          <w:lang w:val="ru-RU"/>
        </w:rPr>
        <w:t>(Приложение № 2)</w:t>
      </w:r>
      <w:r w:rsidRPr="006B3C19">
        <w:rPr>
          <w:rStyle w:val="11"/>
          <w:rFonts w:cs="Times New Roman"/>
          <w:iCs/>
          <w:color w:val="000000"/>
          <w:sz w:val="28"/>
          <w:szCs w:val="28"/>
          <w:lang w:val="ru-RU"/>
        </w:rPr>
        <w:t>.</w:t>
      </w:r>
    </w:p>
    <w:p w:rsidR="00964D03" w:rsidRPr="00CF6345" w:rsidRDefault="00964D03" w:rsidP="00DA3482">
      <w:pPr>
        <w:numPr>
          <w:ilvl w:val="0"/>
          <w:numId w:val="5"/>
        </w:numPr>
        <w:pBdr>
          <w:bottom w:val="none" w:sz="0" w:space="31" w:color="000000"/>
        </w:pBdr>
        <w:tabs>
          <w:tab w:val="left" w:pos="1189"/>
        </w:tabs>
        <w:ind w:left="0" w:firstLine="709"/>
        <w:jc w:val="both"/>
        <w:rPr>
          <w:lang w:val="ru-RU"/>
        </w:rPr>
      </w:pPr>
      <w:r w:rsidRPr="006B3C19">
        <w:rPr>
          <w:rStyle w:val="11"/>
          <w:sz w:val="28"/>
          <w:szCs w:val="28"/>
          <w:lang w:val="ru-RU"/>
        </w:rPr>
        <w:t>Контрольный орган ежегодно осуществляет подготовку доклада</w:t>
      </w:r>
      <w:r>
        <w:rPr>
          <w:rStyle w:val="11"/>
          <w:sz w:val="28"/>
          <w:szCs w:val="28"/>
          <w:lang w:val="ru-RU"/>
        </w:rPr>
        <w:t xml:space="preserve"> о </w:t>
      </w:r>
      <w:r>
        <w:rPr>
          <w:rStyle w:val="11"/>
          <w:rFonts w:cs="Times New Roman"/>
          <w:iCs/>
          <w:sz w:val="28"/>
          <w:szCs w:val="28"/>
          <w:lang w:val="ru-RU"/>
        </w:rPr>
        <w:t xml:space="preserve">муниципальном контроле </w:t>
      </w:r>
      <w:r>
        <w:rPr>
          <w:rStyle w:val="11"/>
          <w:rFonts w:eastAsia="Calibri" w:cs="Arial"/>
          <w:color w:val="000000"/>
          <w:kern w:val="0"/>
          <w:sz w:val="28"/>
          <w:szCs w:val="28"/>
          <w:highlight w:val="white"/>
          <w:lang w:val="ru-RU" w:eastAsia="en-US" w:bidi="ar-SA"/>
        </w:rPr>
        <w:t>на автомобильном транспорте, городском наземном транспорте и в дорожном хозяйстве</w:t>
      </w:r>
      <w:r>
        <w:rPr>
          <w:rStyle w:val="11"/>
          <w:sz w:val="28"/>
          <w:szCs w:val="28"/>
          <w:lang w:val="ru-RU"/>
        </w:rPr>
        <w:t xml:space="preserve"> с учетом требований, установленных Законом № 248 - ФЗ.</w:t>
      </w:r>
    </w:p>
    <w:p w:rsidR="00964D03" w:rsidRPr="00CF6345" w:rsidRDefault="00964D03" w:rsidP="00DA3482">
      <w:pPr>
        <w:pBdr>
          <w:bottom w:val="none" w:sz="0" w:space="31" w:color="000000"/>
        </w:pBdr>
        <w:tabs>
          <w:tab w:val="left" w:pos="1189"/>
        </w:tabs>
        <w:ind w:firstLine="709"/>
        <w:jc w:val="both"/>
        <w:rPr>
          <w:lang w:val="ru-RU"/>
        </w:rPr>
      </w:pPr>
      <w:r>
        <w:rPr>
          <w:rStyle w:val="11"/>
          <w:sz w:val="28"/>
          <w:szCs w:val="28"/>
          <w:lang w:val="ru-RU"/>
        </w:rPr>
        <w:t xml:space="preserve">Организация подготовки доклада возлагается на </w:t>
      </w:r>
      <w:r>
        <w:rPr>
          <w:rStyle w:val="11"/>
          <w:rFonts w:cs="Times New Roman"/>
          <w:sz w:val="28"/>
          <w:szCs w:val="28"/>
          <w:lang w:val="ru-RU"/>
        </w:rPr>
        <w:t xml:space="preserve">орган Администрации, уполномоченный в сфере муниципального контроля </w:t>
      </w:r>
      <w:r>
        <w:rPr>
          <w:rStyle w:val="11"/>
          <w:rFonts w:eastAsia="Calibri" w:cs="Arial"/>
          <w:color w:val="000000"/>
          <w:kern w:val="0"/>
          <w:sz w:val="28"/>
          <w:szCs w:val="28"/>
          <w:highlight w:val="white"/>
          <w:lang w:val="ru-RU" w:eastAsia="en-US" w:bidi="ar-SA"/>
        </w:rPr>
        <w:t>на автомобильном транспорте, городском наземном транспорте и в дорожном хозяйстве</w:t>
      </w:r>
      <w:r>
        <w:rPr>
          <w:rStyle w:val="11"/>
          <w:rFonts w:cs="Times New Roman"/>
          <w:sz w:val="28"/>
          <w:szCs w:val="28"/>
          <w:lang w:val="ru-RU"/>
        </w:rPr>
        <w:t>.</w:t>
      </w:r>
    </w:p>
    <w:p w:rsidR="00964D03" w:rsidRDefault="00964D03" w:rsidP="00DA3482">
      <w:pPr>
        <w:pBdr>
          <w:bottom w:val="none" w:sz="0" w:space="31" w:color="000000"/>
        </w:pBdr>
        <w:tabs>
          <w:tab w:val="left" w:pos="1189"/>
        </w:tabs>
        <w:ind w:firstLine="709"/>
        <w:jc w:val="both"/>
        <w:rPr>
          <w:rFonts w:cs="Times New Roman"/>
          <w:i/>
          <w:sz w:val="28"/>
          <w:szCs w:val="28"/>
          <w:lang w:val="ru-RU"/>
        </w:rPr>
      </w:pPr>
    </w:p>
    <w:p w:rsidR="00964D03" w:rsidRDefault="006B3C19" w:rsidP="00DA3482">
      <w:pPr>
        <w:pStyle w:val="10"/>
        <w:widowControl w:val="0"/>
        <w:pBdr>
          <w:bottom w:val="none" w:sz="0" w:space="31" w:color="000000"/>
        </w:pBdr>
        <w:autoSpaceDE w:val="0"/>
        <w:spacing w:after="0" w:line="240" w:lineRule="auto"/>
        <w:jc w:val="center"/>
      </w:pPr>
      <w:r>
        <w:rPr>
          <w:rFonts w:ascii="Liberation Serif" w:hAnsi="Liberation Serif"/>
          <w:color w:val="000000"/>
          <w:sz w:val="28"/>
          <w:szCs w:val="28"/>
        </w:rPr>
        <w:t>РАЗДЕЛ 10</w:t>
      </w:r>
    </w:p>
    <w:p w:rsidR="00964D03" w:rsidRDefault="00964D03" w:rsidP="00DA3482">
      <w:pPr>
        <w:pStyle w:val="10"/>
        <w:widowControl w:val="0"/>
        <w:pBdr>
          <w:bottom w:val="none" w:sz="0" w:space="31" w:color="000000"/>
        </w:pBdr>
        <w:autoSpaceDE w:val="0"/>
        <w:spacing w:after="0" w:line="240" w:lineRule="auto"/>
        <w:jc w:val="center"/>
      </w:pPr>
      <w:r>
        <w:rPr>
          <w:rFonts w:ascii="Liberation Serif" w:hAnsi="Liberation Serif"/>
          <w:color w:val="000000"/>
          <w:sz w:val="28"/>
          <w:szCs w:val="28"/>
        </w:rPr>
        <w:t>ЗАКЛЮЧИТЕЛЬНЫЕ И ПЕРЕХОДНЫЕ ПОЛОЖЕНИЯ</w:t>
      </w:r>
    </w:p>
    <w:p w:rsidR="00964D03" w:rsidRDefault="00964D03" w:rsidP="00DA3482">
      <w:pPr>
        <w:pStyle w:val="10"/>
        <w:widowControl w:val="0"/>
        <w:pBdr>
          <w:bottom w:val="none" w:sz="0" w:space="31" w:color="000000"/>
        </w:pBdr>
        <w:spacing w:after="0" w:line="240" w:lineRule="auto"/>
        <w:ind w:firstLine="709"/>
        <w:jc w:val="both"/>
        <w:rPr>
          <w:rFonts w:ascii="Liberation Serif" w:hAnsi="Liberation Serif" w:cs="Arial"/>
          <w:color w:val="000000"/>
          <w:sz w:val="28"/>
          <w:szCs w:val="28"/>
          <w:highlight w:val="white"/>
        </w:rPr>
      </w:pPr>
    </w:p>
    <w:p w:rsidR="00964D03" w:rsidRDefault="00964D03" w:rsidP="00DA3482">
      <w:pPr>
        <w:pStyle w:val="10"/>
        <w:widowControl w:val="0"/>
        <w:numPr>
          <w:ilvl w:val="0"/>
          <w:numId w:val="5"/>
        </w:numPr>
        <w:pBdr>
          <w:bottom w:val="none" w:sz="0" w:space="31" w:color="000000"/>
        </w:pBdr>
        <w:tabs>
          <w:tab w:val="left" w:pos="851"/>
          <w:tab w:val="left" w:pos="1276"/>
        </w:tabs>
        <w:spacing w:after="0" w:line="240" w:lineRule="auto"/>
        <w:ind w:left="0" w:firstLine="709"/>
        <w:jc w:val="both"/>
      </w:pPr>
      <w:r>
        <w:rPr>
          <w:rFonts w:ascii="Liberation Serif" w:hAnsi="Liberation Serif" w:cs="Arial"/>
          <w:color w:val="000000"/>
          <w:sz w:val="28"/>
          <w:szCs w:val="28"/>
          <w:highlight w:val="white"/>
        </w:rPr>
        <w:t>Настоящее Положение вступает в силу с 01.01.2022.</w:t>
      </w:r>
    </w:p>
    <w:p w:rsidR="00964D03" w:rsidRDefault="00964D03" w:rsidP="00DA3482">
      <w:pPr>
        <w:pStyle w:val="10"/>
        <w:widowControl w:val="0"/>
        <w:pBdr>
          <w:bottom w:val="none" w:sz="0" w:space="31" w:color="000000"/>
        </w:pBdr>
        <w:tabs>
          <w:tab w:val="left" w:pos="851"/>
          <w:tab w:val="left" w:pos="1276"/>
        </w:tabs>
        <w:spacing w:after="0" w:line="240" w:lineRule="auto"/>
        <w:ind w:firstLine="709"/>
        <w:jc w:val="both"/>
      </w:pPr>
      <w:r>
        <w:rPr>
          <w:rStyle w:val="11"/>
          <w:rFonts w:ascii="Liberation Serif" w:hAnsi="Liberation Serif" w:cs="Arial"/>
          <w:color w:val="000000"/>
          <w:sz w:val="28"/>
          <w:szCs w:val="28"/>
          <w:highlight w:val="white"/>
        </w:rPr>
        <w:t xml:space="preserve">203. Раздел 7 и </w:t>
      </w:r>
      <w:hyperlink r:id="rId46" w:anchor="_blank" w:history="1">
        <w:r>
          <w:rPr>
            <w:rStyle w:val="a8"/>
            <w:rFonts w:ascii="Liberation Serif" w:hAnsi="Liberation Serif" w:cs="Arial"/>
            <w:sz w:val="28"/>
            <w:szCs w:val="28"/>
            <w:highlight w:val="white"/>
          </w:rPr>
          <w:t>Гл</w:t>
        </w:r>
        <w:bookmarkStart w:id="25" w:name="_Hlt76458878"/>
        <w:r>
          <w:rPr>
            <w:rStyle w:val="a8"/>
            <w:rFonts w:ascii="Liberation Serif" w:hAnsi="Liberation Serif" w:cs="Arial"/>
            <w:sz w:val="28"/>
            <w:szCs w:val="28"/>
            <w:highlight w:val="white"/>
          </w:rPr>
          <w:t>а</w:t>
        </w:r>
        <w:bookmarkEnd w:id="25"/>
        <w:r>
          <w:rPr>
            <w:rStyle w:val="a8"/>
            <w:rFonts w:ascii="Liberation Serif" w:hAnsi="Liberation Serif" w:cs="Arial"/>
            <w:sz w:val="28"/>
            <w:szCs w:val="28"/>
            <w:highlight w:val="white"/>
          </w:rPr>
          <w:t>ва 2</w:t>
        </w:r>
      </w:hyperlink>
      <w:r>
        <w:rPr>
          <w:rStyle w:val="11"/>
          <w:rFonts w:ascii="Liberation Serif" w:hAnsi="Liberation Serif" w:cs="Arial"/>
          <w:color w:val="000000"/>
          <w:sz w:val="28"/>
          <w:szCs w:val="28"/>
          <w:highlight w:val="white"/>
        </w:rPr>
        <w:t xml:space="preserve"> настоящего Положения вступают в силу с 01.03.2022.</w:t>
      </w:r>
    </w:p>
    <w:p w:rsidR="00964D03" w:rsidRDefault="00964D03" w:rsidP="00DA3482">
      <w:pPr>
        <w:pStyle w:val="10"/>
        <w:widowControl w:val="0"/>
        <w:pBdr>
          <w:bottom w:val="none" w:sz="0" w:space="31" w:color="000000"/>
        </w:pBdr>
        <w:tabs>
          <w:tab w:val="left" w:pos="567"/>
          <w:tab w:val="left" w:pos="1276"/>
        </w:tabs>
        <w:spacing w:after="0" w:line="240" w:lineRule="auto"/>
        <w:ind w:firstLine="709"/>
        <w:jc w:val="both"/>
      </w:pPr>
      <w:bookmarkStart w:id="26" w:name="ст193"/>
      <w:r>
        <w:rPr>
          <w:rStyle w:val="11"/>
          <w:rFonts w:ascii="Liberation Serif" w:hAnsi="Liberation Serif" w:cs="Arial"/>
          <w:color w:val="000000"/>
          <w:sz w:val="28"/>
          <w:szCs w:val="28"/>
          <w:highlight w:val="white"/>
        </w:rPr>
        <w:t xml:space="preserve">204. До 31.12.2023 информирование контролируемого лица о совершаемых инспекторами и иными уполномоченными лицами действиях и принимаемых решениях, направление документов и сведений контролируемому лицу контрольным органом в соответствии с </w:t>
      </w:r>
      <w:hyperlink r:id="rId47" w:anchor="_blank" w:history="1">
        <w:r>
          <w:rPr>
            <w:rStyle w:val="a8"/>
            <w:rFonts w:ascii="Liberation Serif" w:hAnsi="Liberation Serif" w:cs="Arial"/>
            <w:sz w:val="28"/>
            <w:szCs w:val="28"/>
            <w:highlight w:val="white"/>
          </w:rPr>
          <w:t>пунктами 87 - 93</w:t>
        </w:r>
      </w:hyperlink>
      <w:r>
        <w:rPr>
          <w:rStyle w:val="11"/>
          <w:rFonts w:ascii="Liberation Serif" w:hAnsi="Liberation Serif" w:cs="Arial"/>
          <w:color w:val="000000"/>
          <w:sz w:val="28"/>
          <w:szCs w:val="28"/>
          <w:highlight w:val="white"/>
        </w:rPr>
        <w:t xml:space="preserve"> настоящего Положения могут </w:t>
      </w:r>
      <w:proofErr w:type="gramStart"/>
      <w:r>
        <w:rPr>
          <w:rStyle w:val="11"/>
          <w:rFonts w:ascii="Liberation Serif" w:hAnsi="Liberation Serif" w:cs="Arial"/>
          <w:color w:val="000000"/>
          <w:sz w:val="28"/>
          <w:szCs w:val="28"/>
          <w:highlight w:val="white"/>
        </w:rPr>
        <w:t>осуществляться</w:t>
      </w:r>
      <w:proofErr w:type="gramEnd"/>
      <w:r>
        <w:rPr>
          <w:rStyle w:val="11"/>
          <w:rFonts w:ascii="Liberation Serif" w:hAnsi="Liberation Serif" w:cs="Arial"/>
          <w:color w:val="000000"/>
          <w:sz w:val="28"/>
          <w:szCs w:val="28"/>
          <w:highlight w:val="white"/>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bookmarkEnd w:id="26"/>
    <w:p w:rsidR="00964D03" w:rsidRPr="007518BF" w:rsidRDefault="00964D03" w:rsidP="00DA3482">
      <w:pPr>
        <w:pStyle w:val="10"/>
        <w:widowControl w:val="0"/>
        <w:numPr>
          <w:ilvl w:val="0"/>
          <w:numId w:val="6"/>
        </w:numPr>
        <w:pBdr>
          <w:bottom w:val="none" w:sz="0" w:space="31" w:color="000000"/>
        </w:pBdr>
        <w:tabs>
          <w:tab w:val="left" w:pos="567"/>
          <w:tab w:val="left" w:pos="1276"/>
        </w:tabs>
        <w:spacing w:after="0" w:line="240" w:lineRule="auto"/>
        <w:ind w:left="0" w:firstLine="709"/>
        <w:jc w:val="both"/>
        <w:rPr>
          <w:rFonts w:ascii="Liberation Serif" w:hAnsi="Liberation Serif"/>
          <w:color w:val="000000"/>
          <w:sz w:val="28"/>
          <w:szCs w:val="28"/>
        </w:rPr>
      </w:pPr>
      <w:r>
        <w:rPr>
          <w:rStyle w:val="11"/>
          <w:rFonts w:ascii="Liberation Serif" w:hAnsi="Liberation Serif" w:cs="Arial"/>
          <w:color w:val="000000"/>
          <w:sz w:val="28"/>
          <w:szCs w:val="28"/>
          <w:highlight w:val="white"/>
        </w:rPr>
        <w:t xml:space="preserve">До 31.12.2023 указанные в </w:t>
      </w:r>
      <w:hyperlink r:id="rId48" w:anchor="_blank" w:history="1">
        <w:r>
          <w:rPr>
            <w:rStyle w:val="a8"/>
            <w:rFonts w:ascii="Liberation Serif" w:hAnsi="Liberation Serif" w:cs="Arial"/>
            <w:sz w:val="28"/>
            <w:szCs w:val="28"/>
            <w:highlight w:val="white"/>
          </w:rPr>
          <w:t>пункте 193</w:t>
        </w:r>
      </w:hyperlink>
      <w:r>
        <w:rPr>
          <w:rStyle w:val="11"/>
          <w:rFonts w:ascii="Liberation Serif" w:hAnsi="Liberation Serif" w:cs="Arial"/>
          <w:color w:val="000000"/>
          <w:sz w:val="28"/>
          <w:szCs w:val="28"/>
          <w:highlight w:val="white"/>
        </w:rPr>
        <w:t xml:space="preserve"> документы и сведения могут составляться и подписываться на бумажном носителе (в том числе акты контрольных мероприятий, предписания).</w:t>
      </w:r>
      <w:r w:rsidR="00DA3482" w:rsidRPr="007518BF">
        <w:rPr>
          <w:rFonts w:ascii="Liberation Serif" w:hAnsi="Liberation Serif"/>
          <w:color w:val="000000"/>
          <w:sz w:val="28"/>
          <w:szCs w:val="28"/>
        </w:rPr>
        <w:t xml:space="preserve"> </w:t>
      </w:r>
    </w:p>
    <w:sectPr w:rsidR="00964D03" w:rsidRPr="007518BF">
      <w:headerReference w:type="even" r:id="rId49"/>
      <w:headerReference w:type="default" r:id="rId50"/>
      <w:headerReference w:type="first" r:id="rId51"/>
      <w:pgSz w:w="11906" w:h="16838"/>
      <w:pgMar w:top="1134" w:right="567" w:bottom="709" w:left="1701" w:header="709" w:footer="720" w:gutter="0"/>
      <w:pgNumType w:start="3"/>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3E2" w:rsidRDefault="001D43E2">
      <w:r>
        <w:separator/>
      </w:r>
    </w:p>
  </w:endnote>
  <w:endnote w:type="continuationSeparator" w:id="0">
    <w:p w:rsidR="001D43E2" w:rsidRDefault="001D4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AAF" w:usb1="500078FB"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Liberation Sans">
    <w:panose1 w:val="020B0604020202020204"/>
    <w:charset w:val="CC"/>
    <w:family w:val="swiss"/>
    <w:pitch w:val="variable"/>
    <w:sig w:usb0="A0000AAF" w:usb1="500078FB"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3E2" w:rsidRDefault="001D43E2">
      <w:r>
        <w:separator/>
      </w:r>
    </w:p>
  </w:footnote>
  <w:footnote w:type="continuationSeparator" w:id="0">
    <w:p w:rsidR="001D43E2" w:rsidRDefault="001D4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6" w:rsidRDefault="000955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6" w:rsidRDefault="000955C6">
    <w:pPr>
      <w:pStyle w:val="ad"/>
      <w:spacing w:after="0" w:line="240" w:lineRule="auto"/>
      <w:jc w:val="center"/>
    </w:pPr>
    <w:r>
      <w:rPr>
        <w:rStyle w:val="11"/>
        <w:rFonts w:ascii="Liberation Serif" w:hAnsi="Liberation Serif"/>
        <w:sz w:val="24"/>
        <w:szCs w:val="24"/>
      </w:rPr>
      <w:fldChar w:fldCharType="begin"/>
    </w:r>
    <w:r>
      <w:rPr>
        <w:rStyle w:val="11"/>
        <w:rFonts w:ascii="Liberation Serif" w:hAnsi="Liberation Serif"/>
        <w:sz w:val="24"/>
        <w:szCs w:val="24"/>
      </w:rPr>
      <w:instrText xml:space="preserve"> PAGE </w:instrText>
    </w:r>
    <w:r>
      <w:rPr>
        <w:rStyle w:val="11"/>
        <w:rFonts w:ascii="Liberation Serif" w:hAnsi="Liberation Serif"/>
        <w:sz w:val="24"/>
        <w:szCs w:val="24"/>
      </w:rPr>
      <w:fldChar w:fldCharType="separate"/>
    </w:r>
    <w:r w:rsidR="00E74DE1">
      <w:rPr>
        <w:rStyle w:val="11"/>
        <w:rFonts w:ascii="Liberation Serif" w:hAnsi="Liberation Serif"/>
        <w:noProof/>
        <w:sz w:val="24"/>
        <w:szCs w:val="24"/>
      </w:rPr>
      <w:t>34</w:t>
    </w:r>
    <w:r>
      <w:rPr>
        <w:rStyle w:val="11"/>
        <w:rFonts w:ascii="Liberation Serif" w:hAnsi="Liberation Seri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5C6" w:rsidRDefault="000955C6">
    <w:pPr>
      <w:pStyle w:val="ad"/>
      <w:jc w:val="center"/>
    </w:pPr>
    <w:r>
      <w:rPr>
        <w:rFonts w:ascii="Liberation Serif" w:hAnsi="Liberation Serif"/>
        <w:sz w:val="24"/>
        <w:szCs w:val="24"/>
      </w:rPr>
      <w:t>40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1518A146"/>
    <w:lvl w:ilvl="0">
      <w:start w:val="1"/>
      <w:numFmt w:val="decimal"/>
      <w:lvlText w:val="%1."/>
      <w:lvlJc w:val="left"/>
      <w:pPr>
        <w:tabs>
          <w:tab w:val="num" w:pos="0"/>
        </w:tabs>
        <w:ind w:left="928" w:hanging="360"/>
      </w:pPr>
      <w:rPr>
        <w:rFonts w:ascii="Times New Roman" w:hAnsi="Times New Roman" w:cs="Times New Roman" w:hint="default"/>
        <w:sz w:val="28"/>
        <w:szCs w:val="28"/>
      </w:rPr>
    </w:lvl>
    <w:lvl w:ilvl="1">
      <w:start w:val="1"/>
      <w:numFmt w:val="decimal"/>
      <w:lvlText w:val="%2)"/>
      <w:lvlJc w:val="left"/>
      <w:pPr>
        <w:tabs>
          <w:tab w:val="num" w:pos="0"/>
        </w:tabs>
        <w:ind w:left="2344" w:hanging="555"/>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0003"/>
    <w:multiLevelType w:val="multilevel"/>
    <w:tmpl w:val="00000003"/>
    <w:lvl w:ilvl="0">
      <w:start w:val="1"/>
      <w:numFmt w:val="decimal"/>
      <w:suff w:val="space"/>
      <w:lvlText w:val="%1)"/>
      <w:lvlJc w:val="left"/>
      <w:pPr>
        <w:tabs>
          <w:tab w:val="num" w:pos="0"/>
        </w:tabs>
        <w:ind w:left="840" w:hanging="360"/>
      </w:pPr>
    </w:lvl>
    <w:lvl w:ilvl="1">
      <w:start w:val="1"/>
      <w:numFmt w:val="lowerLetter"/>
      <w:lvlText w:val="%2."/>
      <w:lvlJc w:val="left"/>
      <w:pPr>
        <w:tabs>
          <w:tab w:val="num" w:pos="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3">
    <w:nsid w:val="00000004"/>
    <w:multiLevelType w:val="multilevel"/>
    <w:tmpl w:val="00000004"/>
    <w:lvl w:ilvl="0">
      <w:start w:val="1"/>
      <w:numFmt w:val="decimal"/>
      <w:lvlText w:val="%1)"/>
      <w:lvlJc w:val="left"/>
      <w:pPr>
        <w:tabs>
          <w:tab w:val="num" w:pos="0"/>
        </w:tabs>
        <w:ind w:left="720" w:hanging="360"/>
      </w:pPr>
      <w:rPr>
        <w:b w:val="0"/>
        <w:bCs w:val="0"/>
      </w:rPr>
    </w:lvl>
    <w:lvl w:ilvl="1">
      <w:start w:val="1"/>
      <w:numFmt w:val="decimal"/>
      <w:lvlText w:val="%2)"/>
      <w:lvlJc w:val="left"/>
      <w:pPr>
        <w:tabs>
          <w:tab w:val="num" w:pos="0"/>
        </w:tabs>
        <w:ind w:left="1080" w:hanging="360"/>
      </w:pPr>
      <w:rPr>
        <w:b w:val="0"/>
        <w:bCs w:val="0"/>
      </w:rPr>
    </w:lvl>
    <w:lvl w:ilvl="2">
      <w:start w:val="1"/>
      <w:numFmt w:val="decimal"/>
      <w:lvlText w:val="%3)"/>
      <w:lvlJc w:val="left"/>
      <w:pPr>
        <w:tabs>
          <w:tab w:val="num" w:pos="0"/>
        </w:tabs>
        <w:ind w:left="1440" w:hanging="360"/>
      </w:pPr>
      <w:rPr>
        <w:b w:val="0"/>
        <w:bCs w:val="0"/>
      </w:rPr>
    </w:lvl>
    <w:lvl w:ilvl="3">
      <w:start w:val="1"/>
      <w:numFmt w:val="decimal"/>
      <w:lvlText w:val="%4)"/>
      <w:lvlJc w:val="left"/>
      <w:pPr>
        <w:tabs>
          <w:tab w:val="num" w:pos="0"/>
        </w:tabs>
        <w:ind w:left="1800" w:hanging="360"/>
      </w:pPr>
      <w:rPr>
        <w:b w:val="0"/>
        <w:bCs w:val="0"/>
      </w:rPr>
    </w:lvl>
    <w:lvl w:ilvl="4">
      <w:start w:val="1"/>
      <w:numFmt w:val="decimal"/>
      <w:lvlText w:val="%5)"/>
      <w:lvlJc w:val="left"/>
      <w:pPr>
        <w:tabs>
          <w:tab w:val="num" w:pos="0"/>
        </w:tabs>
        <w:ind w:left="2160" w:hanging="360"/>
      </w:pPr>
      <w:rPr>
        <w:b w:val="0"/>
        <w:bCs w:val="0"/>
      </w:rPr>
    </w:lvl>
    <w:lvl w:ilvl="5">
      <w:start w:val="1"/>
      <w:numFmt w:val="decimal"/>
      <w:lvlText w:val="%6)"/>
      <w:lvlJc w:val="left"/>
      <w:pPr>
        <w:tabs>
          <w:tab w:val="num" w:pos="0"/>
        </w:tabs>
        <w:ind w:left="2520" w:hanging="360"/>
      </w:pPr>
      <w:rPr>
        <w:b w:val="0"/>
        <w:bCs w:val="0"/>
      </w:rPr>
    </w:lvl>
    <w:lvl w:ilvl="6">
      <w:start w:val="1"/>
      <w:numFmt w:val="decimal"/>
      <w:lvlText w:val="%7)"/>
      <w:lvlJc w:val="left"/>
      <w:pPr>
        <w:tabs>
          <w:tab w:val="num" w:pos="0"/>
        </w:tabs>
        <w:ind w:left="2880" w:hanging="360"/>
      </w:pPr>
      <w:rPr>
        <w:b w:val="0"/>
        <w:bCs w:val="0"/>
      </w:rPr>
    </w:lvl>
    <w:lvl w:ilvl="7">
      <w:start w:val="1"/>
      <w:numFmt w:val="decimal"/>
      <w:lvlText w:val="%8)"/>
      <w:lvlJc w:val="left"/>
      <w:pPr>
        <w:tabs>
          <w:tab w:val="num" w:pos="0"/>
        </w:tabs>
        <w:ind w:left="3240" w:hanging="360"/>
      </w:pPr>
      <w:rPr>
        <w:b w:val="0"/>
        <w:bCs w:val="0"/>
      </w:rPr>
    </w:lvl>
    <w:lvl w:ilvl="8">
      <w:start w:val="1"/>
      <w:numFmt w:val="decimal"/>
      <w:lvlText w:val="%9)"/>
      <w:lvlJc w:val="left"/>
      <w:pPr>
        <w:tabs>
          <w:tab w:val="num" w:pos="0"/>
        </w:tabs>
        <w:ind w:left="3600" w:hanging="360"/>
      </w:pPr>
      <w:rPr>
        <w:b w:val="0"/>
        <w:bCs w:val="0"/>
      </w:rPr>
    </w:lvl>
  </w:abstractNum>
  <w:abstractNum w:abstractNumId="4">
    <w:nsid w:val="00000005"/>
    <w:multiLevelType w:val="multilevel"/>
    <w:tmpl w:val="FB929CEE"/>
    <w:lvl w:ilvl="0">
      <w:start w:val="200"/>
      <w:numFmt w:val="decimal"/>
      <w:lvlText w:val="%1."/>
      <w:lvlJc w:val="left"/>
      <w:pPr>
        <w:tabs>
          <w:tab w:val="num" w:pos="0"/>
        </w:tabs>
        <w:ind w:left="1234" w:hanging="525"/>
      </w:pPr>
      <w:rPr>
        <w:rFonts w:cs="Times New Roman" w:hint="default"/>
        <w:sz w:val="28"/>
      </w:rPr>
    </w:lvl>
    <w:lvl w:ilvl="1">
      <w:start w:val="1"/>
      <w:numFmt w:val="lowerLetter"/>
      <w:lvlText w:val="%2."/>
      <w:lvlJc w:val="left"/>
      <w:pPr>
        <w:tabs>
          <w:tab w:val="num" w:pos="0"/>
        </w:tabs>
        <w:ind w:left="1789" w:hanging="360"/>
      </w:pPr>
      <w:rPr>
        <w:rFonts w:hint="default"/>
      </w:rPr>
    </w:lvl>
    <w:lvl w:ilvl="2">
      <w:start w:val="1"/>
      <w:numFmt w:val="lowerRoman"/>
      <w:lvlText w:val="%3."/>
      <w:lvlJc w:val="right"/>
      <w:pPr>
        <w:tabs>
          <w:tab w:val="num" w:pos="0"/>
        </w:tabs>
        <w:ind w:left="2509" w:hanging="180"/>
      </w:pPr>
      <w:rPr>
        <w:rFonts w:hint="default"/>
      </w:rPr>
    </w:lvl>
    <w:lvl w:ilvl="3">
      <w:start w:val="1"/>
      <w:numFmt w:val="decimal"/>
      <w:lvlText w:val="%4."/>
      <w:lvlJc w:val="left"/>
      <w:pPr>
        <w:tabs>
          <w:tab w:val="num" w:pos="0"/>
        </w:tabs>
        <w:ind w:left="3229" w:hanging="360"/>
      </w:pPr>
      <w:rPr>
        <w:rFonts w:hint="default"/>
      </w:rPr>
    </w:lvl>
    <w:lvl w:ilvl="4">
      <w:start w:val="1"/>
      <w:numFmt w:val="lowerLetter"/>
      <w:lvlText w:val="%5."/>
      <w:lvlJc w:val="left"/>
      <w:pPr>
        <w:tabs>
          <w:tab w:val="num" w:pos="0"/>
        </w:tabs>
        <w:ind w:left="3949" w:hanging="360"/>
      </w:pPr>
      <w:rPr>
        <w:rFonts w:hint="default"/>
      </w:rPr>
    </w:lvl>
    <w:lvl w:ilvl="5">
      <w:start w:val="1"/>
      <w:numFmt w:val="lowerRoman"/>
      <w:lvlText w:val="%6."/>
      <w:lvlJc w:val="right"/>
      <w:pPr>
        <w:tabs>
          <w:tab w:val="num" w:pos="0"/>
        </w:tabs>
        <w:ind w:left="4669" w:hanging="180"/>
      </w:pPr>
      <w:rPr>
        <w:rFonts w:hint="default"/>
      </w:rPr>
    </w:lvl>
    <w:lvl w:ilvl="6">
      <w:start w:val="1"/>
      <w:numFmt w:val="decimal"/>
      <w:lvlText w:val="%7."/>
      <w:lvlJc w:val="left"/>
      <w:pPr>
        <w:tabs>
          <w:tab w:val="num" w:pos="0"/>
        </w:tabs>
        <w:ind w:left="5389" w:hanging="360"/>
      </w:pPr>
      <w:rPr>
        <w:rFonts w:hint="default"/>
      </w:rPr>
    </w:lvl>
    <w:lvl w:ilvl="7">
      <w:start w:val="1"/>
      <w:numFmt w:val="lowerLetter"/>
      <w:lvlText w:val="%8."/>
      <w:lvlJc w:val="left"/>
      <w:pPr>
        <w:tabs>
          <w:tab w:val="num" w:pos="0"/>
        </w:tabs>
        <w:ind w:left="6109" w:hanging="360"/>
      </w:pPr>
      <w:rPr>
        <w:rFonts w:hint="default"/>
      </w:rPr>
    </w:lvl>
    <w:lvl w:ilvl="8">
      <w:start w:val="1"/>
      <w:numFmt w:val="lowerRoman"/>
      <w:lvlText w:val="%9."/>
      <w:lvlJc w:val="right"/>
      <w:pPr>
        <w:tabs>
          <w:tab w:val="num" w:pos="0"/>
        </w:tabs>
        <w:ind w:left="6829" w:hanging="180"/>
      </w:pPr>
      <w:rPr>
        <w:rFonts w:hint="default"/>
      </w:rPr>
    </w:lvl>
  </w:abstractNum>
  <w:abstractNum w:abstractNumId="5">
    <w:nsid w:val="00000006"/>
    <w:multiLevelType w:val="multilevel"/>
    <w:tmpl w:val="00000006"/>
    <w:lvl w:ilvl="0">
      <w:start w:val="205"/>
      <w:numFmt w:val="decimal"/>
      <w:lvlText w:val="%1."/>
      <w:lvlJc w:val="left"/>
      <w:pPr>
        <w:tabs>
          <w:tab w:val="num" w:pos="0"/>
        </w:tabs>
        <w:ind w:left="1095" w:hanging="525"/>
      </w:pPr>
    </w:lvl>
    <w:lvl w:ilvl="1">
      <w:start w:val="1"/>
      <w:numFmt w:val="lowerLetter"/>
      <w:lvlText w:val="%2."/>
      <w:lvlJc w:val="left"/>
      <w:pPr>
        <w:tabs>
          <w:tab w:val="num" w:pos="0"/>
        </w:tabs>
        <w:ind w:left="1650" w:hanging="360"/>
      </w:pPr>
    </w:lvl>
    <w:lvl w:ilvl="2">
      <w:start w:val="1"/>
      <w:numFmt w:val="lowerRoman"/>
      <w:lvlText w:val="%3."/>
      <w:lvlJc w:val="right"/>
      <w:pPr>
        <w:tabs>
          <w:tab w:val="num" w:pos="0"/>
        </w:tabs>
        <w:ind w:left="2370" w:hanging="180"/>
      </w:pPr>
    </w:lvl>
    <w:lvl w:ilvl="3">
      <w:start w:val="1"/>
      <w:numFmt w:val="decimal"/>
      <w:lvlText w:val="%4."/>
      <w:lvlJc w:val="left"/>
      <w:pPr>
        <w:tabs>
          <w:tab w:val="num" w:pos="0"/>
        </w:tabs>
        <w:ind w:left="3090" w:hanging="360"/>
      </w:pPr>
    </w:lvl>
    <w:lvl w:ilvl="4">
      <w:start w:val="1"/>
      <w:numFmt w:val="lowerLetter"/>
      <w:lvlText w:val="%5."/>
      <w:lvlJc w:val="left"/>
      <w:pPr>
        <w:tabs>
          <w:tab w:val="num" w:pos="0"/>
        </w:tabs>
        <w:ind w:left="3810" w:hanging="360"/>
      </w:pPr>
    </w:lvl>
    <w:lvl w:ilvl="5">
      <w:start w:val="1"/>
      <w:numFmt w:val="lowerRoman"/>
      <w:lvlText w:val="%6."/>
      <w:lvlJc w:val="right"/>
      <w:pPr>
        <w:tabs>
          <w:tab w:val="num" w:pos="0"/>
        </w:tabs>
        <w:ind w:left="4530" w:hanging="180"/>
      </w:pPr>
    </w:lvl>
    <w:lvl w:ilvl="6">
      <w:start w:val="1"/>
      <w:numFmt w:val="decimal"/>
      <w:lvlText w:val="%7."/>
      <w:lvlJc w:val="left"/>
      <w:pPr>
        <w:tabs>
          <w:tab w:val="num" w:pos="0"/>
        </w:tabs>
        <w:ind w:left="5250" w:hanging="360"/>
      </w:pPr>
    </w:lvl>
    <w:lvl w:ilvl="7">
      <w:start w:val="1"/>
      <w:numFmt w:val="lowerLetter"/>
      <w:lvlText w:val="%8."/>
      <w:lvlJc w:val="left"/>
      <w:pPr>
        <w:tabs>
          <w:tab w:val="num" w:pos="0"/>
        </w:tabs>
        <w:ind w:left="5970" w:hanging="360"/>
      </w:pPr>
    </w:lvl>
    <w:lvl w:ilvl="8">
      <w:start w:val="1"/>
      <w:numFmt w:val="lowerRoman"/>
      <w:lvlText w:val="%9."/>
      <w:lvlJc w:val="right"/>
      <w:pPr>
        <w:tabs>
          <w:tab w:val="num" w:pos="0"/>
        </w:tabs>
        <w:ind w:left="669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6345"/>
    <w:rsid w:val="00053CB9"/>
    <w:rsid w:val="000955C6"/>
    <w:rsid w:val="00095EFE"/>
    <w:rsid w:val="000D2192"/>
    <w:rsid w:val="000E03C8"/>
    <w:rsid w:val="000F2D31"/>
    <w:rsid w:val="00100E26"/>
    <w:rsid w:val="00143664"/>
    <w:rsid w:val="001441AB"/>
    <w:rsid w:val="00152CB2"/>
    <w:rsid w:val="00154E0B"/>
    <w:rsid w:val="00194AF0"/>
    <w:rsid w:val="001A15B7"/>
    <w:rsid w:val="001C75FC"/>
    <w:rsid w:val="001D43E2"/>
    <w:rsid w:val="001D524D"/>
    <w:rsid w:val="00217DD0"/>
    <w:rsid w:val="00275E10"/>
    <w:rsid w:val="0027635D"/>
    <w:rsid w:val="00296127"/>
    <w:rsid w:val="002A2377"/>
    <w:rsid w:val="002C0AE9"/>
    <w:rsid w:val="002E434E"/>
    <w:rsid w:val="002F077F"/>
    <w:rsid w:val="002F416A"/>
    <w:rsid w:val="0032216A"/>
    <w:rsid w:val="003358F8"/>
    <w:rsid w:val="00365895"/>
    <w:rsid w:val="003B641F"/>
    <w:rsid w:val="00423D60"/>
    <w:rsid w:val="004427B1"/>
    <w:rsid w:val="0046513E"/>
    <w:rsid w:val="0047238F"/>
    <w:rsid w:val="004B00F6"/>
    <w:rsid w:val="004C4E99"/>
    <w:rsid w:val="00542A0A"/>
    <w:rsid w:val="00554CF6"/>
    <w:rsid w:val="005A6746"/>
    <w:rsid w:val="005F0A9F"/>
    <w:rsid w:val="005F1539"/>
    <w:rsid w:val="00613226"/>
    <w:rsid w:val="00620DCB"/>
    <w:rsid w:val="006478D5"/>
    <w:rsid w:val="00650E02"/>
    <w:rsid w:val="006545A0"/>
    <w:rsid w:val="006B3C19"/>
    <w:rsid w:val="006E239C"/>
    <w:rsid w:val="00704A88"/>
    <w:rsid w:val="00717AD2"/>
    <w:rsid w:val="007518BF"/>
    <w:rsid w:val="007801BB"/>
    <w:rsid w:val="007872D2"/>
    <w:rsid w:val="007E2169"/>
    <w:rsid w:val="007F3BE2"/>
    <w:rsid w:val="0080026C"/>
    <w:rsid w:val="00812B06"/>
    <w:rsid w:val="0081534B"/>
    <w:rsid w:val="00817B8A"/>
    <w:rsid w:val="0082586F"/>
    <w:rsid w:val="00847575"/>
    <w:rsid w:val="008629CB"/>
    <w:rsid w:val="00883F0E"/>
    <w:rsid w:val="008A0C35"/>
    <w:rsid w:val="008A2125"/>
    <w:rsid w:val="008C070D"/>
    <w:rsid w:val="008C48A7"/>
    <w:rsid w:val="008E3B38"/>
    <w:rsid w:val="00935AA7"/>
    <w:rsid w:val="00964D03"/>
    <w:rsid w:val="00993EEF"/>
    <w:rsid w:val="009C2D3A"/>
    <w:rsid w:val="009C761F"/>
    <w:rsid w:val="009D2A4F"/>
    <w:rsid w:val="009E1D06"/>
    <w:rsid w:val="009F4F67"/>
    <w:rsid w:val="00A63E50"/>
    <w:rsid w:val="00A8587E"/>
    <w:rsid w:val="00AA0654"/>
    <w:rsid w:val="00AD3D9D"/>
    <w:rsid w:val="00AE0799"/>
    <w:rsid w:val="00AF246D"/>
    <w:rsid w:val="00AF3A1B"/>
    <w:rsid w:val="00B1141E"/>
    <w:rsid w:val="00B33EEA"/>
    <w:rsid w:val="00B8356C"/>
    <w:rsid w:val="00BD3DF2"/>
    <w:rsid w:val="00C10C0C"/>
    <w:rsid w:val="00C11078"/>
    <w:rsid w:val="00C3710A"/>
    <w:rsid w:val="00C466CA"/>
    <w:rsid w:val="00C71706"/>
    <w:rsid w:val="00C74164"/>
    <w:rsid w:val="00C87716"/>
    <w:rsid w:val="00C87E49"/>
    <w:rsid w:val="00CF6345"/>
    <w:rsid w:val="00D07ADA"/>
    <w:rsid w:val="00D36E7E"/>
    <w:rsid w:val="00D714EF"/>
    <w:rsid w:val="00D86838"/>
    <w:rsid w:val="00D90E3E"/>
    <w:rsid w:val="00DA3482"/>
    <w:rsid w:val="00E112AD"/>
    <w:rsid w:val="00E24CB4"/>
    <w:rsid w:val="00E30D2D"/>
    <w:rsid w:val="00E553E0"/>
    <w:rsid w:val="00E7013E"/>
    <w:rsid w:val="00E73CC6"/>
    <w:rsid w:val="00E74DE1"/>
    <w:rsid w:val="00F35712"/>
    <w:rsid w:val="00F9483A"/>
    <w:rsid w:val="00FA0000"/>
    <w:rsid w:val="00FA2C29"/>
    <w:rsid w:val="00FB1467"/>
    <w:rsid w:val="00FB73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pBdr>
        <w:top w:val="none" w:sz="0" w:space="0" w:color="000000"/>
        <w:left w:val="none" w:sz="0" w:space="0" w:color="000000"/>
        <w:bottom w:val="none" w:sz="0" w:space="0" w:color="000000"/>
        <w:right w:val="none" w:sz="0" w:space="0" w:color="000000"/>
      </w:pBdr>
      <w:suppressAutoHyphens/>
      <w:textAlignment w:val="baseline"/>
    </w:pPr>
    <w:rPr>
      <w:rFonts w:ascii="Liberation Serif" w:eastAsia="SimSun" w:hAnsi="Liberation Serif" w:cs="Mangal"/>
      <w:kern w:val="2"/>
      <w:sz w:val="24"/>
      <w:szCs w:val="24"/>
      <w:lang w:val="en-US" w:eastAsia="zh-CN" w:bidi="hi-IN"/>
    </w:rPr>
  </w:style>
  <w:style w:type="paragraph" w:styleId="1">
    <w:name w:val="heading 1"/>
    <w:basedOn w:val="10"/>
    <w:qFormat/>
    <w:pPr>
      <w:numPr>
        <w:numId w:val="1"/>
      </w:numPr>
      <w:spacing w:before="100" w:after="100" w:line="240" w:lineRule="auto"/>
      <w:outlineLvl w:val="0"/>
    </w:pPr>
    <w:rPr>
      <w:rFonts w:ascii="Times New Roman" w:eastAsia="Times New Roman" w:hAnsi="Times New Roman"/>
      <w:b/>
      <w:bCs/>
      <w:kern w:val="2"/>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Верхний колонтитул Знак"/>
    <w:rPr>
      <w:sz w:val="22"/>
      <w:szCs w:val="22"/>
      <w:lang w:eastAsia="en-US"/>
    </w:rPr>
  </w:style>
  <w:style w:type="character" w:customStyle="1" w:styleId="a4">
    <w:name w:val="Нижний колонтитул Знак"/>
    <w:rPr>
      <w:sz w:val="22"/>
      <w:szCs w:val="22"/>
      <w:lang w:eastAsia="en-US"/>
    </w:rPr>
  </w:style>
  <w:style w:type="character" w:customStyle="1" w:styleId="12">
    <w:name w:val="Знак примечания1"/>
    <w:rPr>
      <w:sz w:val="16"/>
      <w:szCs w:val="16"/>
    </w:rPr>
  </w:style>
  <w:style w:type="character" w:customStyle="1" w:styleId="a5">
    <w:name w:val="Текст примечания Знак"/>
    <w:rPr>
      <w:lang w:eastAsia="en-US"/>
    </w:rPr>
  </w:style>
  <w:style w:type="character" w:customStyle="1" w:styleId="a6">
    <w:name w:val="Текст выноски Знак"/>
    <w:rPr>
      <w:rFonts w:ascii="Segoe UI" w:hAnsi="Segoe UI" w:cs="Segoe UI"/>
      <w:sz w:val="18"/>
      <w:szCs w:val="18"/>
      <w:lang w:eastAsia="en-US"/>
    </w:rPr>
  </w:style>
  <w:style w:type="character" w:customStyle="1" w:styleId="a7">
    <w:name w:val="Тема примечания Знак"/>
    <w:rPr>
      <w:b/>
      <w:bCs/>
      <w:lang w:eastAsia="en-US"/>
    </w:rPr>
  </w:style>
  <w:style w:type="character" w:customStyle="1" w:styleId="blk">
    <w:name w:val="blk"/>
  </w:style>
  <w:style w:type="character" w:customStyle="1" w:styleId="13">
    <w:name w:val="Гиперссылка1"/>
    <w:rPr>
      <w:color w:val="0000FF"/>
      <w:u w:val="single"/>
    </w:rPr>
  </w:style>
  <w:style w:type="character" w:customStyle="1" w:styleId="nobr">
    <w:name w:val="nobr"/>
  </w:style>
  <w:style w:type="character" w:customStyle="1" w:styleId="14">
    <w:name w:val="Заголовок 1 Знак"/>
    <w:rPr>
      <w:rFonts w:ascii="Times New Roman" w:eastAsia="Times New Roman" w:hAnsi="Times New Roman"/>
      <w:b/>
      <w:bCs/>
      <w:kern w:val="2"/>
      <w:sz w:val="48"/>
      <w:szCs w:val="48"/>
    </w:rPr>
  </w:style>
  <w:style w:type="character" w:customStyle="1" w:styleId="15">
    <w:name w:val="Просмотренная гиперссылка1"/>
    <w:rPr>
      <w:color w:val="954F72"/>
      <w:u w:val="single"/>
    </w:rPr>
  </w:style>
  <w:style w:type="character" w:customStyle="1" w:styleId="pt-a0-000004">
    <w:name w:val="pt-a0-000004"/>
  </w:style>
  <w:style w:type="character" w:customStyle="1" w:styleId="pt-a0">
    <w:name w:val="pt-a0"/>
  </w:style>
  <w:style w:type="character" w:customStyle="1" w:styleId="pt-000003">
    <w:name w:val="pt-000003"/>
  </w:style>
  <w:style w:type="character" w:customStyle="1" w:styleId="pt-a0-000007">
    <w:name w:val="pt-a0-000007"/>
  </w:style>
  <w:style w:type="character" w:customStyle="1" w:styleId="WWCharLFO2LVL1">
    <w:name w:val="WW_CharLFO2LVL1"/>
    <w:rPr>
      <w:rFonts w:eastAsia="Times New Roman" w:cs="Calibri"/>
      <w:color w:val="00B050"/>
    </w:rPr>
  </w:style>
  <w:style w:type="character" w:customStyle="1" w:styleId="WWCharLFO5LVL1">
    <w:name w:val="WW_CharLFO5LVL1"/>
    <w:rPr>
      <w:color w:val="auto"/>
    </w:rPr>
  </w:style>
  <w:style w:type="character" w:customStyle="1" w:styleId="WWCharLFO12LVL1">
    <w:name w:val="WW_CharLFO12LVL1"/>
    <w:rPr>
      <w:b w:val="0"/>
      <w:bCs w:val="0"/>
    </w:rPr>
  </w:style>
  <w:style w:type="character" w:customStyle="1" w:styleId="WWCharLFO12LVL2">
    <w:name w:val="WW_CharLFO12LVL2"/>
    <w:rPr>
      <w:b w:val="0"/>
      <w:bCs w:val="0"/>
    </w:rPr>
  </w:style>
  <w:style w:type="character" w:customStyle="1" w:styleId="WWCharLFO12LVL3">
    <w:name w:val="WW_CharLFO12LVL3"/>
    <w:rPr>
      <w:b w:val="0"/>
      <w:bCs w:val="0"/>
    </w:rPr>
  </w:style>
  <w:style w:type="character" w:customStyle="1" w:styleId="WWCharLFO12LVL4">
    <w:name w:val="WW_CharLFO12LVL4"/>
    <w:rPr>
      <w:b w:val="0"/>
      <w:bCs w:val="0"/>
    </w:rPr>
  </w:style>
  <w:style w:type="character" w:customStyle="1" w:styleId="WWCharLFO12LVL5">
    <w:name w:val="WW_CharLFO12LVL5"/>
    <w:rPr>
      <w:b w:val="0"/>
      <w:bCs w:val="0"/>
    </w:rPr>
  </w:style>
  <w:style w:type="character" w:customStyle="1" w:styleId="WWCharLFO12LVL6">
    <w:name w:val="WW_CharLFO12LVL6"/>
    <w:rPr>
      <w:b w:val="0"/>
      <w:bCs w:val="0"/>
    </w:rPr>
  </w:style>
  <w:style w:type="character" w:customStyle="1" w:styleId="WWCharLFO12LVL7">
    <w:name w:val="WW_CharLFO12LVL7"/>
    <w:rPr>
      <w:b w:val="0"/>
      <w:bCs w:val="0"/>
    </w:rPr>
  </w:style>
  <w:style w:type="character" w:customStyle="1" w:styleId="WWCharLFO12LVL8">
    <w:name w:val="WW_CharLFO12LVL8"/>
    <w:rPr>
      <w:b w:val="0"/>
      <w:bCs w:val="0"/>
    </w:rPr>
  </w:style>
  <w:style w:type="character" w:customStyle="1" w:styleId="WWCharLFO12LVL9">
    <w:name w:val="WW_CharLFO12LVL9"/>
    <w:rPr>
      <w:b w:val="0"/>
      <w:bCs w:val="0"/>
    </w:rPr>
  </w:style>
  <w:style w:type="character" w:customStyle="1" w:styleId="WWCharLFO13LVL1">
    <w:name w:val="WW_CharLFO13LVL1"/>
    <w:rPr>
      <w:rFonts w:cs="Times New Roman"/>
      <w:sz w:val="28"/>
    </w:rPr>
  </w:style>
  <w:style w:type="character" w:customStyle="1" w:styleId="WWCharLFO14LVL1">
    <w:name w:val="WW_CharLFO14LVL1"/>
    <w:rPr>
      <w:rFonts w:cs="Times New Roman"/>
      <w:sz w:val="28"/>
    </w:rPr>
  </w:style>
  <w:style w:type="character" w:styleId="a8">
    <w:name w:val="Hyperlink"/>
    <w:rPr>
      <w:color w:val="000080"/>
      <w:u w:val="single"/>
      <w:lang/>
    </w:rPr>
  </w:style>
  <w:style w:type="paragraph" w:customStyle="1" w:styleId="a9">
    <w:name w:val="Заголовок"/>
    <w:basedOn w:val="a"/>
    <w:next w:val="aa"/>
    <w:pPr>
      <w:keepNext/>
      <w:spacing w:before="240" w:after="120"/>
    </w:pPr>
    <w:rPr>
      <w:rFonts w:ascii="Liberation Sans" w:eastAsia="MS Gothic" w:hAnsi="Liberation Sans" w:cs="Tahoma"/>
      <w:sz w:val="28"/>
      <w:szCs w:val="28"/>
    </w:rPr>
  </w:style>
  <w:style w:type="paragraph" w:styleId="aa">
    <w:name w:val="Body Text"/>
    <w:basedOn w:val="a"/>
    <w:pPr>
      <w:spacing w:after="140" w:line="276" w:lineRule="auto"/>
    </w:pPr>
  </w:style>
  <w:style w:type="paragraph" w:customStyle="1" w:styleId="10">
    <w:name w:val="Обычный1"/>
    <w:pPr>
      <w:pBdr>
        <w:top w:val="none" w:sz="0" w:space="0" w:color="000000"/>
        <w:left w:val="none" w:sz="0" w:space="0" w:color="000000"/>
        <w:bottom w:val="none" w:sz="0" w:space="0" w:color="000000"/>
        <w:right w:val="none" w:sz="0" w:space="0" w:color="000000"/>
      </w:pBdr>
      <w:suppressAutoHyphens/>
      <w:spacing w:after="160" w:line="256" w:lineRule="auto"/>
    </w:pPr>
    <w:rPr>
      <w:rFonts w:ascii="Calibri" w:eastAsia="Calibri" w:hAnsi="Calibri"/>
      <w:sz w:val="22"/>
      <w:szCs w:val="22"/>
      <w:lang w:eastAsia="en-US"/>
    </w:rPr>
  </w:style>
  <w:style w:type="paragraph" w:customStyle="1" w:styleId="ConsPlusNormal">
    <w:name w:val="ConsPlusNormal"/>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sz w:val="22"/>
    </w:rPr>
  </w:style>
  <w:style w:type="paragraph" w:customStyle="1" w:styleId="ConsPlusTitle">
    <w:name w:val="ConsPlusTitle"/>
    <w:pPr>
      <w:widowControl w:val="0"/>
      <w:pBdr>
        <w:top w:val="none" w:sz="0" w:space="0" w:color="000000"/>
        <w:left w:val="none" w:sz="0" w:space="0" w:color="000000"/>
        <w:bottom w:val="none" w:sz="0" w:space="0" w:color="000000"/>
        <w:right w:val="none" w:sz="0" w:space="0" w:color="000000"/>
      </w:pBdr>
      <w:suppressAutoHyphens/>
      <w:autoSpaceDE w:val="0"/>
    </w:pPr>
    <w:rPr>
      <w:rFonts w:ascii="Calibri" w:hAnsi="Calibri" w:cs="Calibri"/>
      <w:b/>
      <w:sz w:val="22"/>
    </w:rPr>
  </w:style>
  <w:style w:type="paragraph" w:styleId="ab">
    <w:name w:val="No Spacing"/>
    <w:qFormat/>
    <w:pPr>
      <w:pBdr>
        <w:top w:val="none" w:sz="0" w:space="0" w:color="000000"/>
        <w:left w:val="none" w:sz="0" w:space="0" w:color="000000"/>
        <w:bottom w:val="none" w:sz="0" w:space="0" w:color="000000"/>
        <w:right w:val="none" w:sz="0" w:space="0" w:color="000000"/>
      </w:pBdr>
      <w:suppressAutoHyphens/>
    </w:pPr>
    <w:rPr>
      <w:rFonts w:ascii="Calibri" w:eastAsia="Calibri" w:hAnsi="Calibri"/>
      <w:sz w:val="22"/>
      <w:szCs w:val="22"/>
      <w:lang w:eastAsia="en-US"/>
    </w:rPr>
  </w:style>
  <w:style w:type="paragraph" w:customStyle="1" w:styleId="ac">
    <w:name w:val="Верхний и нижний колонтитулы"/>
    <w:basedOn w:val="a"/>
    <w:pPr>
      <w:suppressLineNumbers/>
      <w:tabs>
        <w:tab w:val="center" w:pos="4819"/>
        <w:tab w:val="right" w:pos="9638"/>
      </w:tabs>
    </w:pPr>
  </w:style>
  <w:style w:type="paragraph" w:styleId="ad">
    <w:name w:val="header"/>
    <w:basedOn w:val="10"/>
    <w:pPr>
      <w:tabs>
        <w:tab w:val="center" w:pos="4677"/>
        <w:tab w:val="right" w:pos="9355"/>
      </w:tabs>
    </w:pPr>
  </w:style>
  <w:style w:type="paragraph" w:styleId="ae">
    <w:name w:val="footer"/>
    <w:basedOn w:val="10"/>
    <w:pPr>
      <w:tabs>
        <w:tab w:val="center" w:pos="4677"/>
        <w:tab w:val="right" w:pos="9355"/>
      </w:tabs>
    </w:pPr>
  </w:style>
  <w:style w:type="paragraph" w:customStyle="1" w:styleId="16">
    <w:name w:val="Текст примечания1"/>
    <w:basedOn w:val="10"/>
    <w:pPr>
      <w:spacing w:after="200" w:line="240" w:lineRule="auto"/>
    </w:pPr>
    <w:rPr>
      <w:sz w:val="20"/>
      <w:szCs w:val="20"/>
    </w:rPr>
  </w:style>
  <w:style w:type="paragraph" w:styleId="af">
    <w:name w:val="Balloon Text"/>
    <w:basedOn w:val="10"/>
    <w:pPr>
      <w:spacing w:after="0" w:line="240" w:lineRule="auto"/>
    </w:pPr>
    <w:rPr>
      <w:rFonts w:ascii="Segoe UI" w:hAnsi="Segoe UI"/>
      <w:sz w:val="18"/>
      <w:szCs w:val="18"/>
    </w:rPr>
  </w:style>
  <w:style w:type="paragraph" w:styleId="af0">
    <w:name w:val="annotation subject"/>
    <w:basedOn w:val="16"/>
    <w:next w:val="16"/>
    <w:pPr>
      <w:spacing w:after="160" w:line="256" w:lineRule="auto"/>
    </w:pPr>
    <w:rPr>
      <w:b/>
      <w:bCs/>
    </w:rPr>
  </w:style>
  <w:style w:type="paragraph" w:styleId="af1">
    <w:name w:val="Normal (Web)"/>
    <w:basedOn w:val="10"/>
    <w:pPr>
      <w:spacing w:before="100" w:after="100" w:line="240" w:lineRule="auto"/>
    </w:pPr>
    <w:rPr>
      <w:rFonts w:ascii="Times New Roman" w:eastAsia="Times New Roman" w:hAnsi="Times New Roman"/>
      <w:sz w:val="24"/>
      <w:szCs w:val="24"/>
      <w:lang w:eastAsia="ru-RU"/>
    </w:rPr>
  </w:style>
  <w:style w:type="paragraph" w:styleId="af2">
    <w:name w:val="List Paragraph"/>
    <w:basedOn w:val="10"/>
    <w:qFormat/>
    <w:pPr>
      <w:spacing w:line="254" w:lineRule="auto"/>
      <w:ind w:left="720"/>
      <w:textAlignment w:val="baseline"/>
    </w:pPr>
  </w:style>
  <w:style w:type="paragraph" w:customStyle="1" w:styleId="pt-000002">
    <w:name w:val="pt-000002"/>
    <w:basedOn w:val="10"/>
    <w:pPr>
      <w:spacing w:before="100" w:after="100" w:line="240" w:lineRule="auto"/>
      <w:textAlignment w:val="baseline"/>
    </w:pPr>
    <w:rPr>
      <w:rFonts w:ascii="Times New Roman" w:eastAsia="Times New Roman" w:hAnsi="Times New Roman"/>
      <w:sz w:val="24"/>
      <w:szCs w:val="24"/>
      <w:lang w:eastAsia="ru-RU"/>
    </w:rPr>
  </w:style>
  <w:style w:type="paragraph" w:customStyle="1" w:styleId="pt-a-000027">
    <w:name w:val="pt-a-000027"/>
    <w:basedOn w:val="10"/>
    <w:pPr>
      <w:spacing w:before="100" w:after="100" w:line="240" w:lineRule="auto"/>
      <w:textAlignment w:val="baseline"/>
    </w:pPr>
    <w:rPr>
      <w:rFonts w:ascii="Times New Roman" w:eastAsia="Times New Roman" w:hAnsi="Times New Roman"/>
      <w:sz w:val="24"/>
      <w:szCs w:val="24"/>
      <w:lang w:eastAsia="ru-RU"/>
    </w:rPr>
  </w:style>
  <w:style w:type="paragraph" w:customStyle="1" w:styleId="pt-a-000030">
    <w:name w:val="pt-a-000030"/>
    <w:basedOn w:val="10"/>
    <w:pPr>
      <w:spacing w:before="100" w:after="100" w:line="240" w:lineRule="auto"/>
      <w:textAlignment w:val="baseline"/>
    </w:pPr>
    <w:rPr>
      <w:rFonts w:ascii="Times New Roman" w:eastAsia="Times New Roman" w:hAnsi="Times New Roman"/>
      <w:sz w:val="24"/>
      <w:szCs w:val="24"/>
      <w:lang w:eastAsia="ru-RU"/>
    </w:rPr>
  </w:style>
  <w:style w:type="paragraph" w:customStyle="1" w:styleId="af3">
    <w:name w:val="Содержимое таблицы"/>
    <w:basedOn w:val="a"/>
    <w:pPr>
      <w:suppressLineNumbers/>
    </w:pPr>
  </w:style>
  <w:style w:type="character" w:styleId="af4">
    <w:name w:val="annotation reference"/>
    <w:semiHidden/>
    <w:rsid w:val="00B1141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irbit.ru" TargetMode="External"/><Relationship Id="rId18" Type="http://schemas.openxmlformats.org/officeDocument/2006/relationships/hyperlink" Target="_top" TargetMode="External"/><Relationship Id="rId26" Type="http://schemas.openxmlformats.org/officeDocument/2006/relationships/hyperlink" Target="_top" TargetMode="External"/><Relationship Id="rId39" Type="http://schemas.openxmlformats.org/officeDocument/2006/relationships/hyperlink" Target="_top" TargetMode="External"/><Relationship Id="rId3" Type="http://schemas.openxmlformats.org/officeDocument/2006/relationships/settings" Target="settings.xml"/><Relationship Id="rId21" Type="http://schemas.openxmlformats.org/officeDocument/2006/relationships/hyperlink" Target="_top" TargetMode="External"/><Relationship Id="rId34" Type="http://schemas.openxmlformats.org/officeDocument/2006/relationships/hyperlink" Target="_top" TargetMode="External"/><Relationship Id="rId42" Type="http://schemas.openxmlformats.org/officeDocument/2006/relationships/hyperlink" Target="_top" TargetMode="External"/><Relationship Id="rId47" Type="http://schemas.openxmlformats.org/officeDocument/2006/relationships/hyperlink" Target="_top" TargetMode="External"/><Relationship Id="rId50" Type="http://schemas.openxmlformats.org/officeDocument/2006/relationships/header" Target="header2.xml"/><Relationship Id="rId7" Type="http://schemas.openxmlformats.org/officeDocument/2006/relationships/hyperlink" Target="http://moirbit.ru" TargetMode="External"/><Relationship Id="rId12" Type="http://schemas.openxmlformats.org/officeDocument/2006/relationships/hyperlink" Target="http://www.consultant.ru/document/cons_doc_LAW_314820/" TargetMode="External"/><Relationship Id="rId17" Type="http://schemas.openxmlformats.org/officeDocument/2006/relationships/hyperlink" Target="_top" TargetMode="External"/><Relationship Id="rId25" Type="http://schemas.openxmlformats.org/officeDocument/2006/relationships/hyperlink" Target="_top" TargetMode="External"/><Relationship Id="rId33" Type="http://schemas.openxmlformats.org/officeDocument/2006/relationships/hyperlink" Target="_top" TargetMode="External"/><Relationship Id="rId38" Type="http://schemas.openxmlformats.org/officeDocument/2006/relationships/hyperlink" Target="_top" TargetMode="External"/><Relationship Id="rId46" Type="http://schemas.openxmlformats.org/officeDocument/2006/relationships/hyperlink" Target="_top" TargetMode="External"/><Relationship Id="rId2" Type="http://schemas.openxmlformats.org/officeDocument/2006/relationships/styles" Target="styles.xml"/><Relationship Id="rId16" Type="http://schemas.openxmlformats.org/officeDocument/2006/relationships/hyperlink" Target="_top" TargetMode="External"/><Relationship Id="rId20" Type="http://schemas.openxmlformats.org/officeDocument/2006/relationships/hyperlink" Target="_top" TargetMode="External"/><Relationship Id="rId29" Type="http://schemas.openxmlformats.org/officeDocument/2006/relationships/hyperlink" Target="_top" TargetMode="External"/><Relationship Id="rId41" Type="http://schemas.openxmlformats.org/officeDocument/2006/relationships/hyperlink" Target="_to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14820/" TargetMode="External"/><Relationship Id="rId24" Type="http://schemas.openxmlformats.org/officeDocument/2006/relationships/hyperlink" Target="_top" TargetMode="External"/><Relationship Id="rId32" Type="http://schemas.openxmlformats.org/officeDocument/2006/relationships/hyperlink" Target="_top" TargetMode="External"/><Relationship Id="rId37" Type="http://schemas.openxmlformats.org/officeDocument/2006/relationships/hyperlink" Target="_top" TargetMode="External"/><Relationship Id="rId40" Type="http://schemas.openxmlformats.org/officeDocument/2006/relationships/hyperlink" Target="_top" TargetMode="External"/><Relationship Id="rId45" Type="http://schemas.openxmlformats.org/officeDocument/2006/relationships/hyperlink" Target="_top" TargetMode="External"/><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_top" TargetMode="External"/><Relationship Id="rId23" Type="http://schemas.openxmlformats.org/officeDocument/2006/relationships/hyperlink" Target="_top" TargetMode="External"/><Relationship Id="rId28" Type="http://schemas.openxmlformats.org/officeDocument/2006/relationships/hyperlink" Target="_top" TargetMode="External"/><Relationship Id="rId36" Type="http://schemas.openxmlformats.org/officeDocument/2006/relationships/hyperlink" Target="_top" TargetMode="External"/><Relationship Id="rId49" Type="http://schemas.openxmlformats.org/officeDocument/2006/relationships/header" Target="header1.xml"/><Relationship Id="rId10" Type="http://schemas.openxmlformats.org/officeDocument/2006/relationships/hyperlink" Target="_top" TargetMode="External"/><Relationship Id="rId19" Type="http://schemas.openxmlformats.org/officeDocument/2006/relationships/hyperlink" Target="_top" TargetMode="External"/><Relationship Id="rId31" Type="http://schemas.openxmlformats.org/officeDocument/2006/relationships/hyperlink" Target="_top" TargetMode="External"/><Relationship Id="rId44" Type="http://schemas.openxmlformats.org/officeDocument/2006/relationships/hyperlink" Target="_top"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irbit.ru" TargetMode="External"/><Relationship Id="rId14" Type="http://schemas.openxmlformats.org/officeDocument/2006/relationships/hyperlink" Target="http://moirbit.ru" TargetMode="External"/><Relationship Id="rId22" Type="http://schemas.openxmlformats.org/officeDocument/2006/relationships/hyperlink" Target="_top" TargetMode="External"/><Relationship Id="rId27" Type="http://schemas.openxmlformats.org/officeDocument/2006/relationships/hyperlink" Target="_top" TargetMode="External"/><Relationship Id="rId30" Type="http://schemas.openxmlformats.org/officeDocument/2006/relationships/hyperlink" Target="_top" TargetMode="External"/><Relationship Id="rId35" Type="http://schemas.openxmlformats.org/officeDocument/2006/relationships/hyperlink" Target="_top" TargetMode="External"/><Relationship Id="rId43" Type="http://schemas.openxmlformats.org/officeDocument/2006/relationships/hyperlink" Target="_top" TargetMode="External"/><Relationship Id="rId48" Type="http://schemas.openxmlformats.org/officeDocument/2006/relationships/hyperlink" Target="_top" TargetMode="External"/><Relationship Id="rId8" Type="http://schemas.openxmlformats.org/officeDocument/2006/relationships/hyperlink" Target="http://moirbit.ru" TargetMode="External"/><Relationship Id="rId51"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12374</Words>
  <Characters>70538</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82747</CharactersWithSpaces>
  <SharedDoc>false</SharedDoc>
  <HLinks>
    <vt:vector size="258" baseType="variant">
      <vt:variant>
        <vt:i4>75170928</vt:i4>
      </vt:variant>
      <vt:variant>
        <vt:i4>126</vt:i4>
      </vt:variant>
      <vt:variant>
        <vt:i4>0</vt:i4>
      </vt:variant>
      <vt:variant>
        <vt:i4>5</vt:i4>
      </vt:variant>
      <vt:variant>
        <vt:lpwstr/>
      </vt:variant>
      <vt:variant>
        <vt:lpwstr>ст193</vt:lpwstr>
      </vt:variant>
      <vt:variant>
        <vt:i4>74777721</vt:i4>
      </vt:variant>
      <vt:variant>
        <vt:i4>123</vt:i4>
      </vt:variant>
      <vt:variant>
        <vt:i4>0</vt:i4>
      </vt:variant>
      <vt:variant>
        <vt:i4>5</vt:i4>
      </vt:variant>
      <vt:variant>
        <vt:lpwstr/>
      </vt:variant>
      <vt:variant>
        <vt:lpwstr>ст87</vt:lpwstr>
      </vt:variant>
      <vt:variant>
        <vt:i4>3277875</vt:i4>
      </vt:variant>
      <vt:variant>
        <vt:i4>120</vt:i4>
      </vt:variant>
      <vt:variant>
        <vt:i4>0</vt:i4>
      </vt:variant>
      <vt:variant>
        <vt:i4>5</vt:i4>
      </vt:variant>
      <vt:variant>
        <vt:lpwstr/>
      </vt:variant>
      <vt:variant>
        <vt:lpwstr>г2</vt:lpwstr>
      </vt:variant>
      <vt:variant>
        <vt:i4>71565391</vt:i4>
      </vt:variant>
      <vt:variant>
        <vt:i4>117</vt:i4>
      </vt:variant>
      <vt:variant>
        <vt:i4>0</vt:i4>
      </vt:variant>
      <vt:variant>
        <vt:i4>5</vt:i4>
      </vt:variant>
      <vt:variant>
        <vt:lpwstr/>
      </vt:variant>
      <vt:variant>
        <vt:lpwstr>п1ст174</vt:lpwstr>
      </vt:variant>
      <vt:variant>
        <vt:i4>75105392</vt:i4>
      </vt:variant>
      <vt:variant>
        <vt:i4>114</vt:i4>
      </vt:variant>
      <vt:variant>
        <vt:i4>0</vt:i4>
      </vt:variant>
      <vt:variant>
        <vt:i4>5</vt:i4>
      </vt:variant>
      <vt:variant>
        <vt:lpwstr/>
      </vt:variant>
      <vt:variant>
        <vt:lpwstr>ст186</vt:lpwstr>
      </vt:variant>
      <vt:variant>
        <vt:i4>74581110</vt:i4>
      </vt:variant>
      <vt:variant>
        <vt:i4>111</vt:i4>
      </vt:variant>
      <vt:variant>
        <vt:i4>0</vt:i4>
      </vt:variant>
      <vt:variant>
        <vt:i4>5</vt:i4>
      </vt:variant>
      <vt:variant>
        <vt:lpwstr/>
      </vt:variant>
      <vt:variant>
        <vt:lpwstr>ст70</vt:lpwstr>
      </vt:variant>
      <vt:variant>
        <vt:i4>71565391</vt:i4>
      </vt:variant>
      <vt:variant>
        <vt:i4>108</vt:i4>
      </vt:variant>
      <vt:variant>
        <vt:i4>0</vt:i4>
      </vt:variant>
      <vt:variant>
        <vt:i4>5</vt:i4>
      </vt:variant>
      <vt:variant>
        <vt:lpwstr/>
      </vt:variant>
      <vt:variant>
        <vt:lpwstr>п1ст174</vt:lpwstr>
      </vt:variant>
      <vt:variant>
        <vt:i4>75105392</vt:i4>
      </vt:variant>
      <vt:variant>
        <vt:i4>105</vt:i4>
      </vt:variant>
      <vt:variant>
        <vt:i4>0</vt:i4>
      </vt:variant>
      <vt:variant>
        <vt:i4>5</vt:i4>
      </vt:variant>
      <vt:variant>
        <vt:lpwstr/>
      </vt:variant>
      <vt:variant>
        <vt:lpwstr>ст182</vt:lpwstr>
      </vt:variant>
      <vt:variant>
        <vt:i4>75105392</vt:i4>
      </vt:variant>
      <vt:variant>
        <vt:i4>102</vt:i4>
      </vt:variant>
      <vt:variant>
        <vt:i4>0</vt:i4>
      </vt:variant>
      <vt:variant>
        <vt:i4>5</vt:i4>
      </vt:variant>
      <vt:variant>
        <vt:lpwstr/>
      </vt:variant>
      <vt:variant>
        <vt:lpwstr>ст182</vt:lpwstr>
      </vt:variant>
      <vt:variant>
        <vt:i4>3605568</vt:i4>
      </vt:variant>
      <vt:variant>
        <vt:i4>99</vt:i4>
      </vt:variant>
      <vt:variant>
        <vt:i4>0</vt:i4>
      </vt:variant>
      <vt:variant>
        <vt:i4>5</vt:i4>
      </vt:variant>
      <vt:variant>
        <vt:lpwstr/>
      </vt:variant>
      <vt:variant>
        <vt:lpwstr>р7</vt:lpwstr>
      </vt:variant>
      <vt:variant>
        <vt:i4>3605568</vt:i4>
      </vt:variant>
      <vt:variant>
        <vt:i4>96</vt:i4>
      </vt:variant>
      <vt:variant>
        <vt:i4>0</vt:i4>
      </vt:variant>
      <vt:variant>
        <vt:i4>5</vt:i4>
      </vt:variant>
      <vt:variant>
        <vt:lpwstr/>
      </vt:variant>
      <vt:variant>
        <vt:lpwstr>р7</vt:lpwstr>
      </vt:variant>
      <vt:variant>
        <vt:i4>71761975</vt:i4>
      </vt:variant>
      <vt:variant>
        <vt:i4>93</vt:i4>
      </vt:variant>
      <vt:variant>
        <vt:i4>0</vt:i4>
      </vt:variant>
      <vt:variant>
        <vt:i4>5</vt:i4>
      </vt:variant>
      <vt:variant>
        <vt:lpwstr/>
      </vt:variant>
      <vt:variant>
        <vt:lpwstr>ч2ст175</vt:lpwstr>
      </vt:variant>
      <vt:variant>
        <vt:i4>74777721</vt:i4>
      </vt:variant>
      <vt:variant>
        <vt:i4>90</vt:i4>
      </vt:variant>
      <vt:variant>
        <vt:i4>0</vt:i4>
      </vt:variant>
      <vt:variant>
        <vt:i4>5</vt:i4>
      </vt:variant>
      <vt:variant>
        <vt:lpwstr/>
      </vt:variant>
      <vt:variant>
        <vt:lpwstr>ст87</vt:lpwstr>
      </vt:variant>
      <vt:variant>
        <vt:i4>74581112</vt:i4>
      </vt:variant>
      <vt:variant>
        <vt:i4>87</vt:i4>
      </vt:variant>
      <vt:variant>
        <vt:i4>0</vt:i4>
      </vt:variant>
      <vt:variant>
        <vt:i4>5</vt:i4>
      </vt:variant>
      <vt:variant>
        <vt:lpwstr/>
      </vt:variant>
      <vt:variant>
        <vt:lpwstr>ст90</vt:lpwstr>
      </vt:variant>
      <vt:variant>
        <vt:i4>74777721</vt:i4>
      </vt:variant>
      <vt:variant>
        <vt:i4>84</vt:i4>
      </vt:variant>
      <vt:variant>
        <vt:i4>0</vt:i4>
      </vt:variant>
      <vt:variant>
        <vt:i4>5</vt:i4>
      </vt:variant>
      <vt:variant>
        <vt:lpwstr/>
      </vt:variant>
      <vt:variant>
        <vt:lpwstr>ст87</vt:lpwstr>
      </vt:variant>
      <vt:variant>
        <vt:i4>75105400</vt:i4>
      </vt:variant>
      <vt:variant>
        <vt:i4>81</vt:i4>
      </vt:variant>
      <vt:variant>
        <vt:i4>0</vt:i4>
      </vt:variant>
      <vt:variant>
        <vt:i4>5</vt:i4>
      </vt:variant>
      <vt:variant>
        <vt:lpwstr/>
      </vt:variant>
      <vt:variant>
        <vt:lpwstr>ст98</vt:lpwstr>
      </vt:variant>
      <vt:variant>
        <vt:i4>74646646</vt:i4>
      </vt:variant>
      <vt:variant>
        <vt:i4>78</vt:i4>
      </vt:variant>
      <vt:variant>
        <vt:i4>0</vt:i4>
      </vt:variant>
      <vt:variant>
        <vt:i4>5</vt:i4>
      </vt:variant>
      <vt:variant>
        <vt:lpwstr/>
      </vt:variant>
      <vt:variant>
        <vt:lpwstr>ст71</vt:lpwstr>
      </vt:variant>
      <vt:variant>
        <vt:i4>74581104</vt:i4>
      </vt:variant>
      <vt:variant>
        <vt:i4>75</vt:i4>
      </vt:variant>
      <vt:variant>
        <vt:i4>0</vt:i4>
      </vt:variant>
      <vt:variant>
        <vt:i4>5</vt:i4>
      </vt:variant>
      <vt:variant>
        <vt:lpwstr/>
      </vt:variant>
      <vt:variant>
        <vt:lpwstr>ст102</vt:lpwstr>
      </vt:variant>
      <vt:variant>
        <vt:i4>74646646</vt:i4>
      </vt:variant>
      <vt:variant>
        <vt:i4>72</vt:i4>
      </vt:variant>
      <vt:variant>
        <vt:i4>0</vt:i4>
      </vt:variant>
      <vt:variant>
        <vt:i4>5</vt:i4>
      </vt:variant>
      <vt:variant>
        <vt:lpwstr/>
      </vt:variant>
      <vt:variant>
        <vt:lpwstr>ст71</vt:lpwstr>
      </vt:variant>
      <vt:variant>
        <vt:i4>74581104</vt:i4>
      </vt:variant>
      <vt:variant>
        <vt:i4>69</vt:i4>
      </vt:variant>
      <vt:variant>
        <vt:i4>0</vt:i4>
      </vt:variant>
      <vt:variant>
        <vt:i4>5</vt:i4>
      </vt:variant>
      <vt:variant>
        <vt:lpwstr/>
      </vt:variant>
      <vt:variant>
        <vt:lpwstr>ст102</vt:lpwstr>
      </vt:variant>
      <vt:variant>
        <vt:i4>74646646</vt:i4>
      </vt:variant>
      <vt:variant>
        <vt:i4>66</vt:i4>
      </vt:variant>
      <vt:variant>
        <vt:i4>0</vt:i4>
      </vt:variant>
      <vt:variant>
        <vt:i4>5</vt:i4>
      </vt:variant>
      <vt:variant>
        <vt:lpwstr/>
      </vt:variant>
      <vt:variant>
        <vt:lpwstr>ст71</vt:lpwstr>
      </vt:variant>
      <vt:variant>
        <vt:i4>74712182</vt:i4>
      </vt:variant>
      <vt:variant>
        <vt:i4>63</vt:i4>
      </vt:variant>
      <vt:variant>
        <vt:i4>0</vt:i4>
      </vt:variant>
      <vt:variant>
        <vt:i4>5</vt:i4>
      </vt:variant>
      <vt:variant>
        <vt:lpwstr/>
      </vt:variant>
      <vt:variant>
        <vt:lpwstr>ст76</vt:lpwstr>
      </vt:variant>
      <vt:variant>
        <vt:i4>74712182</vt:i4>
      </vt:variant>
      <vt:variant>
        <vt:i4>60</vt:i4>
      </vt:variant>
      <vt:variant>
        <vt:i4>0</vt:i4>
      </vt:variant>
      <vt:variant>
        <vt:i4>5</vt:i4>
      </vt:variant>
      <vt:variant>
        <vt:lpwstr/>
      </vt:variant>
      <vt:variant>
        <vt:lpwstr>ст76</vt:lpwstr>
      </vt:variant>
      <vt:variant>
        <vt:i4>74581104</vt:i4>
      </vt:variant>
      <vt:variant>
        <vt:i4>57</vt:i4>
      </vt:variant>
      <vt:variant>
        <vt:i4>0</vt:i4>
      </vt:variant>
      <vt:variant>
        <vt:i4>5</vt:i4>
      </vt:variant>
      <vt:variant>
        <vt:lpwstr/>
      </vt:variant>
      <vt:variant>
        <vt:lpwstr>ст107</vt:lpwstr>
      </vt:variant>
      <vt:variant>
        <vt:i4>74581104</vt:i4>
      </vt:variant>
      <vt:variant>
        <vt:i4>54</vt:i4>
      </vt:variant>
      <vt:variant>
        <vt:i4>0</vt:i4>
      </vt:variant>
      <vt:variant>
        <vt:i4>5</vt:i4>
      </vt:variant>
      <vt:variant>
        <vt:lpwstr/>
      </vt:variant>
      <vt:variant>
        <vt:lpwstr>ст100</vt:lpwstr>
      </vt:variant>
      <vt:variant>
        <vt:i4>74581104</vt:i4>
      </vt:variant>
      <vt:variant>
        <vt:i4>51</vt:i4>
      </vt:variant>
      <vt:variant>
        <vt:i4>0</vt:i4>
      </vt:variant>
      <vt:variant>
        <vt:i4>5</vt:i4>
      </vt:variant>
      <vt:variant>
        <vt:lpwstr/>
      </vt:variant>
      <vt:variant>
        <vt:lpwstr>ст100</vt:lpwstr>
      </vt:variant>
      <vt:variant>
        <vt:i4>74646646</vt:i4>
      </vt:variant>
      <vt:variant>
        <vt:i4>48</vt:i4>
      </vt:variant>
      <vt:variant>
        <vt:i4>0</vt:i4>
      </vt:variant>
      <vt:variant>
        <vt:i4>5</vt:i4>
      </vt:variant>
      <vt:variant>
        <vt:lpwstr/>
      </vt:variant>
      <vt:variant>
        <vt:lpwstr>ст71</vt:lpwstr>
      </vt:variant>
      <vt:variant>
        <vt:i4>74646646</vt:i4>
      </vt:variant>
      <vt:variant>
        <vt:i4>45</vt:i4>
      </vt:variant>
      <vt:variant>
        <vt:i4>0</vt:i4>
      </vt:variant>
      <vt:variant>
        <vt:i4>5</vt:i4>
      </vt:variant>
      <vt:variant>
        <vt:lpwstr/>
      </vt:variant>
      <vt:variant>
        <vt:lpwstr>ст71</vt:lpwstr>
      </vt:variant>
      <vt:variant>
        <vt:i4>74646646</vt:i4>
      </vt:variant>
      <vt:variant>
        <vt:i4>42</vt:i4>
      </vt:variant>
      <vt:variant>
        <vt:i4>0</vt:i4>
      </vt:variant>
      <vt:variant>
        <vt:i4>5</vt:i4>
      </vt:variant>
      <vt:variant>
        <vt:lpwstr/>
      </vt:variant>
      <vt:variant>
        <vt:lpwstr>ст71</vt:lpwstr>
      </vt:variant>
      <vt:variant>
        <vt:i4>74646646</vt:i4>
      </vt:variant>
      <vt:variant>
        <vt:i4>39</vt:i4>
      </vt:variant>
      <vt:variant>
        <vt:i4>0</vt:i4>
      </vt:variant>
      <vt:variant>
        <vt:i4>5</vt:i4>
      </vt:variant>
      <vt:variant>
        <vt:lpwstr/>
      </vt:variant>
      <vt:variant>
        <vt:lpwstr>ст71</vt:lpwstr>
      </vt:variant>
      <vt:variant>
        <vt:i4>74515576</vt:i4>
      </vt:variant>
      <vt:variant>
        <vt:i4>36</vt:i4>
      </vt:variant>
      <vt:variant>
        <vt:i4>0</vt:i4>
      </vt:variant>
      <vt:variant>
        <vt:i4>5</vt:i4>
      </vt:variant>
      <vt:variant>
        <vt:lpwstr/>
      </vt:variant>
      <vt:variant>
        <vt:lpwstr>ст93</vt:lpwstr>
      </vt:variant>
      <vt:variant>
        <vt:i4>74515576</vt:i4>
      </vt:variant>
      <vt:variant>
        <vt:i4>33</vt:i4>
      </vt:variant>
      <vt:variant>
        <vt:i4>0</vt:i4>
      </vt:variant>
      <vt:variant>
        <vt:i4>5</vt:i4>
      </vt:variant>
      <vt:variant>
        <vt:lpwstr/>
      </vt:variant>
      <vt:variant>
        <vt:lpwstr>ст93</vt:lpwstr>
      </vt:variant>
      <vt:variant>
        <vt:i4>75105401</vt:i4>
      </vt:variant>
      <vt:variant>
        <vt:i4>30</vt:i4>
      </vt:variant>
      <vt:variant>
        <vt:i4>0</vt:i4>
      </vt:variant>
      <vt:variant>
        <vt:i4>5</vt:i4>
      </vt:variant>
      <vt:variant>
        <vt:lpwstr/>
      </vt:variant>
      <vt:variant>
        <vt:lpwstr>ст88</vt:lpwstr>
      </vt:variant>
      <vt:variant>
        <vt:i4>74777721</vt:i4>
      </vt:variant>
      <vt:variant>
        <vt:i4>27</vt:i4>
      </vt:variant>
      <vt:variant>
        <vt:i4>0</vt:i4>
      </vt:variant>
      <vt:variant>
        <vt:i4>5</vt:i4>
      </vt:variant>
      <vt:variant>
        <vt:lpwstr/>
      </vt:variant>
      <vt:variant>
        <vt:lpwstr>ст87</vt:lpwstr>
      </vt:variant>
      <vt:variant>
        <vt:i4>75105392</vt:i4>
      </vt:variant>
      <vt:variant>
        <vt:i4>24</vt:i4>
      </vt:variant>
      <vt:variant>
        <vt:i4>0</vt:i4>
      </vt:variant>
      <vt:variant>
        <vt:i4>5</vt:i4>
      </vt:variant>
      <vt:variant>
        <vt:lpwstr/>
      </vt:variant>
      <vt:variant>
        <vt:lpwstr>ст186</vt:lpwstr>
      </vt:variant>
      <vt:variant>
        <vt:i4>6553638</vt:i4>
      </vt:variant>
      <vt:variant>
        <vt:i4>21</vt:i4>
      </vt:variant>
      <vt:variant>
        <vt:i4>0</vt:i4>
      </vt:variant>
      <vt:variant>
        <vt:i4>5</vt:i4>
      </vt:variant>
      <vt:variant>
        <vt:lpwstr>http://moirbit.ru/</vt:lpwstr>
      </vt:variant>
      <vt:variant>
        <vt:lpwstr/>
      </vt:variant>
      <vt:variant>
        <vt:i4>6553638</vt:i4>
      </vt:variant>
      <vt:variant>
        <vt:i4>18</vt:i4>
      </vt:variant>
      <vt:variant>
        <vt:i4>0</vt:i4>
      </vt:variant>
      <vt:variant>
        <vt:i4>5</vt:i4>
      </vt:variant>
      <vt:variant>
        <vt:lpwstr>http://moirbit.ru/</vt:lpwstr>
      </vt:variant>
      <vt:variant>
        <vt:lpwstr/>
      </vt:variant>
      <vt:variant>
        <vt:i4>6291478</vt:i4>
      </vt:variant>
      <vt:variant>
        <vt:i4>15</vt:i4>
      </vt:variant>
      <vt:variant>
        <vt:i4>0</vt:i4>
      </vt:variant>
      <vt:variant>
        <vt:i4>5</vt:i4>
      </vt:variant>
      <vt:variant>
        <vt:lpwstr>http://www.consultant.ru/document/cons_doc_LAW_314820/</vt:lpwstr>
      </vt:variant>
      <vt:variant>
        <vt:lpwstr>dst0</vt:lpwstr>
      </vt:variant>
      <vt:variant>
        <vt:i4>6291478</vt:i4>
      </vt:variant>
      <vt:variant>
        <vt:i4>12</vt:i4>
      </vt:variant>
      <vt:variant>
        <vt:i4>0</vt:i4>
      </vt:variant>
      <vt:variant>
        <vt:i4>5</vt:i4>
      </vt:variant>
      <vt:variant>
        <vt:lpwstr>http://www.consultant.ru/document/cons_doc_LAW_314820/</vt:lpwstr>
      </vt:variant>
      <vt:variant>
        <vt:lpwstr>dst0</vt:lpwstr>
      </vt:variant>
      <vt:variant>
        <vt:i4>74581112</vt:i4>
      </vt:variant>
      <vt:variant>
        <vt:i4>9</vt:i4>
      </vt:variant>
      <vt:variant>
        <vt:i4>0</vt:i4>
      </vt:variant>
      <vt:variant>
        <vt:i4>5</vt:i4>
      </vt:variant>
      <vt:variant>
        <vt:lpwstr/>
      </vt:variant>
      <vt:variant>
        <vt:lpwstr>ст90</vt:lpwstr>
      </vt:variant>
      <vt:variant>
        <vt:i4>6553638</vt:i4>
      </vt:variant>
      <vt:variant>
        <vt:i4>6</vt:i4>
      </vt:variant>
      <vt:variant>
        <vt:i4>0</vt:i4>
      </vt:variant>
      <vt:variant>
        <vt:i4>5</vt:i4>
      </vt:variant>
      <vt:variant>
        <vt:lpwstr>http://moirbit.ru/</vt:lpwstr>
      </vt:variant>
      <vt:variant>
        <vt:lpwstr/>
      </vt:variant>
      <vt:variant>
        <vt:i4>6553638</vt:i4>
      </vt:variant>
      <vt:variant>
        <vt:i4>3</vt:i4>
      </vt:variant>
      <vt:variant>
        <vt:i4>0</vt:i4>
      </vt:variant>
      <vt:variant>
        <vt:i4>5</vt:i4>
      </vt:variant>
      <vt:variant>
        <vt:lpwstr>http://moirbit.ru/</vt:lpwstr>
      </vt:variant>
      <vt:variant>
        <vt:lpwstr/>
      </vt:variant>
      <vt:variant>
        <vt:i4>6553638</vt:i4>
      </vt:variant>
      <vt:variant>
        <vt:i4>0</vt:i4>
      </vt:variant>
      <vt:variant>
        <vt:i4>0</vt:i4>
      </vt:variant>
      <vt:variant>
        <vt:i4>5</vt:i4>
      </vt:variant>
      <vt:variant>
        <vt:lpwstr>http://moirbit.ru/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Морзин Дмитрий Александрович</dc:creator>
  <cp:lastModifiedBy>diagileva</cp:lastModifiedBy>
  <cp:revision>2</cp:revision>
  <cp:lastPrinted>2021-08-10T03:34:00Z</cp:lastPrinted>
  <dcterms:created xsi:type="dcterms:W3CDTF">2021-08-10T04:54:00Z</dcterms:created>
  <dcterms:modified xsi:type="dcterms:W3CDTF">2021-08-10T04:54:00Z</dcterms:modified>
</cp:coreProperties>
</file>