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1F" w:rsidRPr="007D2F1F" w:rsidRDefault="00523F15" w:rsidP="007D2F1F">
      <w:pPr>
        <w:pBdr>
          <w:top w:val="none" w:sz="0" w:space="0" w:color="auto"/>
          <w:left w:val="none" w:sz="0" w:space="0" w:color="auto"/>
          <w:bottom w:val="none" w:sz="0" w:space="0" w:color="auto"/>
          <w:right w:val="none" w:sz="0" w:space="0" w:color="auto"/>
        </w:pBdr>
        <w:autoSpaceDE w:val="0"/>
        <w:autoSpaceDN w:val="0"/>
        <w:adjustRightInd w:val="0"/>
        <w:jc w:val="center"/>
        <w:textAlignment w:val="auto"/>
        <w:rPr>
          <w:rFonts w:ascii="Liberation Serif" w:eastAsia="Times New Roman" w:hAnsi="Liberation Serif"/>
          <w:b/>
          <w:sz w:val="28"/>
          <w:szCs w:val="28"/>
          <w:lang w:eastAsia="ru-RU"/>
        </w:rPr>
      </w:pPr>
      <w:bookmarkStart w:id="0" w:name="_GoBack"/>
      <w:bookmarkEnd w:id="0"/>
      <w:r>
        <w:rPr>
          <w:rFonts w:ascii="Liberation Serif" w:eastAsia="Times New Roman" w:hAnsi="Liberation Serif"/>
          <w:b/>
          <w:noProof/>
          <w:sz w:val="28"/>
          <w:szCs w:val="28"/>
          <w:lang w:eastAsia="ru-RU"/>
        </w:rPr>
        <w:drawing>
          <wp:inline distT="0" distB="0" distL="0" distR="0">
            <wp:extent cx="4953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inline>
        </w:drawing>
      </w:r>
    </w:p>
    <w:p w:rsidR="007D2F1F" w:rsidRPr="007D2F1F" w:rsidRDefault="007D2F1F" w:rsidP="007D2F1F">
      <w:pPr>
        <w:pBdr>
          <w:top w:val="none" w:sz="0" w:space="0" w:color="auto"/>
          <w:left w:val="none" w:sz="0" w:space="0" w:color="auto"/>
          <w:bottom w:val="none" w:sz="0" w:space="0" w:color="auto"/>
          <w:right w:val="none" w:sz="0" w:space="0" w:color="auto"/>
        </w:pBdr>
        <w:autoSpaceDE w:val="0"/>
        <w:autoSpaceDN w:val="0"/>
        <w:adjustRightInd w:val="0"/>
        <w:jc w:val="center"/>
        <w:textAlignment w:val="auto"/>
        <w:rPr>
          <w:rFonts w:ascii="Liberation Serif" w:eastAsia="Times New Roman" w:hAnsi="Liberation Serif" w:cs="Liberation Serif"/>
          <w:b/>
          <w:sz w:val="32"/>
          <w:szCs w:val="32"/>
          <w:lang w:eastAsia="ru-RU"/>
        </w:rPr>
      </w:pPr>
      <w:r w:rsidRPr="007D2F1F">
        <w:rPr>
          <w:rFonts w:ascii="Liberation Serif" w:eastAsia="Times New Roman" w:hAnsi="Liberation Serif" w:cs="Liberation Serif"/>
          <w:b/>
          <w:sz w:val="32"/>
          <w:szCs w:val="32"/>
          <w:lang w:eastAsia="ru-RU"/>
        </w:rPr>
        <w:t>Администрация Городского округа «город Ирбит»</w:t>
      </w:r>
    </w:p>
    <w:p w:rsidR="007D2F1F" w:rsidRPr="007D2F1F" w:rsidRDefault="007D2F1F" w:rsidP="007D2F1F">
      <w:pPr>
        <w:pBdr>
          <w:top w:val="none" w:sz="0" w:space="0" w:color="auto"/>
          <w:left w:val="none" w:sz="0" w:space="0" w:color="auto"/>
          <w:bottom w:val="none" w:sz="0" w:space="0" w:color="auto"/>
          <w:right w:val="none" w:sz="0" w:space="0" w:color="auto"/>
        </w:pBdr>
        <w:autoSpaceDE w:val="0"/>
        <w:autoSpaceDN w:val="0"/>
        <w:adjustRightInd w:val="0"/>
        <w:jc w:val="center"/>
        <w:textAlignment w:val="auto"/>
        <w:rPr>
          <w:rFonts w:ascii="Liberation Serif" w:eastAsia="Times New Roman" w:hAnsi="Liberation Serif" w:cs="Liberation Serif"/>
          <w:b/>
          <w:sz w:val="32"/>
          <w:szCs w:val="32"/>
          <w:lang w:eastAsia="ru-RU"/>
        </w:rPr>
      </w:pPr>
      <w:r w:rsidRPr="007D2F1F">
        <w:rPr>
          <w:rFonts w:ascii="Liberation Serif" w:eastAsia="Times New Roman" w:hAnsi="Liberation Serif" w:cs="Liberation Serif"/>
          <w:b/>
          <w:sz w:val="32"/>
          <w:szCs w:val="32"/>
          <w:lang w:eastAsia="ru-RU"/>
        </w:rPr>
        <w:t>Свердловской области</w:t>
      </w:r>
    </w:p>
    <w:p w:rsidR="007D2F1F" w:rsidRPr="007D2F1F" w:rsidRDefault="007D2F1F" w:rsidP="007D2F1F">
      <w:pPr>
        <w:pBdr>
          <w:top w:val="none" w:sz="0" w:space="0" w:color="auto"/>
          <w:left w:val="none" w:sz="0" w:space="0" w:color="auto"/>
          <w:bottom w:val="single" w:sz="12" w:space="1" w:color="auto"/>
          <w:right w:val="none" w:sz="0" w:space="0" w:color="auto"/>
        </w:pBdr>
        <w:autoSpaceDE w:val="0"/>
        <w:autoSpaceDN w:val="0"/>
        <w:adjustRightInd w:val="0"/>
        <w:jc w:val="center"/>
        <w:textAlignment w:val="auto"/>
        <w:rPr>
          <w:rFonts w:ascii="Liberation Serif" w:eastAsia="Times New Roman" w:hAnsi="Liberation Serif" w:cs="Liberation Serif"/>
          <w:b/>
          <w:sz w:val="36"/>
          <w:szCs w:val="36"/>
          <w:lang w:eastAsia="ru-RU"/>
        </w:rPr>
      </w:pPr>
      <w:r w:rsidRPr="007D2F1F">
        <w:rPr>
          <w:rFonts w:ascii="Liberation Serif" w:eastAsia="Times New Roman" w:hAnsi="Liberation Serif" w:cs="Liberation Serif"/>
          <w:b/>
          <w:sz w:val="36"/>
          <w:szCs w:val="36"/>
          <w:lang w:eastAsia="ru-RU"/>
        </w:rPr>
        <w:t>ПОСТАНОВЛЕНИЕ</w:t>
      </w:r>
    </w:p>
    <w:p w:rsidR="007D2F1F" w:rsidRPr="007D2F1F" w:rsidRDefault="007D2F1F" w:rsidP="007D2F1F">
      <w:pPr>
        <w:pBdr>
          <w:top w:val="none" w:sz="0" w:space="0" w:color="auto"/>
          <w:left w:val="none" w:sz="0" w:space="0" w:color="auto"/>
          <w:bottom w:val="none" w:sz="0" w:space="0" w:color="auto"/>
          <w:right w:val="none" w:sz="0" w:space="0" w:color="auto"/>
        </w:pBdr>
        <w:autoSpaceDE w:val="0"/>
        <w:autoSpaceDN w:val="0"/>
        <w:adjustRightInd w:val="0"/>
        <w:textAlignment w:val="auto"/>
        <w:rPr>
          <w:rFonts w:ascii="Liberation Serif" w:eastAsia="Times New Roman" w:hAnsi="Liberation Serif" w:cs="Liberation Serif"/>
          <w:sz w:val="28"/>
          <w:szCs w:val="28"/>
          <w:lang w:eastAsia="ru-RU"/>
        </w:rPr>
      </w:pPr>
      <w:r w:rsidRPr="007D2F1F">
        <w:rPr>
          <w:rFonts w:ascii="Liberation Serif" w:eastAsia="Times New Roman" w:hAnsi="Liberation Serif" w:cs="Liberation Serif"/>
          <w:sz w:val="28"/>
          <w:szCs w:val="28"/>
          <w:lang w:eastAsia="ru-RU"/>
        </w:rPr>
        <w:t xml:space="preserve">                          </w:t>
      </w:r>
    </w:p>
    <w:p w:rsidR="007D2F1F" w:rsidRPr="007D2F1F" w:rsidRDefault="007D2F1F" w:rsidP="007D2F1F">
      <w:pPr>
        <w:pBdr>
          <w:top w:val="none" w:sz="0" w:space="0" w:color="auto"/>
          <w:left w:val="none" w:sz="0" w:space="0" w:color="auto"/>
          <w:bottom w:val="none" w:sz="0" w:space="0" w:color="auto"/>
          <w:right w:val="none" w:sz="0" w:space="0" w:color="auto"/>
        </w:pBdr>
        <w:autoSpaceDE w:val="0"/>
        <w:autoSpaceDN w:val="0"/>
        <w:adjustRightInd w:val="0"/>
        <w:textAlignment w:val="auto"/>
        <w:rPr>
          <w:rFonts w:ascii="Liberation Serif" w:eastAsia="Times New Roman" w:hAnsi="Liberation Serif" w:cs="Liberation Serif"/>
          <w:sz w:val="28"/>
          <w:szCs w:val="28"/>
          <w:lang w:eastAsia="ru-RU"/>
        </w:rPr>
      </w:pPr>
      <w:r w:rsidRPr="007D2F1F">
        <w:rPr>
          <w:rFonts w:ascii="Liberation Serif" w:eastAsia="Times New Roman" w:hAnsi="Liberation Serif" w:cs="Liberation Serif"/>
          <w:sz w:val="28"/>
          <w:szCs w:val="28"/>
          <w:lang w:eastAsia="ru-RU"/>
        </w:rPr>
        <w:t xml:space="preserve">                                                             </w:t>
      </w:r>
    </w:p>
    <w:p w:rsidR="007D2F1F" w:rsidRPr="007D2F1F" w:rsidRDefault="007D2F1F" w:rsidP="007D2F1F">
      <w:pPr>
        <w:pBdr>
          <w:top w:val="none" w:sz="0" w:space="0" w:color="auto"/>
          <w:left w:val="none" w:sz="0" w:space="0" w:color="auto"/>
          <w:bottom w:val="none" w:sz="0" w:space="0" w:color="auto"/>
          <w:right w:val="none" w:sz="0" w:space="0" w:color="auto"/>
        </w:pBdr>
        <w:autoSpaceDE w:val="0"/>
        <w:autoSpaceDN w:val="0"/>
        <w:adjustRightInd w:val="0"/>
        <w:textAlignment w:val="auto"/>
        <w:rPr>
          <w:rFonts w:ascii="Liberation Serif" w:eastAsia="Times New Roman" w:hAnsi="Liberation Serif" w:cs="Liberation Serif"/>
          <w:sz w:val="28"/>
          <w:szCs w:val="28"/>
          <w:lang w:eastAsia="ru-RU"/>
        </w:rPr>
      </w:pPr>
      <w:r w:rsidRPr="007D2F1F">
        <w:rPr>
          <w:rFonts w:ascii="Liberation Serif" w:eastAsia="Times New Roman" w:hAnsi="Liberation Serif" w:cs="Liberation Serif"/>
          <w:sz w:val="28"/>
          <w:szCs w:val="28"/>
          <w:lang w:eastAsia="ru-RU"/>
        </w:rPr>
        <w:t xml:space="preserve">от </w:t>
      </w:r>
      <w:r>
        <w:rPr>
          <w:rFonts w:ascii="Liberation Serif" w:eastAsia="Times New Roman" w:hAnsi="Liberation Serif" w:cs="Liberation Serif"/>
          <w:sz w:val="28"/>
          <w:szCs w:val="28"/>
          <w:lang w:eastAsia="ru-RU"/>
        </w:rPr>
        <w:t>23</w:t>
      </w:r>
      <w:r w:rsidRPr="007D2F1F">
        <w:rPr>
          <w:rFonts w:ascii="Liberation Serif" w:eastAsia="Times New Roman" w:hAnsi="Liberation Serif" w:cs="Liberation Serif"/>
          <w:sz w:val="28"/>
          <w:szCs w:val="28"/>
          <w:lang w:eastAsia="ru-RU"/>
        </w:rPr>
        <w:t xml:space="preserve"> августа 2021 года № 13</w:t>
      </w:r>
      <w:r>
        <w:rPr>
          <w:rFonts w:ascii="Liberation Serif" w:eastAsia="Times New Roman" w:hAnsi="Liberation Serif" w:cs="Liberation Serif"/>
          <w:sz w:val="28"/>
          <w:szCs w:val="28"/>
          <w:lang w:eastAsia="ru-RU"/>
        </w:rPr>
        <w:t>58</w:t>
      </w:r>
      <w:r w:rsidRPr="007D2F1F">
        <w:rPr>
          <w:rFonts w:ascii="Liberation Serif" w:eastAsia="Times New Roman" w:hAnsi="Liberation Serif" w:cs="Liberation Serif"/>
          <w:sz w:val="28"/>
          <w:szCs w:val="28"/>
          <w:lang w:eastAsia="ru-RU"/>
        </w:rPr>
        <w:t>-ПА</w:t>
      </w:r>
    </w:p>
    <w:p w:rsidR="007D2F1F" w:rsidRPr="007D2F1F" w:rsidRDefault="007D2F1F" w:rsidP="007D2F1F">
      <w:pPr>
        <w:pBdr>
          <w:top w:val="none" w:sz="0" w:space="0" w:color="auto"/>
          <w:left w:val="none" w:sz="0" w:space="0" w:color="auto"/>
          <w:bottom w:val="none" w:sz="0" w:space="0" w:color="auto"/>
          <w:right w:val="none" w:sz="0" w:space="0" w:color="auto"/>
        </w:pBdr>
        <w:autoSpaceDE w:val="0"/>
        <w:autoSpaceDN w:val="0"/>
        <w:adjustRightInd w:val="0"/>
        <w:textAlignment w:val="auto"/>
        <w:rPr>
          <w:rFonts w:ascii="Liberation Serif" w:eastAsia="Times New Roman" w:hAnsi="Liberation Serif" w:cs="Liberation Serif"/>
          <w:sz w:val="28"/>
          <w:szCs w:val="28"/>
          <w:lang w:eastAsia="ru-RU"/>
        </w:rPr>
      </w:pPr>
      <w:r w:rsidRPr="007D2F1F">
        <w:rPr>
          <w:rFonts w:ascii="Liberation Serif" w:eastAsia="Times New Roman" w:hAnsi="Liberation Serif" w:cs="Liberation Serif"/>
          <w:sz w:val="28"/>
          <w:szCs w:val="28"/>
          <w:lang w:eastAsia="ru-RU"/>
        </w:rPr>
        <w:t>г. Ирбит</w:t>
      </w:r>
    </w:p>
    <w:p w:rsidR="007D2F1F" w:rsidRPr="007D2F1F" w:rsidRDefault="007D2F1F" w:rsidP="007D2F1F">
      <w:pPr>
        <w:pBdr>
          <w:top w:val="none" w:sz="0" w:space="0" w:color="auto"/>
          <w:left w:val="none" w:sz="0" w:space="0" w:color="auto"/>
          <w:bottom w:val="none" w:sz="0" w:space="0" w:color="auto"/>
          <w:right w:val="none" w:sz="0" w:space="0" w:color="auto"/>
        </w:pBdr>
        <w:autoSpaceDE w:val="0"/>
        <w:autoSpaceDN w:val="0"/>
        <w:adjustRightInd w:val="0"/>
        <w:textAlignment w:val="auto"/>
        <w:rPr>
          <w:rFonts w:ascii="Liberation Serif" w:eastAsia="Times New Roman" w:hAnsi="Liberation Serif" w:cs="Liberation Serif"/>
          <w:sz w:val="28"/>
          <w:szCs w:val="28"/>
          <w:lang w:eastAsia="ru-RU"/>
        </w:rPr>
      </w:pPr>
      <w:r w:rsidRPr="007D2F1F">
        <w:rPr>
          <w:rFonts w:ascii="Liberation Serif" w:eastAsia="Times New Roman" w:hAnsi="Liberation Serif" w:cs="Liberation Serif"/>
          <w:sz w:val="28"/>
          <w:szCs w:val="28"/>
          <w:lang w:eastAsia="ru-RU"/>
        </w:rPr>
        <w:t xml:space="preserve">                                                                </w:t>
      </w:r>
    </w:p>
    <w:p w:rsidR="007D2F1F" w:rsidRPr="007D2F1F" w:rsidRDefault="007D2F1F" w:rsidP="007D2F1F">
      <w:pPr>
        <w:pBdr>
          <w:top w:val="none" w:sz="0" w:space="0" w:color="auto"/>
          <w:left w:val="none" w:sz="0" w:space="0" w:color="auto"/>
          <w:bottom w:val="none" w:sz="0" w:space="0" w:color="auto"/>
          <w:right w:val="none" w:sz="0" w:space="0" w:color="auto"/>
        </w:pBdr>
        <w:autoSpaceDE w:val="0"/>
        <w:autoSpaceDN w:val="0"/>
        <w:adjustRightInd w:val="0"/>
        <w:textAlignment w:val="auto"/>
        <w:rPr>
          <w:rFonts w:ascii="Liberation Serif" w:eastAsia="Times New Roman" w:hAnsi="Liberation Serif" w:cs="Liberation Serif"/>
          <w:sz w:val="28"/>
          <w:szCs w:val="28"/>
          <w:lang w:eastAsia="ru-RU"/>
        </w:rPr>
      </w:pPr>
      <w:r w:rsidRPr="007D2F1F">
        <w:rPr>
          <w:rFonts w:ascii="Liberation Serif" w:eastAsia="Times New Roman" w:hAnsi="Liberation Serif" w:cs="Liberation Serif"/>
          <w:sz w:val="28"/>
          <w:szCs w:val="28"/>
          <w:lang w:eastAsia="ru-RU"/>
        </w:rPr>
        <w:t xml:space="preserve">      </w:t>
      </w:r>
    </w:p>
    <w:p w:rsidR="007D2F1F" w:rsidRPr="007D2F1F" w:rsidRDefault="007D2F1F" w:rsidP="007D2F1F">
      <w:pPr>
        <w:widowControl w:val="0"/>
        <w:pBdr>
          <w:top w:val="none" w:sz="0" w:space="0" w:color="auto"/>
          <w:left w:val="none" w:sz="0" w:space="0" w:color="auto"/>
          <w:bottom w:val="none" w:sz="0" w:space="0" w:color="auto"/>
          <w:right w:val="none" w:sz="0" w:space="0" w:color="auto"/>
        </w:pBdr>
        <w:autoSpaceDE w:val="0"/>
        <w:autoSpaceDN w:val="0"/>
        <w:adjustRightInd w:val="0"/>
        <w:jc w:val="center"/>
        <w:textAlignment w:val="auto"/>
        <w:rPr>
          <w:rFonts w:ascii="Liberation Serif" w:eastAsia="Times New Roman" w:hAnsi="Liberation Serif" w:cs="Liberation Serif"/>
          <w:b/>
          <w:sz w:val="28"/>
          <w:szCs w:val="20"/>
          <w:lang w:eastAsia="ru-RU"/>
        </w:rPr>
      </w:pPr>
      <w:r w:rsidRPr="007D2F1F">
        <w:rPr>
          <w:rFonts w:ascii="Liberation Serif" w:eastAsia="Times New Roman" w:hAnsi="Liberation Serif" w:cs="Liberation Serif"/>
          <w:b/>
          <w:sz w:val="28"/>
          <w:szCs w:val="20"/>
          <w:lang w:eastAsia="ru-RU"/>
        </w:rPr>
        <w:t>Об утверждении административного регламента</w:t>
      </w:r>
    </w:p>
    <w:p w:rsidR="007D2F1F" w:rsidRPr="007D2F1F" w:rsidRDefault="007D2F1F" w:rsidP="007D2F1F">
      <w:pPr>
        <w:widowControl w:val="0"/>
        <w:pBdr>
          <w:top w:val="none" w:sz="0" w:space="0" w:color="auto"/>
          <w:left w:val="none" w:sz="0" w:space="0" w:color="auto"/>
          <w:bottom w:val="none" w:sz="0" w:space="0" w:color="auto"/>
          <w:right w:val="none" w:sz="0" w:space="0" w:color="auto"/>
        </w:pBdr>
        <w:autoSpaceDE w:val="0"/>
        <w:autoSpaceDN w:val="0"/>
        <w:adjustRightInd w:val="0"/>
        <w:jc w:val="center"/>
        <w:textAlignment w:val="auto"/>
        <w:rPr>
          <w:rFonts w:ascii="Liberation Serif" w:eastAsia="Times New Roman" w:hAnsi="Liberation Serif" w:cs="Liberation Serif"/>
          <w:b/>
          <w:sz w:val="28"/>
          <w:szCs w:val="20"/>
          <w:lang w:eastAsia="ru-RU"/>
        </w:rPr>
      </w:pPr>
      <w:r w:rsidRPr="007D2F1F">
        <w:rPr>
          <w:rFonts w:ascii="Liberation Serif" w:eastAsia="Times New Roman" w:hAnsi="Liberation Serif" w:cs="Liberation Serif"/>
          <w:b/>
          <w:sz w:val="28"/>
          <w:szCs w:val="20"/>
          <w:lang w:eastAsia="ru-RU"/>
        </w:rPr>
        <w:t>предоставления муниципальной услуги</w:t>
      </w:r>
    </w:p>
    <w:p w:rsidR="007D2F1F" w:rsidRPr="007D2F1F" w:rsidRDefault="007D2F1F" w:rsidP="007D2F1F">
      <w:pPr>
        <w:widowControl w:val="0"/>
        <w:pBdr>
          <w:top w:val="none" w:sz="0" w:space="0" w:color="auto"/>
          <w:left w:val="none" w:sz="0" w:space="0" w:color="auto"/>
          <w:bottom w:val="none" w:sz="0" w:space="0" w:color="auto"/>
          <w:right w:val="none" w:sz="0" w:space="0" w:color="auto"/>
        </w:pBdr>
        <w:autoSpaceDE w:val="0"/>
        <w:autoSpaceDN w:val="0"/>
        <w:adjustRightInd w:val="0"/>
        <w:jc w:val="center"/>
        <w:textAlignment w:val="auto"/>
        <w:rPr>
          <w:rFonts w:ascii="Liberation Serif" w:eastAsia="Times New Roman" w:hAnsi="Liberation Serif" w:cs="Liberation Serif"/>
          <w:b/>
          <w:sz w:val="28"/>
          <w:szCs w:val="20"/>
          <w:lang w:eastAsia="ru-RU"/>
        </w:rPr>
      </w:pPr>
      <w:r w:rsidRPr="007D2F1F">
        <w:rPr>
          <w:rFonts w:ascii="Liberation Serif" w:eastAsia="Times New Roman" w:hAnsi="Liberation Serif" w:cs="Liberation Serif"/>
          <w:b/>
          <w:sz w:val="28"/>
          <w:szCs w:val="20"/>
          <w:lang w:eastAsia="ru-RU"/>
        </w:rPr>
        <w:t>«Прием исполнительной документации для ведения сводного плана</w:t>
      </w:r>
    </w:p>
    <w:p w:rsidR="007D2F1F" w:rsidRPr="007D2F1F" w:rsidRDefault="007D2F1F" w:rsidP="007D2F1F">
      <w:pPr>
        <w:widowControl w:val="0"/>
        <w:pBdr>
          <w:top w:val="none" w:sz="0" w:space="0" w:color="auto"/>
          <w:left w:val="none" w:sz="0" w:space="0" w:color="auto"/>
          <w:bottom w:val="none" w:sz="0" w:space="0" w:color="auto"/>
          <w:right w:val="none" w:sz="0" w:space="0" w:color="auto"/>
        </w:pBdr>
        <w:autoSpaceDE w:val="0"/>
        <w:autoSpaceDN w:val="0"/>
        <w:adjustRightInd w:val="0"/>
        <w:jc w:val="center"/>
        <w:textAlignment w:val="auto"/>
        <w:rPr>
          <w:rFonts w:ascii="Liberation Serif" w:eastAsia="Times New Roman" w:hAnsi="Liberation Serif" w:cs="Liberation Serif"/>
          <w:b/>
          <w:sz w:val="28"/>
          <w:szCs w:val="20"/>
          <w:lang w:eastAsia="ru-RU"/>
        </w:rPr>
      </w:pPr>
      <w:r w:rsidRPr="007D2F1F">
        <w:rPr>
          <w:rFonts w:ascii="Liberation Serif" w:eastAsia="Times New Roman" w:hAnsi="Liberation Serif" w:cs="Liberation Serif"/>
          <w:b/>
          <w:sz w:val="28"/>
          <w:szCs w:val="20"/>
          <w:lang w:eastAsia="ru-RU"/>
        </w:rPr>
        <w:t>наземных и подземных коммуникаций и сооружений»</w:t>
      </w:r>
    </w:p>
    <w:p w:rsidR="007D2F1F" w:rsidRPr="007D2F1F" w:rsidRDefault="007D2F1F" w:rsidP="007D2F1F">
      <w:pPr>
        <w:pBdr>
          <w:top w:val="none" w:sz="0" w:space="0" w:color="auto"/>
          <w:left w:val="none" w:sz="0" w:space="0" w:color="auto"/>
          <w:bottom w:val="none" w:sz="0" w:space="0" w:color="auto"/>
          <w:right w:val="none" w:sz="0" w:space="0" w:color="auto"/>
        </w:pBdr>
        <w:autoSpaceDE w:val="0"/>
        <w:autoSpaceDN w:val="0"/>
        <w:adjustRightInd w:val="0"/>
        <w:textAlignment w:val="auto"/>
        <w:rPr>
          <w:rFonts w:ascii="Liberation Serif" w:eastAsia="Times New Roman" w:hAnsi="Liberation Serif" w:cs="Liberation Serif"/>
          <w:sz w:val="28"/>
          <w:szCs w:val="28"/>
          <w:lang w:eastAsia="ru-RU"/>
        </w:rPr>
      </w:pPr>
    </w:p>
    <w:p w:rsidR="009E7A65" w:rsidRPr="009E7A65" w:rsidRDefault="009E7A65" w:rsidP="009E7A65">
      <w:pPr>
        <w:widowControl w:val="0"/>
        <w:pBdr>
          <w:top w:val="none" w:sz="0" w:space="0" w:color="auto"/>
          <w:left w:val="none" w:sz="0" w:space="0" w:color="auto"/>
          <w:bottom w:val="none" w:sz="0" w:space="0" w:color="auto"/>
          <w:right w:val="none" w:sz="0" w:space="0" w:color="auto"/>
        </w:pBdr>
        <w:shd w:val="clear" w:color="auto" w:fill="FFFFFF"/>
        <w:tabs>
          <w:tab w:val="left" w:pos="1310"/>
        </w:tabs>
        <w:autoSpaceDE w:val="0"/>
        <w:autoSpaceDN w:val="0"/>
        <w:adjustRightInd w:val="0"/>
        <w:ind w:right="45" w:firstLine="731"/>
        <w:jc w:val="both"/>
        <w:textAlignment w:val="auto"/>
        <w:rPr>
          <w:rFonts w:ascii="Liberation Serif" w:eastAsia="Times New Roman" w:hAnsi="Liberation Serif" w:cs="Liberation Serif"/>
          <w:color w:val="000000"/>
          <w:sz w:val="28"/>
          <w:szCs w:val="27"/>
          <w:lang w:eastAsia="ru-RU"/>
        </w:rPr>
      </w:pPr>
      <w:r w:rsidRPr="009E7A65">
        <w:rPr>
          <w:rFonts w:ascii="Liberation Serif" w:eastAsia="Times New Roman" w:hAnsi="Liberation Serif" w:cs="Liberation Serif"/>
          <w:color w:val="000000"/>
          <w:sz w:val="28"/>
          <w:szCs w:val="27"/>
          <w:lang w:eastAsia="ru-RU"/>
        </w:rPr>
        <w:t>В целях повышения качества предоставления госуда</w:t>
      </w:r>
      <w:r w:rsidR="005A0345">
        <w:rPr>
          <w:rFonts w:ascii="Liberation Serif" w:eastAsia="Times New Roman" w:hAnsi="Liberation Serif" w:cs="Liberation Serif"/>
          <w:color w:val="000000"/>
          <w:sz w:val="28"/>
          <w:szCs w:val="27"/>
          <w:lang w:eastAsia="ru-RU"/>
        </w:rPr>
        <w:t xml:space="preserve">рственных </w:t>
      </w:r>
      <w:r w:rsidRPr="009E7A65">
        <w:rPr>
          <w:rFonts w:ascii="Liberation Serif" w:eastAsia="Times New Roman" w:hAnsi="Liberation Serif" w:cs="Liberation Serif"/>
          <w:color w:val="000000"/>
          <w:sz w:val="28"/>
          <w:szCs w:val="27"/>
          <w:lang w:eastAsia="ru-RU"/>
        </w:rPr>
        <w:t>и муниципальных услуг, руководствуясь Федеральным законом от 27</w:t>
      </w:r>
      <w:r w:rsidR="005A0345">
        <w:rPr>
          <w:rFonts w:ascii="Liberation Serif" w:eastAsia="Times New Roman" w:hAnsi="Liberation Serif" w:cs="Liberation Serif"/>
          <w:color w:val="000000"/>
          <w:sz w:val="28"/>
          <w:szCs w:val="27"/>
          <w:lang w:eastAsia="ru-RU"/>
        </w:rPr>
        <w:t>.07.</w:t>
      </w:r>
      <w:r w:rsidRPr="009E7A65">
        <w:rPr>
          <w:rFonts w:ascii="Liberation Serif" w:eastAsia="Times New Roman" w:hAnsi="Liberation Serif" w:cs="Liberation Serif"/>
          <w:color w:val="000000"/>
          <w:sz w:val="28"/>
          <w:szCs w:val="27"/>
          <w:lang w:eastAsia="ru-RU"/>
        </w:rPr>
        <w:t>2010</w:t>
      </w:r>
      <w:r w:rsidR="005A0345">
        <w:rPr>
          <w:rFonts w:ascii="Liberation Serif" w:eastAsia="Times New Roman" w:hAnsi="Liberation Serif" w:cs="Liberation Serif"/>
          <w:color w:val="000000"/>
          <w:sz w:val="28"/>
          <w:szCs w:val="27"/>
          <w:lang w:eastAsia="ru-RU"/>
        </w:rPr>
        <w:t xml:space="preserve">                </w:t>
      </w:r>
      <w:r w:rsidRPr="009E7A65">
        <w:rPr>
          <w:rFonts w:ascii="Liberation Serif" w:eastAsia="Times New Roman" w:hAnsi="Liberation Serif" w:cs="Liberation Serif"/>
          <w:color w:val="000000"/>
          <w:sz w:val="28"/>
          <w:szCs w:val="27"/>
          <w:lang w:eastAsia="ru-RU"/>
        </w:rPr>
        <w:t xml:space="preserve"> №</w:t>
      </w:r>
      <w:r w:rsidR="005A0345">
        <w:rPr>
          <w:rFonts w:ascii="Liberation Serif" w:eastAsia="Times New Roman" w:hAnsi="Liberation Serif" w:cs="Liberation Serif"/>
          <w:color w:val="000000"/>
          <w:sz w:val="28"/>
          <w:szCs w:val="27"/>
          <w:lang w:eastAsia="ru-RU"/>
        </w:rPr>
        <w:t xml:space="preserve"> </w:t>
      </w:r>
      <w:r w:rsidRPr="009E7A65">
        <w:rPr>
          <w:rFonts w:ascii="Liberation Serif" w:eastAsia="Times New Roman" w:hAnsi="Liberation Serif" w:cs="Liberation Serif"/>
          <w:color w:val="000000"/>
          <w:sz w:val="28"/>
          <w:szCs w:val="27"/>
          <w:lang w:eastAsia="ru-RU"/>
        </w:rPr>
        <w:t>210-ФЗ «Об организации предоставления госуд</w:t>
      </w:r>
      <w:r w:rsidR="005A0345">
        <w:rPr>
          <w:rFonts w:ascii="Liberation Serif" w:eastAsia="Times New Roman" w:hAnsi="Liberation Serif" w:cs="Liberation Serif"/>
          <w:color w:val="000000"/>
          <w:sz w:val="28"/>
          <w:szCs w:val="27"/>
          <w:lang w:eastAsia="ru-RU"/>
        </w:rPr>
        <w:t>арственных</w:t>
      </w:r>
      <w:r w:rsidR="00581738">
        <w:rPr>
          <w:rFonts w:ascii="Liberation Serif" w:eastAsia="Times New Roman" w:hAnsi="Liberation Serif" w:cs="Liberation Serif"/>
          <w:color w:val="000000"/>
          <w:sz w:val="28"/>
          <w:szCs w:val="27"/>
          <w:lang w:eastAsia="ru-RU"/>
        </w:rPr>
        <w:t xml:space="preserve"> </w:t>
      </w:r>
      <w:r w:rsidR="005A0345">
        <w:rPr>
          <w:rFonts w:ascii="Liberation Serif" w:eastAsia="Times New Roman" w:hAnsi="Liberation Serif" w:cs="Liberation Serif"/>
          <w:color w:val="000000"/>
          <w:sz w:val="28"/>
          <w:szCs w:val="27"/>
          <w:lang w:eastAsia="ru-RU"/>
        </w:rPr>
        <w:t xml:space="preserve">и  </w:t>
      </w:r>
      <w:r w:rsidRPr="009E7A65">
        <w:rPr>
          <w:rFonts w:ascii="Liberation Serif" w:eastAsia="Times New Roman" w:hAnsi="Liberation Serif" w:cs="Liberation Serif"/>
          <w:color w:val="000000"/>
          <w:sz w:val="28"/>
          <w:szCs w:val="27"/>
          <w:lang w:eastAsia="ru-RU"/>
        </w:rPr>
        <w:t xml:space="preserve">муниципальных услуг», Федеральным законом от </w:t>
      </w:r>
      <w:r w:rsidR="005A0345">
        <w:rPr>
          <w:rFonts w:ascii="Liberation Serif" w:eastAsia="Times New Roman" w:hAnsi="Liberation Serif" w:cs="Liberation Serif"/>
          <w:color w:val="000000"/>
          <w:sz w:val="28"/>
          <w:szCs w:val="27"/>
          <w:lang w:eastAsia="ru-RU"/>
        </w:rPr>
        <w:t>0</w:t>
      </w:r>
      <w:r w:rsidRPr="009E7A65">
        <w:rPr>
          <w:rFonts w:ascii="Liberation Serif" w:eastAsia="Times New Roman" w:hAnsi="Liberation Serif" w:cs="Liberation Serif"/>
          <w:color w:val="000000"/>
          <w:sz w:val="28"/>
          <w:szCs w:val="27"/>
          <w:lang w:eastAsia="ru-RU"/>
        </w:rPr>
        <w:t>6</w:t>
      </w:r>
      <w:r w:rsidR="005A0345">
        <w:rPr>
          <w:rFonts w:ascii="Liberation Serif" w:eastAsia="Times New Roman" w:hAnsi="Liberation Serif" w:cs="Liberation Serif"/>
          <w:color w:val="000000"/>
          <w:sz w:val="28"/>
          <w:szCs w:val="27"/>
          <w:lang w:eastAsia="ru-RU"/>
        </w:rPr>
        <w:t>.10.</w:t>
      </w:r>
      <w:r w:rsidRPr="009E7A65">
        <w:rPr>
          <w:rFonts w:ascii="Liberation Serif" w:eastAsia="Times New Roman" w:hAnsi="Liberation Serif" w:cs="Liberation Serif"/>
          <w:color w:val="000000"/>
          <w:sz w:val="28"/>
          <w:szCs w:val="27"/>
          <w:lang w:eastAsia="ru-RU"/>
        </w:rPr>
        <w:t>2003 № 131-ФЗ «Об общих принципах организации местного самоуправления в Российской</w:t>
      </w:r>
      <w:r w:rsidR="005A0345">
        <w:rPr>
          <w:rFonts w:ascii="Liberation Serif" w:eastAsia="Times New Roman" w:hAnsi="Liberation Serif" w:cs="Liberation Serif"/>
          <w:color w:val="000000"/>
          <w:sz w:val="28"/>
          <w:szCs w:val="27"/>
          <w:lang w:eastAsia="ru-RU"/>
        </w:rPr>
        <w:t xml:space="preserve"> </w:t>
      </w:r>
      <w:r w:rsidRPr="009E7A65">
        <w:rPr>
          <w:rFonts w:ascii="Liberation Serif" w:eastAsia="Times New Roman" w:hAnsi="Liberation Serif" w:cs="Liberation Serif"/>
          <w:color w:val="000000"/>
          <w:sz w:val="28"/>
          <w:szCs w:val="27"/>
          <w:lang w:eastAsia="ru-RU"/>
        </w:rPr>
        <w:t>Федерации» и Уставом Городского</w:t>
      </w:r>
      <w:r w:rsidR="005A0345">
        <w:rPr>
          <w:rFonts w:ascii="Liberation Serif" w:eastAsia="Times New Roman" w:hAnsi="Liberation Serif" w:cs="Liberation Serif"/>
          <w:color w:val="000000"/>
          <w:sz w:val="28"/>
          <w:szCs w:val="27"/>
          <w:lang w:eastAsia="ru-RU"/>
        </w:rPr>
        <w:t xml:space="preserve"> </w:t>
      </w:r>
      <w:r w:rsidRPr="009E7A65">
        <w:rPr>
          <w:rFonts w:ascii="Liberation Serif" w:eastAsia="Times New Roman" w:hAnsi="Liberation Serif" w:cs="Liberation Serif"/>
          <w:color w:val="000000"/>
          <w:sz w:val="28"/>
          <w:szCs w:val="27"/>
          <w:lang w:eastAsia="ru-RU"/>
        </w:rPr>
        <w:t>округа «город Ирбит» Свердлов</w:t>
      </w:r>
      <w:r w:rsidR="005A0345">
        <w:rPr>
          <w:rFonts w:ascii="Liberation Serif" w:eastAsia="Times New Roman" w:hAnsi="Liberation Serif" w:cs="Liberation Serif"/>
          <w:color w:val="000000"/>
          <w:sz w:val="28"/>
          <w:szCs w:val="27"/>
          <w:lang w:eastAsia="ru-RU"/>
        </w:rPr>
        <w:t xml:space="preserve">ской области, </w:t>
      </w:r>
      <w:r w:rsidRPr="009E7A65">
        <w:rPr>
          <w:rFonts w:ascii="Liberation Serif" w:eastAsia="Times New Roman" w:hAnsi="Liberation Serif" w:cs="Liberation Serif"/>
          <w:color w:val="000000"/>
          <w:sz w:val="28"/>
          <w:szCs w:val="27"/>
          <w:lang w:eastAsia="ru-RU"/>
        </w:rPr>
        <w:t>администрация Городского округа «город Ирбит» Свердловской области</w:t>
      </w:r>
    </w:p>
    <w:p w:rsidR="007D2F1F" w:rsidRPr="007D2F1F" w:rsidRDefault="007D2F1F" w:rsidP="009E7A65">
      <w:pPr>
        <w:widowControl w:val="0"/>
        <w:pBdr>
          <w:top w:val="none" w:sz="0" w:space="0" w:color="auto"/>
          <w:left w:val="none" w:sz="0" w:space="0" w:color="auto"/>
          <w:bottom w:val="none" w:sz="0" w:space="0" w:color="auto"/>
          <w:right w:val="none" w:sz="0" w:space="0" w:color="auto"/>
        </w:pBdr>
        <w:autoSpaceDE w:val="0"/>
        <w:autoSpaceDN w:val="0"/>
        <w:adjustRightInd w:val="0"/>
        <w:jc w:val="both"/>
        <w:textAlignment w:val="auto"/>
        <w:rPr>
          <w:rFonts w:ascii="Liberation Serif" w:eastAsia="Times New Roman" w:hAnsi="Liberation Serif" w:cs="Liberation Serif"/>
          <w:b/>
          <w:color w:val="000000"/>
          <w:sz w:val="28"/>
          <w:szCs w:val="27"/>
          <w:lang w:eastAsia="ru-RU"/>
        </w:rPr>
      </w:pPr>
      <w:r w:rsidRPr="007D2F1F">
        <w:rPr>
          <w:rFonts w:ascii="Liberation Serif" w:eastAsia="Times New Roman" w:hAnsi="Liberation Serif" w:cs="Liberation Serif"/>
          <w:b/>
          <w:color w:val="000000"/>
          <w:sz w:val="28"/>
          <w:szCs w:val="27"/>
          <w:lang w:eastAsia="ru-RU"/>
        </w:rPr>
        <w:t>ПОСТАНОВЛЯЕТ:</w:t>
      </w:r>
    </w:p>
    <w:p w:rsidR="009E7A65" w:rsidRPr="009E7A65" w:rsidRDefault="009E7A65" w:rsidP="009E7A65">
      <w:pPr>
        <w:numPr>
          <w:ilvl w:val="0"/>
          <w:numId w:val="8"/>
        </w:numPr>
        <w:pBdr>
          <w:top w:val="none" w:sz="0" w:space="0" w:color="auto"/>
          <w:left w:val="none" w:sz="0" w:space="0" w:color="auto"/>
          <w:bottom w:val="none" w:sz="0" w:space="0" w:color="auto"/>
          <w:right w:val="none" w:sz="0" w:space="0" w:color="auto"/>
        </w:pBdr>
        <w:tabs>
          <w:tab w:val="left" w:pos="1134"/>
        </w:tabs>
        <w:autoSpaceDE w:val="0"/>
        <w:autoSpaceDN w:val="0"/>
        <w:adjustRightInd w:val="0"/>
        <w:ind w:left="0" w:firstLine="709"/>
        <w:jc w:val="both"/>
        <w:textAlignment w:val="auto"/>
        <w:rPr>
          <w:rFonts w:ascii="Liberation Serif" w:eastAsia="Times New Roman" w:hAnsi="Liberation Serif"/>
          <w:sz w:val="28"/>
          <w:szCs w:val="28"/>
          <w:lang w:eastAsia="ru-RU"/>
        </w:rPr>
      </w:pPr>
      <w:r w:rsidRPr="009E7A65">
        <w:rPr>
          <w:rFonts w:ascii="Liberation Serif" w:eastAsia="Times New Roman" w:hAnsi="Liberation Serif"/>
          <w:sz w:val="28"/>
          <w:szCs w:val="28"/>
          <w:lang w:eastAsia="ru-RU"/>
        </w:rPr>
        <w:t>Утвердить административный регламент предоставления                       муниципальной услуги «Прием исполнительной документации для ведения     сводного плана наземных и подземных коммуникаций и сооружений»               (прилагается).</w:t>
      </w:r>
    </w:p>
    <w:p w:rsidR="009E7A65" w:rsidRPr="009E7A65" w:rsidRDefault="009E7A65" w:rsidP="009E7A65">
      <w:pPr>
        <w:numPr>
          <w:ilvl w:val="0"/>
          <w:numId w:val="8"/>
        </w:numPr>
        <w:pBdr>
          <w:top w:val="none" w:sz="0" w:space="0" w:color="auto"/>
          <w:left w:val="none" w:sz="0" w:space="0" w:color="auto"/>
          <w:bottom w:val="none" w:sz="0" w:space="0" w:color="auto"/>
          <w:right w:val="none" w:sz="0" w:space="0" w:color="auto"/>
        </w:pBdr>
        <w:tabs>
          <w:tab w:val="left" w:pos="1134"/>
        </w:tabs>
        <w:autoSpaceDE w:val="0"/>
        <w:autoSpaceDN w:val="0"/>
        <w:adjustRightInd w:val="0"/>
        <w:ind w:left="0" w:firstLine="709"/>
        <w:jc w:val="both"/>
        <w:textAlignment w:val="auto"/>
        <w:rPr>
          <w:rFonts w:ascii="Liberation Serif" w:eastAsia="Times New Roman" w:hAnsi="Liberation Serif"/>
          <w:sz w:val="28"/>
          <w:szCs w:val="28"/>
          <w:lang w:eastAsia="ru-RU"/>
        </w:rPr>
      </w:pPr>
      <w:r w:rsidRPr="009E7A65">
        <w:rPr>
          <w:rFonts w:ascii="Liberation Serif" w:eastAsia="Times New Roman" w:hAnsi="Liberation Serif"/>
          <w:sz w:val="28"/>
          <w:szCs w:val="28"/>
          <w:lang w:eastAsia="ru-RU"/>
        </w:rPr>
        <w:t>Контроль за исполнением настоящего постановления возложить на         заместителя главы администрации Городского округа «город Ирбит»</w:t>
      </w:r>
      <w:r w:rsidR="005A0345">
        <w:rPr>
          <w:rFonts w:ascii="Liberation Serif" w:eastAsia="Times New Roman" w:hAnsi="Liberation Serif"/>
          <w:sz w:val="28"/>
          <w:szCs w:val="28"/>
          <w:lang w:eastAsia="ru-RU"/>
        </w:rPr>
        <w:t xml:space="preserve"> </w:t>
      </w:r>
      <w:r w:rsidRPr="009E7A65">
        <w:rPr>
          <w:rFonts w:ascii="Liberation Serif" w:eastAsia="Times New Roman" w:hAnsi="Liberation Serif"/>
          <w:sz w:val="28"/>
          <w:szCs w:val="28"/>
          <w:lang w:eastAsia="ru-RU"/>
        </w:rPr>
        <w:t>Свердловской</w:t>
      </w:r>
      <w:r w:rsidR="005A0345">
        <w:rPr>
          <w:rFonts w:ascii="Liberation Serif" w:eastAsia="Times New Roman" w:hAnsi="Liberation Serif"/>
          <w:sz w:val="28"/>
          <w:szCs w:val="28"/>
          <w:lang w:eastAsia="ru-RU"/>
        </w:rPr>
        <w:t xml:space="preserve"> </w:t>
      </w:r>
      <w:r w:rsidRPr="009E7A65">
        <w:rPr>
          <w:rFonts w:ascii="Liberation Serif" w:eastAsia="Times New Roman" w:hAnsi="Liberation Serif"/>
          <w:sz w:val="28"/>
          <w:szCs w:val="28"/>
          <w:lang w:eastAsia="ru-RU"/>
        </w:rPr>
        <w:t>области Е.А. Грицко.</w:t>
      </w:r>
    </w:p>
    <w:p w:rsidR="009E7A65" w:rsidRPr="009E7A65" w:rsidRDefault="009E7A65" w:rsidP="009E7A65">
      <w:pPr>
        <w:numPr>
          <w:ilvl w:val="0"/>
          <w:numId w:val="8"/>
        </w:numPr>
        <w:pBdr>
          <w:top w:val="none" w:sz="0" w:space="0" w:color="auto"/>
          <w:left w:val="none" w:sz="0" w:space="0" w:color="auto"/>
          <w:bottom w:val="none" w:sz="0" w:space="0" w:color="auto"/>
          <w:right w:val="none" w:sz="0" w:space="0" w:color="auto"/>
        </w:pBdr>
        <w:tabs>
          <w:tab w:val="left" w:pos="1134"/>
        </w:tabs>
        <w:autoSpaceDE w:val="0"/>
        <w:autoSpaceDN w:val="0"/>
        <w:adjustRightInd w:val="0"/>
        <w:ind w:left="0" w:firstLine="709"/>
        <w:jc w:val="both"/>
        <w:textAlignment w:val="auto"/>
        <w:rPr>
          <w:rFonts w:ascii="Liberation Serif" w:eastAsia="Times New Roman" w:hAnsi="Liberation Serif"/>
          <w:sz w:val="28"/>
          <w:szCs w:val="28"/>
          <w:lang w:eastAsia="ru-RU"/>
        </w:rPr>
      </w:pPr>
      <w:r w:rsidRPr="009E7A65">
        <w:rPr>
          <w:rFonts w:ascii="Liberation Serif" w:eastAsia="Times New Roman" w:hAnsi="Liberation Serif"/>
          <w:sz w:val="28"/>
          <w:szCs w:val="28"/>
          <w:lang w:eastAsia="ru-RU"/>
        </w:rPr>
        <w:t>Опубликовать настоящее постановление в Ирбитской общественно-       политической газете «Восход»</w:t>
      </w:r>
      <w:r w:rsidR="00581738">
        <w:rPr>
          <w:rFonts w:ascii="Liberation Serif" w:eastAsia="Times New Roman" w:hAnsi="Liberation Serif"/>
          <w:sz w:val="28"/>
          <w:szCs w:val="28"/>
          <w:lang w:eastAsia="ru-RU"/>
        </w:rPr>
        <w:t xml:space="preserve"> </w:t>
      </w:r>
      <w:r w:rsidRPr="009E7A65">
        <w:rPr>
          <w:rFonts w:ascii="Liberation Serif" w:eastAsia="Times New Roman" w:hAnsi="Liberation Serif"/>
          <w:sz w:val="28"/>
          <w:szCs w:val="28"/>
          <w:lang w:eastAsia="ru-RU"/>
        </w:rPr>
        <w:t>и разместить на официальном сайте администрации</w:t>
      </w:r>
      <w:r w:rsidR="00581738">
        <w:rPr>
          <w:rFonts w:ascii="Liberation Serif" w:eastAsia="Times New Roman" w:hAnsi="Liberation Serif"/>
          <w:sz w:val="28"/>
          <w:szCs w:val="28"/>
          <w:lang w:eastAsia="ru-RU"/>
        </w:rPr>
        <w:t xml:space="preserve"> </w:t>
      </w:r>
      <w:r w:rsidRPr="009E7A65">
        <w:rPr>
          <w:rFonts w:ascii="Liberation Serif" w:eastAsia="Times New Roman" w:hAnsi="Liberation Serif"/>
          <w:sz w:val="28"/>
          <w:szCs w:val="28"/>
          <w:lang w:eastAsia="ru-RU"/>
        </w:rPr>
        <w:t>Городского округа «город Ирбит» Свердловской области (</w:t>
      </w:r>
      <w:hyperlink r:id="rId10" w:history="1">
        <w:r w:rsidRPr="009E7A65">
          <w:rPr>
            <w:rFonts w:eastAsia="Times New Roman"/>
            <w:sz w:val="28"/>
            <w:szCs w:val="28"/>
          </w:rPr>
          <w:t>www</w:t>
        </w:r>
      </w:hyperlink>
      <w:hyperlink r:id="rId11" w:history="1">
        <w:r w:rsidRPr="009E7A65">
          <w:rPr>
            <w:rFonts w:eastAsia="Times New Roman"/>
            <w:sz w:val="28"/>
            <w:szCs w:val="28"/>
          </w:rPr>
          <w:t>.</w:t>
        </w:r>
      </w:hyperlink>
      <w:hyperlink r:id="rId12" w:history="1">
        <w:r w:rsidRPr="009E7A65">
          <w:rPr>
            <w:rFonts w:eastAsia="Times New Roman"/>
            <w:sz w:val="28"/>
            <w:szCs w:val="28"/>
          </w:rPr>
          <w:t>moirbit</w:t>
        </w:r>
      </w:hyperlink>
      <w:hyperlink r:id="rId13" w:history="1">
        <w:r w:rsidRPr="009E7A65">
          <w:rPr>
            <w:rFonts w:eastAsia="Times New Roman"/>
            <w:sz w:val="28"/>
            <w:szCs w:val="28"/>
          </w:rPr>
          <w:t>.</w:t>
        </w:r>
      </w:hyperlink>
      <w:hyperlink r:id="rId14" w:history="1">
        <w:r w:rsidRPr="009E7A65">
          <w:rPr>
            <w:rFonts w:eastAsia="Times New Roman"/>
            <w:sz w:val="28"/>
            <w:szCs w:val="28"/>
          </w:rPr>
          <w:t>ru</w:t>
        </w:r>
      </w:hyperlink>
      <w:r w:rsidRPr="009E7A65">
        <w:rPr>
          <w:rFonts w:ascii="Liberation Serif" w:eastAsia="Times New Roman" w:hAnsi="Liberation Serif"/>
          <w:sz w:val="28"/>
          <w:szCs w:val="28"/>
          <w:lang w:eastAsia="ru-RU"/>
        </w:rPr>
        <w:t>).</w:t>
      </w:r>
    </w:p>
    <w:p w:rsidR="007D2F1F" w:rsidRDefault="007D2F1F" w:rsidP="007D2F1F">
      <w:pPr>
        <w:pBdr>
          <w:top w:val="none" w:sz="0" w:space="0" w:color="auto"/>
          <w:left w:val="none" w:sz="0" w:space="0" w:color="auto"/>
          <w:bottom w:val="none" w:sz="0" w:space="0" w:color="auto"/>
          <w:right w:val="none" w:sz="0" w:space="0" w:color="auto"/>
        </w:pBdr>
        <w:ind w:firstLine="709"/>
        <w:jc w:val="both"/>
        <w:textAlignment w:val="auto"/>
        <w:rPr>
          <w:rFonts w:ascii="Liberation Serif" w:eastAsia="Times New Roman" w:hAnsi="Liberation Serif"/>
          <w:bCs/>
          <w:spacing w:val="-10"/>
          <w:sz w:val="28"/>
          <w:szCs w:val="27"/>
          <w:lang w:eastAsia="ru-RU"/>
        </w:rPr>
      </w:pPr>
    </w:p>
    <w:p w:rsidR="009E7A65" w:rsidRPr="007D2F1F" w:rsidRDefault="009E7A65" w:rsidP="007D2F1F">
      <w:pPr>
        <w:pBdr>
          <w:top w:val="none" w:sz="0" w:space="0" w:color="auto"/>
          <w:left w:val="none" w:sz="0" w:space="0" w:color="auto"/>
          <w:bottom w:val="none" w:sz="0" w:space="0" w:color="auto"/>
          <w:right w:val="none" w:sz="0" w:space="0" w:color="auto"/>
        </w:pBdr>
        <w:ind w:firstLine="709"/>
        <w:jc w:val="both"/>
        <w:textAlignment w:val="auto"/>
        <w:rPr>
          <w:rFonts w:ascii="Liberation Serif" w:eastAsia="Times New Roman" w:hAnsi="Liberation Serif"/>
          <w:bCs/>
          <w:spacing w:val="-10"/>
          <w:sz w:val="28"/>
          <w:szCs w:val="27"/>
          <w:lang w:eastAsia="ru-RU"/>
        </w:rPr>
      </w:pPr>
    </w:p>
    <w:p w:rsidR="007D2F1F" w:rsidRPr="007D2F1F" w:rsidRDefault="007D2F1F" w:rsidP="007D2F1F">
      <w:pPr>
        <w:pBdr>
          <w:top w:val="none" w:sz="0" w:space="0" w:color="auto"/>
          <w:left w:val="none" w:sz="0" w:space="0" w:color="auto"/>
          <w:bottom w:val="none" w:sz="0" w:space="0" w:color="auto"/>
          <w:right w:val="none" w:sz="0" w:space="0" w:color="auto"/>
        </w:pBdr>
        <w:autoSpaceDE w:val="0"/>
        <w:autoSpaceDN w:val="0"/>
        <w:adjustRightInd w:val="0"/>
        <w:textAlignment w:val="auto"/>
        <w:rPr>
          <w:rFonts w:ascii="Liberation Serif" w:eastAsia="Times New Roman" w:hAnsi="Liberation Serif" w:cs="Liberation Serif"/>
          <w:sz w:val="28"/>
          <w:szCs w:val="27"/>
          <w:lang w:eastAsia="ru-RU"/>
        </w:rPr>
      </w:pPr>
      <w:r w:rsidRPr="007D2F1F">
        <w:rPr>
          <w:rFonts w:ascii="Liberation Serif" w:eastAsia="Times New Roman" w:hAnsi="Liberation Serif" w:cs="Liberation Serif"/>
          <w:sz w:val="28"/>
          <w:szCs w:val="27"/>
          <w:lang w:eastAsia="ru-RU"/>
        </w:rPr>
        <w:t>Глава Городского округа</w:t>
      </w:r>
    </w:p>
    <w:p w:rsidR="007D2F1F" w:rsidRPr="007D2F1F" w:rsidRDefault="007D2F1F" w:rsidP="007D2F1F">
      <w:pPr>
        <w:pBdr>
          <w:top w:val="none" w:sz="0" w:space="0" w:color="auto"/>
          <w:left w:val="none" w:sz="0" w:space="0" w:color="auto"/>
          <w:bottom w:val="none" w:sz="0" w:space="0" w:color="auto"/>
          <w:right w:val="none" w:sz="0" w:space="0" w:color="auto"/>
        </w:pBdr>
        <w:autoSpaceDE w:val="0"/>
        <w:autoSpaceDN w:val="0"/>
        <w:adjustRightInd w:val="0"/>
        <w:textAlignment w:val="auto"/>
        <w:rPr>
          <w:rFonts w:ascii="Liberation Serif" w:eastAsia="Times New Roman" w:hAnsi="Liberation Serif" w:cs="Liberation Serif"/>
          <w:sz w:val="28"/>
          <w:szCs w:val="27"/>
          <w:lang w:eastAsia="ru-RU"/>
        </w:rPr>
      </w:pPr>
      <w:r w:rsidRPr="007D2F1F">
        <w:rPr>
          <w:rFonts w:ascii="Liberation Serif" w:eastAsia="Times New Roman" w:hAnsi="Liberation Serif" w:cs="Liberation Serif"/>
          <w:sz w:val="28"/>
          <w:szCs w:val="27"/>
          <w:lang w:eastAsia="ru-RU"/>
        </w:rPr>
        <w:t>«город Ирбит» Свердловской области                                                    Н.В. Юдин</w:t>
      </w:r>
    </w:p>
    <w:p w:rsidR="007D2F1F" w:rsidRDefault="007D2F1F" w:rsidP="006D73E7">
      <w:pPr>
        <w:jc w:val="center"/>
        <w:rPr>
          <w:rFonts w:ascii="Liberation Serif" w:hAnsi="Liberation Serif"/>
          <w:sz w:val="28"/>
          <w:lang w:eastAsia="ru-RU"/>
        </w:rPr>
      </w:pPr>
    </w:p>
    <w:p w:rsidR="007D2F1F" w:rsidRDefault="007D2F1F" w:rsidP="006D73E7">
      <w:pPr>
        <w:jc w:val="center"/>
        <w:rPr>
          <w:rFonts w:ascii="Liberation Serif" w:hAnsi="Liberation Serif"/>
          <w:sz w:val="28"/>
          <w:lang w:eastAsia="ru-RU"/>
        </w:rPr>
      </w:pPr>
    </w:p>
    <w:p w:rsidR="007D2F1F" w:rsidRDefault="007D2F1F" w:rsidP="006D73E7">
      <w:pPr>
        <w:jc w:val="center"/>
        <w:rPr>
          <w:rFonts w:ascii="Liberation Serif" w:hAnsi="Liberation Serif"/>
          <w:sz w:val="28"/>
          <w:lang w:eastAsia="ru-RU"/>
        </w:rPr>
      </w:pPr>
    </w:p>
    <w:p w:rsidR="005F0565" w:rsidRPr="00F74F37" w:rsidRDefault="005F0565" w:rsidP="007D2F1F">
      <w:pPr>
        <w:ind w:left="5670"/>
      </w:pPr>
      <w:r w:rsidRPr="00F74F37">
        <w:rPr>
          <w:lang w:eastAsia="ru-RU"/>
        </w:rPr>
        <w:lastRenderedPageBreak/>
        <w:t>УТВЕРЖДЕН</w:t>
      </w:r>
    </w:p>
    <w:p w:rsidR="005F0565" w:rsidRPr="00F74F37" w:rsidRDefault="005F0565" w:rsidP="007D2F1F">
      <w:pPr>
        <w:ind w:left="5670"/>
      </w:pPr>
      <w:r w:rsidRPr="00F74F37">
        <w:rPr>
          <w:lang w:eastAsia="ru-RU"/>
        </w:rPr>
        <w:t>постановлением администрации</w:t>
      </w:r>
    </w:p>
    <w:p w:rsidR="005F0565" w:rsidRPr="00F74F37" w:rsidRDefault="005F0565" w:rsidP="007D2F1F">
      <w:pPr>
        <w:ind w:left="5670"/>
      </w:pPr>
      <w:r w:rsidRPr="00F74F37">
        <w:rPr>
          <w:lang w:eastAsia="ru-RU"/>
        </w:rPr>
        <w:t xml:space="preserve">Городского округа «город Ирбит» </w:t>
      </w:r>
    </w:p>
    <w:p w:rsidR="005F0565" w:rsidRPr="00F74F37" w:rsidRDefault="005F0565" w:rsidP="007D2F1F">
      <w:pPr>
        <w:ind w:left="5670"/>
      </w:pPr>
      <w:r w:rsidRPr="00F74F37">
        <w:rPr>
          <w:lang w:eastAsia="ru-RU"/>
        </w:rPr>
        <w:t xml:space="preserve">Свердловской области </w:t>
      </w:r>
    </w:p>
    <w:p w:rsidR="005F0565" w:rsidRPr="00F74F37" w:rsidRDefault="005F0565" w:rsidP="007D2F1F">
      <w:pPr>
        <w:ind w:left="5670"/>
      </w:pPr>
      <w:r w:rsidRPr="00F74F37">
        <w:rPr>
          <w:lang w:eastAsia="ru-RU"/>
        </w:rPr>
        <w:t>от  23 августа 2021 года № 1358-ПА</w:t>
      </w:r>
    </w:p>
    <w:p w:rsidR="005F0565" w:rsidRPr="00F74F37" w:rsidRDefault="005F0565">
      <w:pPr>
        <w:pStyle w:val="15"/>
        <w:jc w:val="center"/>
        <w:rPr>
          <w:rFonts w:ascii="Liberation Serif" w:eastAsia="Times New Roman" w:hAnsi="Liberation Serif" w:cs="Liberation Serif"/>
          <w:b/>
          <w:sz w:val="28"/>
          <w:szCs w:val="28"/>
          <w:lang w:eastAsia="ru-RU"/>
        </w:rPr>
      </w:pPr>
    </w:p>
    <w:p w:rsidR="005F0565" w:rsidRPr="00F5749B" w:rsidRDefault="00992D39">
      <w:pPr>
        <w:pStyle w:val="15"/>
        <w:jc w:val="center"/>
        <w:rPr>
          <w:rStyle w:val="ad"/>
          <w:rFonts w:eastAsia="Times New Roman" w:cs="Liberation Serif"/>
          <w:b/>
          <w:color w:val="000000"/>
          <w:u w:val="none"/>
          <w:lang w:eastAsia="ru-RU"/>
        </w:rPr>
      </w:pPr>
      <w:r w:rsidRPr="00992D39">
        <w:rPr>
          <w:rStyle w:val="ad"/>
          <w:rFonts w:ascii="Liberation Serif" w:eastAsia="Times New Roman" w:hAnsi="Liberation Serif" w:cs="Liberation Serif"/>
          <w:b/>
          <w:color w:val="000000"/>
          <w:sz w:val="28"/>
          <w:szCs w:val="28"/>
          <w:u w:val="none"/>
          <w:lang w:eastAsia="ru-RU"/>
        </w:rPr>
        <w:t>Административный</w:t>
      </w:r>
      <w:r>
        <w:rPr>
          <w:rStyle w:val="ad"/>
          <w:rFonts w:ascii="Liberation Serif" w:eastAsia="Times New Roman" w:hAnsi="Liberation Serif" w:cs="Liberation Serif"/>
          <w:b/>
          <w:color w:val="000000"/>
          <w:sz w:val="28"/>
          <w:szCs w:val="28"/>
          <w:u w:val="none"/>
          <w:lang w:eastAsia="ru-RU"/>
        </w:rPr>
        <w:t xml:space="preserve"> </w:t>
      </w:r>
      <w:r w:rsidR="005F0565" w:rsidRPr="00992D39">
        <w:rPr>
          <w:rStyle w:val="ad"/>
          <w:rFonts w:ascii="Liberation Serif" w:eastAsia="Times New Roman" w:hAnsi="Liberation Serif" w:cs="Liberation Serif"/>
          <w:b/>
          <w:color w:val="000000"/>
          <w:sz w:val="28"/>
          <w:szCs w:val="28"/>
          <w:u w:val="none"/>
          <w:lang w:eastAsia="ru-RU"/>
        </w:rPr>
        <w:t xml:space="preserve">предоставления муниципальной </w:t>
      </w:r>
      <w:hyperlink r:id="rId15" w:history="1">
        <w:r w:rsidR="005F0565" w:rsidRPr="00F74F37">
          <w:rPr>
            <w:rStyle w:val="ad"/>
            <w:rFonts w:ascii="Liberation Serif" w:eastAsia="Times New Roman" w:hAnsi="Liberation Serif" w:cs="Liberation Serif"/>
            <w:b/>
            <w:color w:val="000000"/>
            <w:sz w:val="28"/>
            <w:szCs w:val="28"/>
            <w:u w:val="none"/>
            <w:lang w:eastAsia="ru-RU"/>
          </w:rPr>
          <w:t>услуги</w:t>
        </w:r>
      </w:hyperlink>
      <w:hyperlink r:id="rId16" w:history="1">
        <w:r w:rsidR="005F0565" w:rsidRPr="00F5749B">
          <w:rPr>
            <w:rStyle w:val="ad"/>
            <w:rFonts w:ascii="Liberation Serif" w:eastAsia="Times New Roman" w:hAnsi="Liberation Serif" w:cs="Liberation Serif"/>
            <w:b/>
            <w:color w:val="000000"/>
            <w:sz w:val="28"/>
            <w:szCs w:val="28"/>
            <w:u w:val="none"/>
            <w:lang w:eastAsia="ru-RU"/>
          </w:rPr>
          <w:t xml:space="preserve"> </w:t>
        </w:r>
        <w:r w:rsidR="005F0565" w:rsidRPr="00F5749B">
          <w:rPr>
            <w:rStyle w:val="ad"/>
            <w:rFonts w:ascii="Liberation Serif" w:eastAsia="Times New Roman" w:hAnsi="Liberation Serif" w:cs="Liberation Serif"/>
            <w:b/>
            <w:color w:val="000000"/>
            <w:sz w:val="28"/>
            <w:szCs w:val="28"/>
            <w:u w:val="none"/>
            <w:lang w:eastAsia="ru-RU"/>
          </w:rPr>
          <w:br/>
        </w:r>
      </w:hyperlink>
      <w:r w:rsidR="005F0565" w:rsidRPr="00992D39">
        <w:rPr>
          <w:rFonts w:ascii="Liberation Serif" w:eastAsia="Times New Roman" w:hAnsi="Liberation Serif" w:cs="Liberation Serif"/>
          <w:b/>
          <w:sz w:val="28"/>
          <w:szCs w:val="28"/>
          <w:lang w:eastAsia="ru-RU"/>
        </w:rPr>
        <w:t xml:space="preserve">«Прием исполнительной документации для ведения сводного плана </w:t>
      </w:r>
      <w:r w:rsidR="005F0565" w:rsidRPr="00992D39">
        <w:rPr>
          <w:rFonts w:ascii="Liberation Serif" w:eastAsia="Times New Roman" w:hAnsi="Liberation Serif" w:cs="Liberation Serif"/>
          <w:b/>
          <w:sz w:val="28"/>
          <w:szCs w:val="28"/>
          <w:lang w:eastAsia="ru-RU"/>
        </w:rPr>
        <w:br/>
        <w:t>наземных и подземных коммуникаций и сооружений»</w:t>
      </w:r>
    </w:p>
    <w:p w:rsidR="005F0565" w:rsidRPr="00F74F37" w:rsidRDefault="00724000">
      <w:pPr>
        <w:pStyle w:val="15"/>
        <w:jc w:val="center"/>
        <w:rPr>
          <w:rFonts w:ascii="Liberation Serif" w:eastAsia="Times New Roman" w:hAnsi="Liberation Serif" w:cs="Liberation Serif"/>
          <w:sz w:val="28"/>
          <w:szCs w:val="28"/>
          <w:lang w:eastAsia="ru-RU"/>
        </w:rPr>
      </w:pPr>
      <w:hyperlink r:id="rId17" w:history="1"/>
    </w:p>
    <w:p w:rsidR="005F0565" w:rsidRPr="00F74F37" w:rsidRDefault="005F0565">
      <w:pPr>
        <w:pStyle w:val="15"/>
        <w:jc w:val="center"/>
        <w:rPr>
          <w:rFonts w:ascii="Liberation Serif" w:hAnsi="Liberation Serif"/>
          <w:sz w:val="28"/>
          <w:szCs w:val="28"/>
        </w:rPr>
      </w:pPr>
      <w:r w:rsidRPr="00992D39">
        <w:rPr>
          <w:rFonts w:ascii="Liberation Serif" w:eastAsia="Times New Roman" w:hAnsi="Liberation Serif" w:cs="Liberation Serif"/>
          <w:b/>
          <w:bCs/>
          <w:sz w:val="28"/>
          <w:szCs w:val="28"/>
          <w:lang w:eastAsia="ru-RU"/>
        </w:rPr>
        <w:t>Раздел 1. Общие положения</w:t>
      </w:r>
    </w:p>
    <w:p w:rsidR="005F0565" w:rsidRPr="00F74F37" w:rsidRDefault="00A50951">
      <w:pPr>
        <w:pStyle w:val="15"/>
        <w:jc w:val="center"/>
        <w:rPr>
          <w:rFonts w:ascii="Liberation Serif" w:eastAsia="Times New Roman" w:hAnsi="Liberation Serif" w:cs="Liberation Serif"/>
          <w:sz w:val="28"/>
          <w:szCs w:val="28"/>
          <w:lang w:eastAsia="ru-RU"/>
        </w:rPr>
      </w:pPr>
      <w:hyperlink r:id="rId18" w:history="1"/>
    </w:p>
    <w:p w:rsidR="005F0565" w:rsidRPr="00F74F37" w:rsidRDefault="005F0565">
      <w:pPr>
        <w:pStyle w:val="af0"/>
        <w:ind w:left="0"/>
        <w:jc w:val="center"/>
        <w:rPr>
          <w:rFonts w:ascii="Liberation Serif" w:hAnsi="Liberation Serif"/>
          <w:sz w:val="28"/>
          <w:szCs w:val="28"/>
        </w:rPr>
      </w:pPr>
      <w:r w:rsidRPr="00992D39">
        <w:rPr>
          <w:rFonts w:ascii="Liberation Serif" w:eastAsia="Times New Roman" w:hAnsi="Liberation Serif" w:cs="Liberation Serif"/>
          <w:b/>
          <w:sz w:val="28"/>
          <w:szCs w:val="28"/>
          <w:lang w:eastAsia="ru-RU"/>
        </w:rPr>
        <w:t>Предмет регулирования регламента</w:t>
      </w:r>
    </w:p>
    <w:p w:rsidR="005F0565" w:rsidRPr="00F5749B" w:rsidRDefault="00A50951">
      <w:pPr>
        <w:pStyle w:val="af0"/>
        <w:ind w:left="0"/>
        <w:jc w:val="center"/>
        <w:rPr>
          <w:rFonts w:ascii="Liberation Serif" w:eastAsia="Times New Roman" w:hAnsi="Liberation Serif" w:cs="Liberation Serif"/>
          <w:sz w:val="12"/>
          <w:szCs w:val="28"/>
          <w:lang w:eastAsia="ru-RU"/>
        </w:rPr>
      </w:pPr>
      <w:hyperlink r:id="rId19" w:history="1"/>
    </w:p>
    <w:p w:rsidR="005F0565" w:rsidRPr="00F74F37" w:rsidRDefault="005F0565">
      <w:pPr>
        <w:pStyle w:val="15"/>
        <w:autoSpaceDE w:val="0"/>
        <w:ind w:firstLine="709"/>
        <w:jc w:val="both"/>
        <w:rPr>
          <w:rFonts w:ascii="Liberation Serif" w:hAnsi="Liberation Serif"/>
          <w:sz w:val="28"/>
          <w:szCs w:val="28"/>
        </w:rPr>
      </w:pPr>
      <w:r w:rsidRPr="00992D39">
        <w:rPr>
          <w:rFonts w:ascii="Liberation Serif" w:hAnsi="Liberation Serif" w:cs="Liberation Serif"/>
          <w:sz w:val="28"/>
          <w:szCs w:val="28"/>
        </w:rPr>
        <w:t xml:space="preserve">1. Административный регламент предоставления муниципальной услуги </w:t>
      </w:r>
      <w:r w:rsidRPr="00992D39">
        <w:rPr>
          <w:rFonts w:ascii="Liberation Serif" w:eastAsia="Times New Roman" w:hAnsi="Liberation Serif" w:cs="Liberation Serif"/>
          <w:sz w:val="28"/>
          <w:szCs w:val="28"/>
          <w:lang w:eastAsia="ru-RU"/>
        </w:rPr>
        <w:t>«Прием исполнительной документации для ведения сводного плана наземных и подземных коммуникаций и сооружений»</w:t>
      </w:r>
      <w:r w:rsidRPr="00992D39">
        <w:rPr>
          <w:rFonts w:ascii="Liberation Serif" w:hAnsi="Liberation Serif" w:cs="Liberation Serif"/>
          <w:sz w:val="28"/>
          <w:szCs w:val="28"/>
        </w:rPr>
        <w:t xml:space="preserve"> (далее – Административный регламент) устанавливает порядок и стандарт предоставления муниципальной услуги по п</w:t>
      </w:r>
      <w:r w:rsidRPr="00992D39">
        <w:rPr>
          <w:rFonts w:ascii="Liberation Serif" w:eastAsia="Times New Roman" w:hAnsi="Liberation Serif" w:cs="Liberation Serif"/>
          <w:sz w:val="28"/>
          <w:szCs w:val="28"/>
          <w:lang w:eastAsia="ru-RU"/>
        </w:rPr>
        <w:t>риему исполнительной документации для ведения сводного плана наземных и подземных</w:t>
      </w:r>
      <w:r w:rsidR="00F5749B" w:rsidRPr="00992D39">
        <w:rPr>
          <w:rFonts w:ascii="Liberation Serif" w:eastAsia="Times New Roman" w:hAnsi="Liberation Serif" w:cs="Liberation Serif"/>
          <w:sz w:val="28"/>
          <w:szCs w:val="28"/>
          <w:lang w:eastAsia="ru-RU"/>
        </w:rPr>
        <w:t xml:space="preserve"> коммуникаций </w:t>
      </w:r>
      <w:r w:rsidRPr="00992D39">
        <w:rPr>
          <w:rFonts w:ascii="Liberation Serif" w:eastAsia="Times New Roman" w:hAnsi="Liberation Serif" w:cs="Liberation Serif"/>
          <w:sz w:val="28"/>
          <w:szCs w:val="28"/>
          <w:lang w:eastAsia="ru-RU"/>
        </w:rPr>
        <w:t>и сооружений</w:t>
      </w:r>
      <w:hyperlink r:id="rId20" w:history="1">
        <w:r w:rsidRPr="00F74F37">
          <w:rPr>
            <w:rStyle w:val="ad"/>
            <w:rFonts w:ascii="Liberation Serif" w:hAnsi="Liberation Serif" w:cs="Liberation Serif"/>
            <w:color w:val="000000"/>
            <w:sz w:val="28"/>
            <w:szCs w:val="28"/>
            <w:u w:val="none"/>
          </w:rPr>
          <w:t>.</w:t>
        </w:r>
      </w:hyperlink>
    </w:p>
    <w:p w:rsidR="005F0565" w:rsidRPr="00F74F37" w:rsidRDefault="005F0565">
      <w:pPr>
        <w:pStyle w:val="15"/>
        <w:autoSpaceDE w:val="0"/>
        <w:ind w:right="-2" w:firstLine="709"/>
        <w:jc w:val="both"/>
        <w:rPr>
          <w:rFonts w:ascii="Liberation Serif" w:hAnsi="Liberation Serif"/>
          <w:sz w:val="28"/>
          <w:szCs w:val="28"/>
        </w:rPr>
      </w:pPr>
      <w:r w:rsidRPr="00992D39">
        <w:rPr>
          <w:rFonts w:ascii="Liberation Serif" w:hAnsi="Liberation Serif" w:cs="Liberation Serif"/>
          <w:sz w:val="28"/>
          <w:szCs w:val="28"/>
        </w:rPr>
        <w:t>2. Регламент устанавливает сроки и последовательность административных процедур предоставляемых администрацией Городского округа «город Ирбит» Свердловской области</w:t>
      </w:r>
      <w:r w:rsidRPr="00992D39">
        <w:rPr>
          <w:rFonts w:ascii="Liberation Serif" w:eastAsia="Times New Roman" w:hAnsi="Liberation Serif" w:cs="Liberation Serif"/>
          <w:sz w:val="28"/>
          <w:szCs w:val="28"/>
          <w:lang w:eastAsia="ru-RU"/>
        </w:rPr>
        <w:t xml:space="preserve"> (далее – Уполномоченный орган)</w:t>
      </w:r>
      <w:r w:rsidRPr="00992D39">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5F0565" w:rsidRPr="00F74F37" w:rsidRDefault="00A50951">
      <w:pPr>
        <w:pStyle w:val="15"/>
        <w:jc w:val="center"/>
        <w:rPr>
          <w:rFonts w:ascii="Liberation Serif" w:eastAsia="Times New Roman" w:hAnsi="Liberation Serif" w:cs="Liberation Serif"/>
          <w:sz w:val="28"/>
          <w:szCs w:val="28"/>
          <w:lang w:eastAsia="ru-RU"/>
        </w:rPr>
      </w:pPr>
      <w:hyperlink r:id="rId21" w:history="1"/>
    </w:p>
    <w:p w:rsidR="005F0565" w:rsidRPr="00F74F37" w:rsidRDefault="005F0565">
      <w:pPr>
        <w:pStyle w:val="af0"/>
        <w:ind w:left="0"/>
        <w:jc w:val="center"/>
        <w:rPr>
          <w:rFonts w:ascii="Liberation Serif" w:hAnsi="Liberation Serif"/>
          <w:sz w:val="28"/>
          <w:szCs w:val="28"/>
        </w:rPr>
      </w:pPr>
      <w:r w:rsidRPr="00DB6583">
        <w:rPr>
          <w:rFonts w:ascii="Liberation Serif" w:eastAsia="Times New Roman" w:hAnsi="Liberation Serif" w:cs="Liberation Serif"/>
          <w:b/>
          <w:sz w:val="28"/>
          <w:szCs w:val="28"/>
          <w:lang w:eastAsia="ru-RU"/>
        </w:rPr>
        <w:t>Круг заявителей</w:t>
      </w:r>
    </w:p>
    <w:p w:rsidR="005F0565" w:rsidRPr="00F5749B" w:rsidRDefault="00A50951">
      <w:pPr>
        <w:pStyle w:val="af0"/>
        <w:ind w:left="0"/>
        <w:jc w:val="center"/>
        <w:rPr>
          <w:rFonts w:ascii="Liberation Serif" w:eastAsia="Times New Roman" w:hAnsi="Liberation Serif" w:cs="Liberation Serif"/>
          <w:sz w:val="12"/>
          <w:szCs w:val="28"/>
          <w:lang w:eastAsia="ru-RU"/>
        </w:rPr>
      </w:pPr>
      <w:hyperlink r:id="rId22" w:history="1"/>
    </w:p>
    <w:p w:rsidR="005F0565" w:rsidRPr="00F74F37" w:rsidRDefault="005F0565">
      <w:pPr>
        <w:pStyle w:val="15"/>
        <w:ind w:firstLine="709"/>
        <w:jc w:val="both"/>
        <w:rPr>
          <w:rFonts w:ascii="Liberation Serif" w:hAnsi="Liberation Serif"/>
          <w:sz w:val="28"/>
          <w:szCs w:val="28"/>
        </w:rPr>
      </w:pPr>
      <w:r w:rsidRPr="00DB6583">
        <w:rPr>
          <w:rFonts w:ascii="Liberation Serif" w:eastAsia="Times New Roman" w:hAnsi="Liberation Serif" w:cs="Liberation Serif"/>
          <w:sz w:val="28"/>
          <w:szCs w:val="28"/>
          <w:lang w:eastAsia="ru-RU"/>
        </w:rPr>
        <w:t>3. Заявителями на предоставление муниципальной услуги являются собственники и иные правообладатели наземных и подземных коммуникаций и сооружений либо лица, осуществляющие функции застройщика или технич</w:t>
      </w:r>
      <w:r w:rsidR="00F5749B" w:rsidRPr="00DB6583">
        <w:rPr>
          <w:rFonts w:ascii="Liberation Serif" w:eastAsia="Times New Roman" w:hAnsi="Liberation Serif" w:cs="Liberation Serif"/>
          <w:sz w:val="28"/>
          <w:szCs w:val="28"/>
          <w:lang w:eastAsia="ru-RU"/>
        </w:rPr>
        <w:t xml:space="preserve">еского заказчика – юридические </w:t>
      </w:r>
      <w:r w:rsidRPr="00DB6583">
        <w:rPr>
          <w:rFonts w:ascii="Liberation Serif" w:eastAsia="Times New Roman" w:hAnsi="Liberation Serif" w:cs="Liberation Serif"/>
          <w:sz w:val="28"/>
          <w:szCs w:val="28"/>
          <w:lang w:eastAsia="ru-RU"/>
        </w:rPr>
        <w:t xml:space="preserve">и физические лица, в том числе индивидуальные предприниматели </w:t>
      </w:r>
      <w:hyperlink r:id="rId23" w:history="1">
        <w:r w:rsidRPr="00F74F37">
          <w:rPr>
            <w:rStyle w:val="ad"/>
            <w:rFonts w:ascii="Liberation Serif" w:hAnsi="Liberation Serif" w:cs="Liberation Serif"/>
            <w:color w:val="000000"/>
            <w:sz w:val="28"/>
            <w:szCs w:val="28"/>
            <w:u w:val="none"/>
          </w:rPr>
          <w:t>(далее – заявители)</w:t>
        </w:r>
      </w:hyperlink>
      <w:hyperlink r:id="rId24" w:history="1">
        <w:r w:rsidRPr="00F74F37">
          <w:rPr>
            <w:rStyle w:val="ad"/>
            <w:rFonts w:ascii="Liberation Serif" w:eastAsia="Times New Roman" w:hAnsi="Liberation Serif" w:cs="Liberation Serif"/>
            <w:color w:val="000000"/>
            <w:sz w:val="28"/>
            <w:szCs w:val="28"/>
            <w:u w:val="none"/>
            <w:lang w:eastAsia="ru-RU"/>
          </w:rPr>
          <w:t>.</w:t>
        </w:r>
      </w:hyperlink>
    </w:p>
    <w:p w:rsidR="005F0565" w:rsidRPr="00F74F37" w:rsidRDefault="005F0565">
      <w:pPr>
        <w:pStyle w:val="15"/>
        <w:ind w:firstLine="709"/>
        <w:jc w:val="both"/>
        <w:rPr>
          <w:rFonts w:ascii="Liberation Serif" w:hAnsi="Liberation Serif"/>
          <w:sz w:val="28"/>
          <w:szCs w:val="28"/>
        </w:rPr>
      </w:pPr>
      <w:r w:rsidRPr="00DB6583">
        <w:rPr>
          <w:rFonts w:ascii="Liberation Serif" w:eastAsia="Times New Roman" w:hAnsi="Liberation Serif" w:cs="Liberation Serif"/>
          <w:sz w:val="28"/>
          <w:szCs w:val="28"/>
          <w:lang w:eastAsia="ru-RU"/>
        </w:rPr>
        <w:t>4.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F0565" w:rsidRPr="00F74F37" w:rsidRDefault="00A50951">
      <w:pPr>
        <w:pStyle w:val="15"/>
        <w:jc w:val="center"/>
        <w:rPr>
          <w:rFonts w:ascii="Liberation Serif" w:eastAsia="Times New Roman" w:hAnsi="Liberation Serif" w:cs="Liberation Serif"/>
          <w:sz w:val="28"/>
          <w:szCs w:val="28"/>
          <w:lang w:eastAsia="ru-RU"/>
        </w:rPr>
      </w:pPr>
      <w:hyperlink r:id="rId25" w:history="1"/>
    </w:p>
    <w:p w:rsidR="005F0565" w:rsidRPr="00DB6583" w:rsidRDefault="005F0565" w:rsidP="00DB6583">
      <w:pPr>
        <w:pStyle w:val="af0"/>
        <w:ind w:left="0"/>
        <w:jc w:val="center"/>
        <w:rPr>
          <w:rFonts w:ascii="Liberation Serif" w:eastAsia="Times New Roman" w:hAnsi="Liberation Serif" w:cs="Liberation Serif"/>
          <w:b/>
          <w:sz w:val="28"/>
          <w:szCs w:val="28"/>
          <w:lang w:eastAsia="ru-RU"/>
        </w:rPr>
      </w:pPr>
      <w:r w:rsidRPr="00DB6583">
        <w:rPr>
          <w:rFonts w:ascii="Liberation Serif" w:eastAsia="Times New Roman" w:hAnsi="Liberation Serif" w:cs="Liberation Serif"/>
          <w:b/>
          <w:sz w:val="28"/>
          <w:szCs w:val="28"/>
          <w:lang w:eastAsia="ru-RU"/>
        </w:rPr>
        <w:t xml:space="preserve">Требования к порядку информирования о предоставлении </w:t>
      </w:r>
      <w:r w:rsidRPr="00DB6583">
        <w:rPr>
          <w:rFonts w:ascii="Liberation Serif" w:eastAsia="Times New Roman" w:hAnsi="Liberation Serif" w:cs="Liberation Serif"/>
          <w:b/>
          <w:sz w:val="28"/>
          <w:szCs w:val="28"/>
          <w:lang w:eastAsia="ru-RU"/>
        </w:rPr>
        <w:br/>
        <w:t>муниципальной услуги</w:t>
      </w:r>
    </w:p>
    <w:p w:rsidR="005F0565" w:rsidRPr="00F5749B" w:rsidRDefault="00A50951">
      <w:pPr>
        <w:pStyle w:val="15"/>
        <w:jc w:val="center"/>
        <w:rPr>
          <w:rFonts w:ascii="Liberation Serif" w:eastAsia="Times New Roman" w:hAnsi="Liberation Serif" w:cs="Liberation Serif"/>
          <w:sz w:val="12"/>
          <w:szCs w:val="28"/>
          <w:lang w:eastAsia="ru-RU"/>
        </w:rPr>
      </w:pPr>
      <w:hyperlink r:id="rId26" w:history="1"/>
    </w:p>
    <w:p w:rsidR="005F0565" w:rsidRPr="00F74F37" w:rsidRDefault="00724000">
      <w:pPr>
        <w:pStyle w:val="15"/>
        <w:autoSpaceDE w:val="0"/>
        <w:ind w:right="-2" w:firstLine="709"/>
        <w:jc w:val="both"/>
        <w:rPr>
          <w:rFonts w:ascii="Liberation Serif" w:hAnsi="Liberation Serif"/>
          <w:sz w:val="28"/>
          <w:szCs w:val="28"/>
        </w:rPr>
      </w:pPr>
      <w:hyperlink r:id="rId27" w:history="1">
        <w:r w:rsidR="005F0565" w:rsidRPr="00F74F37">
          <w:rPr>
            <w:rStyle w:val="ad"/>
            <w:rFonts w:ascii="Liberation Serif" w:eastAsia="Times New Roman" w:hAnsi="Liberation Serif" w:cs="Liberation Serif"/>
            <w:color w:val="000000"/>
            <w:sz w:val="28"/>
            <w:szCs w:val="28"/>
            <w:u w:val="none"/>
            <w:lang w:eastAsia="ru-RU"/>
          </w:rPr>
          <w:t xml:space="preserve">5. </w:t>
        </w:r>
      </w:hyperlink>
      <w:r w:rsidR="005F0565" w:rsidRPr="00DB6583">
        <w:rPr>
          <w:rFonts w:ascii="Liberation Serif" w:hAnsi="Liberation Serif" w:cs="Liberation Serif"/>
          <w:sz w:val="28"/>
          <w:szCs w:val="28"/>
        </w:rPr>
        <w:t xml:space="preserve">Информирование заявителей о порядке предоставления </w:t>
      </w:r>
      <w:hyperlink r:id="rId28" w:history="1">
        <w:r w:rsidR="005F0565" w:rsidRPr="00F74F37">
          <w:rPr>
            <w:rStyle w:val="ad"/>
            <w:rFonts w:ascii="Liberation Serif" w:eastAsia="Times New Roman" w:hAnsi="Liberation Serif" w:cs="Liberation Serif"/>
            <w:color w:val="000000"/>
            <w:sz w:val="28"/>
            <w:szCs w:val="28"/>
            <w:u w:val="none"/>
            <w:lang w:eastAsia="ru-RU"/>
          </w:rPr>
          <w:t>муниципальной</w:t>
        </w:r>
      </w:hyperlink>
      <w:r w:rsidR="005F0565" w:rsidRPr="00DB6583">
        <w:rPr>
          <w:rFonts w:ascii="Liberation Serif" w:hAnsi="Liberation Serif" w:cs="Liberation Serif"/>
          <w:sz w:val="28"/>
          <w:szCs w:val="28"/>
        </w:rPr>
        <w:t xml:space="preserve"> услуги осуществляется непосредственно специалистами </w:t>
      </w:r>
      <w:hyperlink r:id="rId29" w:history="1">
        <w:r w:rsidR="005F0565" w:rsidRPr="00F74F37">
          <w:rPr>
            <w:rStyle w:val="ad"/>
            <w:rFonts w:ascii="Liberation Serif" w:hAnsi="Liberation Serif" w:cs="Liberation Serif"/>
            <w:color w:val="000000"/>
            <w:sz w:val="28"/>
            <w:szCs w:val="28"/>
            <w:u w:val="none"/>
          </w:rPr>
          <w:t>администрации Городского округа «город Ирбит» Свердловской области</w:t>
        </w:r>
      </w:hyperlink>
      <w:r w:rsidR="005F0565" w:rsidRPr="00DB6583">
        <w:rPr>
          <w:rFonts w:ascii="Liberation Serif" w:hAnsi="Liberation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5F0565" w:rsidRPr="00F74F37" w:rsidRDefault="00724000" w:rsidP="00F5749B">
      <w:pPr>
        <w:pStyle w:val="15"/>
        <w:autoSpaceDE w:val="0"/>
        <w:ind w:right="-2" w:firstLine="709"/>
        <w:jc w:val="both"/>
        <w:rPr>
          <w:rFonts w:ascii="Liberation Serif" w:hAnsi="Liberation Serif"/>
          <w:sz w:val="28"/>
          <w:szCs w:val="28"/>
        </w:rPr>
      </w:pPr>
      <w:hyperlink r:id="rId30" w:history="1">
        <w:r w:rsidR="005F0565" w:rsidRPr="00F74F37">
          <w:rPr>
            <w:rStyle w:val="ad"/>
            <w:rFonts w:ascii="Liberation Serif" w:hAnsi="Liberation Serif" w:cs="Liberation Serif"/>
            <w:color w:val="000000"/>
            <w:sz w:val="28"/>
            <w:szCs w:val="28"/>
            <w:u w:val="none"/>
          </w:rPr>
          <w:t xml:space="preserve">6. </w:t>
        </w:r>
      </w:hyperlink>
      <w:r w:rsidR="005F0565" w:rsidRPr="00F74F37">
        <w:rPr>
          <w:rStyle w:val="11"/>
          <w:rFonts w:ascii="Liberation Serif" w:hAnsi="Liberation Serif" w:cs="Liberation Serif"/>
          <w:bCs/>
          <w:iCs/>
          <w:color w:val="000000"/>
          <w:sz w:val="28"/>
          <w:szCs w:val="28"/>
          <w:lang w:eastAsia="ru-RU"/>
        </w:rPr>
        <w:t xml:space="preserve">Информация </w:t>
      </w:r>
      <w:r w:rsidR="005F0565" w:rsidRPr="00F74F37">
        <w:rPr>
          <w:rFonts w:ascii="Liberation Serif" w:hAnsi="Liberation Serif" w:cs="Liberation Serif"/>
          <w:sz w:val="28"/>
          <w:szCs w:val="28"/>
          <w:lang w:eastAsia="ru-RU"/>
        </w:rPr>
        <w:t>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«город Ирбит» Свердловской области),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005F0565" w:rsidRPr="003F14B1">
        <w:rPr>
          <w:rFonts w:ascii="Liberation Serif" w:hAnsi="Liberation Serif" w:cs="Liberation Serif"/>
          <w:color w:val="000000" w:themeColor="text1"/>
          <w:sz w:val="28"/>
          <w:szCs w:val="28"/>
          <w:lang w:eastAsia="ru-RU"/>
        </w:rPr>
        <w:t>:</w:t>
      </w:r>
      <w:r w:rsidR="006D73E7" w:rsidRPr="003F14B1">
        <w:rPr>
          <w:rFonts w:ascii="Liberation Serif" w:hAnsi="Liberation Serif" w:cs="Liberation Serif"/>
          <w:color w:val="000000" w:themeColor="text1"/>
          <w:sz w:val="28"/>
          <w:szCs w:val="28"/>
          <w:lang w:eastAsia="ru-RU"/>
        </w:rPr>
        <w:t xml:space="preserve"> </w:t>
      </w:r>
      <w:r w:rsidR="003F14B1" w:rsidRPr="003F14B1">
        <w:rPr>
          <w:rFonts w:ascii="Liberation Serif" w:hAnsi="Liberation Serif"/>
          <w:color w:val="000000" w:themeColor="text1"/>
          <w:sz w:val="28"/>
          <w:szCs w:val="28"/>
          <w:u w:val="single"/>
        </w:rPr>
        <w:t>https://www.gosuslugi.ru/461299/1/info</w:t>
      </w:r>
      <w:r w:rsidR="00D46688" w:rsidRPr="003F14B1">
        <w:rPr>
          <w:rFonts w:ascii="Liberation Serif" w:hAnsi="Liberation Serif"/>
          <w:color w:val="000000" w:themeColor="text1"/>
          <w:szCs w:val="28"/>
          <w:u w:val="single"/>
        </w:rPr>
        <w:t>,</w:t>
      </w:r>
      <w:r w:rsidR="006D73E7" w:rsidRPr="003F14B1">
        <w:rPr>
          <w:rFonts w:ascii="Liberation Serif" w:hAnsi="Liberation Serif"/>
          <w:color w:val="000000" w:themeColor="text1"/>
          <w:szCs w:val="28"/>
        </w:rPr>
        <w:t xml:space="preserve"> </w:t>
      </w:r>
      <w:r w:rsidR="005F0565" w:rsidRPr="00F74F37">
        <w:rPr>
          <w:rFonts w:ascii="Liberation Serif" w:hAnsi="Liberation Serif" w:cs="Liberation Serif"/>
          <w:sz w:val="28"/>
          <w:szCs w:val="28"/>
          <w:lang w:eastAsia="ru-RU"/>
        </w:rPr>
        <w:t>на официальном сайте администрации Городского округа «город Ирбит» Свердловской области (www.moirbit.ru), на официальных сайтах в сети Интернет и информационных стендах администрации Городского округа «город Ирбит» Свердловской области, на официальном сайте МФЦ (www.mfc66.ru), а также предоставляется непосредственно специалистом администрации Городского округа «город Ирбит» Свердловской области при личном приеме, а также по телефону.</w:t>
      </w:r>
    </w:p>
    <w:p w:rsidR="005F0565" w:rsidRPr="00F74F37" w:rsidRDefault="00724000">
      <w:pPr>
        <w:pStyle w:val="15"/>
        <w:autoSpaceDE w:val="0"/>
        <w:ind w:right="-2" w:firstLine="709"/>
        <w:jc w:val="both"/>
        <w:rPr>
          <w:rFonts w:ascii="Liberation Serif" w:hAnsi="Liberation Serif"/>
          <w:sz w:val="28"/>
          <w:szCs w:val="28"/>
        </w:rPr>
      </w:pPr>
      <w:hyperlink r:id="rId31" w:history="1">
        <w:r w:rsidR="005F0565" w:rsidRPr="00F74F37">
          <w:rPr>
            <w:rStyle w:val="ad"/>
            <w:rFonts w:ascii="Liberation Serif" w:eastAsia="Times New Roman" w:hAnsi="Liberation Serif" w:cs="Liberation Serif"/>
            <w:color w:val="000000"/>
            <w:sz w:val="28"/>
            <w:szCs w:val="28"/>
            <w:u w:val="none"/>
            <w:lang w:eastAsia="ru-RU"/>
          </w:rPr>
          <w:t xml:space="preserve">7. </w:t>
        </w:r>
      </w:hyperlink>
      <w:r w:rsidR="005F0565" w:rsidRPr="00DB6583">
        <w:rPr>
          <w:rFonts w:ascii="Liberation Serif" w:hAnsi="Liberation Serif" w:cs="Liberation Serif"/>
          <w:sz w:val="28"/>
          <w:szCs w:val="28"/>
        </w:rPr>
        <w:t xml:space="preserve">Основными требованиями к информированию заявителей о порядке предоставления муниципальной услуги и услуг, которые являются необходимыми </w:t>
      </w:r>
      <w:r w:rsidR="005F0565" w:rsidRPr="00DB6583">
        <w:rPr>
          <w:rFonts w:ascii="Liberation Serif" w:hAnsi="Liberation Serif" w:cs="Liberation Serif"/>
          <w:sz w:val="28"/>
          <w:szCs w:val="28"/>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F0565" w:rsidRPr="00F74F37" w:rsidRDefault="00724000">
      <w:pPr>
        <w:pStyle w:val="15"/>
        <w:autoSpaceDE w:val="0"/>
        <w:ind w:right="-2" w:firstLine="709"/>
        <w:jc w:val="both"/>
        <w:rPr>
          <w:rFonts w:ascii="Liberation Serif" w:hAnsi="Liberation Serif"/>
          <w:sz w:val="28"/>
          <w:szCs w:val="28"/>
        </w:rPr>
      </w:pPr>
      <w:hyperlink r:id="rId32" w:history="1">
        <w:r w:rsidR="005F0565" w:rsidRPr="00F74F37">
          <w:rPr>
            <w:rStyle w:val="ad"/>
            <w:rFonts w:ascii="Liberation Serif" w:eastAsia="Times New Roman" w:hAnsi="Liberation Serif" w:cs="Liberation Serif"/>
            <w:color w:val="000000"/>
            <w:sz w:val="28"/>
            <w:szCs w:val="28"/>
            <w:u w:val="none"/>
            <w:lang w:eastAsia="ru-RU"/>
          </w:rPr>
          <w:t xml:space="preserve">8. </w:t>
        </w:r>
      </w:hyperlink>
      <w:r w:rsidR="005F0565" w:rsidRPr="00DB6583">
        <w:rPr>
          <w:rFonts w:ascii="Liberation Serif" w:hAnsi="Liberation Serif" w:cs="Liberation Serif"/>
          <w:sz w:val="28"/>
          <w:szCs w:val="28"/>
        </w:rPr>
        <w:t>При общении с заявителями (по телефону или лично) специалисты администрации Городского округа «город Ирбит» Свердловской области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F0565" w:rsidRPr="00F74F37" w:rsidRDefault="00724000">
      <w:pPr>
        <w:pStyle w:val="15"/>
        <w:ind w:firstLine="709"/>
        <w:jc w:val="both"/>
        <w:rPr>
          <w:rFonts w:ascii="Liberation Serif" w:hAnsi="Liberation Serif"/>
          <w:sz w:val="28"/>
          <w:szCs w:val="28"/>
        </w:rPr>
      </w:pPr>
      <w:hyperlink r:id="rId33" w:history="1">
        <w:r w:rsidR="005F0565" w:rsidRPr="00F74F37">
          <w:rPr>
            <w:rStyle w:val="ad"/>
            <w:rFonts w:ascii="Liberation Serif" w:eastAsia="Times New Roman" w:hAnsi="Liberation Serif" w:cs="Liberation Serif"/>
            <w:color w:val="000000"/>
            <w:sz w:val="28"/>
            <w:szCs w:val="28"/>
            <w:u w:val="none"/>
            <w:lang w:eastAsia="ru-RU"/>
          </w:rPr>
          <w:t xml:space="preserve">9. </w:t>
        </w:r>
      </w:hyperlink>
      <w:r w:rsidR="005F0565" w:rsidRPr="00DB6583">
        <w:rPr>
          <w:rFonts w:ascii="Liberation Serif" w:hAnsi="Liberation Serif" w:cs="Liberation Serif"/>
          <w:sz w:val="28"/>
          <w:szCs w:val="28"/>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5F0565" w:rsidRPr="00F74F37" w:rsidRDefault="00A50951">
      <w:pPr>
        <w:pStyle w:val="15"/>
        <w:jc w:val="both"/>
        <w:rPr>
          <w:rFonts w:ascii="Liberation Serif" w:eastAsia="Times New Roman" w:hAnsi="Liberation Serif" w:cs="Liberation Serif"/>
          <w:sz w:val="28"/>
          <w:szCs w:val="28"/>
          <w:lang w:eastAsia="ru-RU"/>
        </w:rPr>
      </w:pPr>
      <w:hyperlink r:id="rId34" w:history="1"/>
    </w:p>
    <w:p w:rsidR="005F0565" w:rsidRPr="00F74F37" w:rsidRDefault="005F0565">
      <w:pPr>
        <w:pStyle w:val="15"/>
        <w:jc w:val="center"/>
        <w:rPr>
          <w:rFonts w:ascii="Liberation Serif" w:hAnsi="Liberation Serif"/>
          <w:sz w:val="28"/>
          <w:szCs w:val="28"/>
        </w:rPr>
      </w:pPr>
      <w:r w:rsidRPr="00DB6583">
        <w:rPr>
          <w:rFonts w:ascii="Liberation Serif" w:eastAsia="Times New Roman" w:hAnsi="Liberation Serif" w:cs="Liberation Serif"/>
          <w:b/>
          <w:sz w:val="28"/>
          <w:szCs w:val="28"/>
          <w:lang w:eastAsia="ru-RU"/>
        </w:rPr>
        <w:t>Раздел 2. Стандарт предоставления муниципальной услуги</w:t>
      </w:r>
    </w:p>
    <w:p w:rsidR="005F0565" w:rsidRPr="00F5749B" w:rsidRDefault="00A50951">
      <w:pPr>
        <w:pStyle w:val="15"/>
        <w:jc w:val="center"/>
        <w:rPr>
          <w:rFonts w:ascii="Liberation Serif" w:eastAsia="Times New Roman" w:hAnsi="Liberation Serif" w:cs="Liberation Serif"/>
          <w:b/>
          <w:sz w:val="12"/>
          <w:szCs w:val="28"/>
          <w:lang w:eastAsia="ru-RU"/>
        </w:rPr>
      </w:pPr>
      <w:hyperlink r:id="rId35" w:history="1"/>
    </w:p>
    <w:p w:rsidR="005F0565" w:rsidRPr="00F74F37" w:rsidRDefault="005F0565">
      <w:pPr>
        <w:pStyle w:val="15"/>
        <w:jc w:val="center"/>
        <w:rPr>
          <w:rFonts w:ascii="Liberation Serif" w:hAnsi="Liberation Serif"/>
          <w:sz w:val="28"/>
          <w:szCs w:val="28"/>
        </w:rPr>
      </w:pPr>
      <w:r w:rsidRPr="00DB6583">
        <w:rPr>
          <w:rFonts w:ascii="Liberation Serif" w:eastAsia="Times New Roman" w:hAnsi="Liberation Serif" w:cs="Liberation Serif"/>
          <w:b/>
          <w:sz w:val="28"/>
          <w:szCs w:val="28"/>
          <w:lang w:eastAsia="ru-RU"/>
        </w:rPr>
        <w:t>Наименование муниципальной услуги</w:t>
      </w:r>
    </w:p>
    <w:p w:rsidR="005F0565" w:rsidRPr="00F5749B" w:rsidRDefault="00A50951">
      <w:pPr>
        <w:pStyle w:val="15"/>
        <w:jc w:val="center"/>
        <w:rPr>
          <w:rFonts w:ascii="Liberation Serif" w:eastAsia="Times New Roman" w:hAnsi="Liberation Serif" w:cs="Liberation Serif"/>
          <w:sz w:val="12"/>
          <w:szCs w:val="28"/>
          <w:lang w:eastAsia="ru-RU"/>
        </w:rPr>
      </w:pPr>
      <w:hyperlink r:id="rId36" w:history="1"/>
    </w:p>
    <w:p w:rsidR="005F0565" w:rsidRPr="00F74F37" w:rsidRDefault="005F0565">
      <w:pPr>
        <w:pStyle w:val="15"/>
        <w:ind w:firstLine="709"/>
        <w:jc w:val="both"/>
        <w:rPr>
          <w:rFonts w:ascii="Liberation Serif" w:hAnsi="Liberation Serif"/>
          <w:sz w:val="28"/>
          <w:szCs w:val="28"/>
        </w:rPr>
      </w:pPr>
      <w:r w:rsidRPr="00DB6583">
        <w:rPr>
          <w:rFonts w:ascii="Liberation Serif" w:eastAsia="Times New Roman" w:hAnsi="Liberation Serif" w:cs="Liberation Serif"/>
          <w:sz w:val="28"/>
          <w:szCs w:val="28"/>
          <w:lang w:eastAsia="ru-RU"/>
        </w:rPr>
        <w:t xml:space="preserve">10. Наименование муниципальной услуги </w:t>
      </w:r>
      <w:hyperlink r:id="rId37" w:history="1">
        <w:r w:rsidRPr="00F74F37">
          <w:rPr>
            <w:rStyle w:val="ad"/>
            <w:rFonts w:ascii="Liberation Serif" w:hAnsi="Liberation Serif" w:cs="Liberation Serif"/>
            <w:color w:val="000000"/>
            <w:sz w:val="28"/>
            <w:szCs w:val="28"/>
            <w:u w:val="none"/>
          </w:rPr>
          <w:t>–</w:t>
        </w:r>
      </w:hyperlink>
      <w:r w:rsidRPr="00DB6583">
        <w:rPr>
          <w:rFonts w:ascii="Liberation Serif" w:eastAsia="Times New Roman" w:hAnsi="Liberation Serif" w:cs="Liberation Serif"/>
          <w:sz w:val="28"/>
          <w:szCs w:val="28"/>
          <w:lang w:eastAsia="ru-RU"/>
        </w:rPr>
        <w:t xml:space="preserve"> «Прием исполнительной документации для ведения сводного плана наземных и подземных коммуникаций и сооружений» (далее – муниципальная услуга)</w:t>
      </w:r>
      <w:hyperlink r:id="rId38" w:history="1">
        <w:r w:rsidRPr="00F74F37">
          <w:rPr>
            <w:rStyle w:val="ad"/>
            <w:rFonts w:ascii="Liberation Serif" w:hAnsi="Liberation Serif" w:cs="Liberation Serif"/>
            <w:color w:val="000000"/>
            <w:sz w:val="28"/>
            <w:szCs w:val="28"/>
            <w:u w:val="none"/>
          </w:rPr>
          <w:t>.</w:t>
        </w:r>
      </w:hyperlink>
    </w:p>
    <w:p w:rsidR="005F0565" w:rsidRPr="00F74F37" w:rsidRDefault="00A50951">
      <w:pPr>
        <w:pStyle w:val="15"/>
        <w:jc w:val="both"/>
        <w:rPr>
          <w:rFonts w:ascii="Liberation Serif" w:hAnsi="Liberation Serif" w:cs="Liberation Serif"/>
          <w:sz w:val="28"/>
          <w:szCs w:val="28"/>
        </w:rPr>
      </w:pPr>
      <w:hyperlink r:id="rId39" w:history="1"/>
    </w:p>
    <w:p w:rsidR="005F0565" w:rsidRPr="00F74F37" w:rsidRDefault="005F0565">
      <w:pPr>
        <w:pStyle w:val="15"/>
        <w:jc w:val="center"/>
        <w:rPr>
          <w:rFonts w:ascii="Liberation Serif" w:hAnsi="Liberation Serif"/>
          <w:sz w:val="28"/>
          <w:szCs w:val="28"/>
        </w:rPr>
      </w:pPr>
      <w:r w:rsidRPr="00DB6583">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rsidR="005F0565" w:rsidRPr="00F5749B" w:rsidRDefault="00A50951">
      <w:pPr>
        <w:pStyle w:val="15"/>
        <w:jc w:val="center"/>
        <w:rPr>
          <w:rFonts w:ascii="Liberation Serif" w:eastAsia="Times New Roman" w:hAnsi="Liberation Serif" w:cs="Liberation Serif"/>
          <w:sz w:val="12"/>
          <w:szCs w:val="28"/>
          <w:lang w:eastAsia="ru-RU"/>
        </w:rPr>
      </w:pPr>
      <w:hyperlink r:id="rId40" w:history="1"/>
    </w:p>
    <w:p w:rsidR="005F0565" w:rsidRPr="00F74F37" w:rsidRDefault="005F0565">
      <w:pPr>
        <w:pStyle w:val="15"/>
        <w:ind w:firstLine="709"/>
        <w:jc w:val="both"/>
        <w:rPr>
          <w:rFonts w:ascii="Liberation Serif" w:hAnsi="Liberation Serif"/>
          <w:sz w:val="28"/>
          <w:szCs w:val="28"/>
        </w:rPr>
      </w:pPr>
      <w:r w:rsidRPr="00DB6583">
        <w:rPr>
          <w:rFonts w:ascii="Liberation Serif" w:eastAsia="Times New Roman" w:hAnsi="Liberation Serif" w:cs="Liberation Serif"/>
          <w:sz w:val="28"/>
          <w:szCs w:val="28"/>
          <w:lang w:eastAsia="ru-RU"/>
        </w:rPr>
        <w:t>11. Муниципальная услуга предоставляется администрацией Городского округа «город Ирбит» Свердловской области</w:t>
      </w:r>
      <w:hyperlink r:id="rId41" w:history="1">
        <w:r w:rsidRPr="00F74F37">
          <w:rPr>
            <w:rStyle w:val="ad"/>
            <w:rFonts w:ascii="Liberation Serif" w:eastAsia="Times New Roman" w:hAnsi="Liberation Serif" w:cs="Liberation Serif"/>
            <w:color w:val="000000"/>
            <w:sz w:val="28"/>
            <w:szCs w:val="28"/>
            <w:u w:val="none"/>
            <w:lang w:eastAsia="ru-RU"/>
          </w:rPr>
          <w:t>.</w:t>
        </w:r>
      </w:hyperlink>
    </w:p>
    <w:p w:rsidR="005F0565" w:rsidRPr="00F74F37" w:rsidRDefault="005F0565">
      <w:pPr>
        <w:pStyle w:val="15"/>
        <w:ind w:firstLine="709"/>
        <w:jc w:val="both"/>
        <w:rPr>
          <w:rFonts w:ascii="Liberation Serif" w:hAnsi="Liberation Serif"/>
          <w:sz w:val="28"/>
          <w:szCs w:val="28"/>
        </w:rPr>
      </w:pPr>
      <w:r w:rsidRPr="00DB6583">
        <w:rPr>
          <w:rFonts w:ascii="Liberation Serif" w:eastAsia="Times New Roman" w:hAnsi="Liberation Serif" w:cs="Liberation Serif"/>
          <w:sz w:val="28"/>
          <w:szCs w:val="28"/>
          <w:lang w:eastAsia="ru-RU"/>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 (при наличии технической возможности).</w:t>
      </w:r>
    </w:p>
    <w:p w:rsidR="005F0565" w:rsidRPr="00F74F37" w:rsidRDefault="00A50951">
      <w:pPr>
        <w:pStyle w:val="15"/>
        <w:jc w:val="center"/>
        <w:rPr>
          <w:rFonts w:ascii="Liberation Serif" w:eastAsia="Times New Roman" w:hAnsi="Liberation Serif" w:cs="Liberation Serif"/>
          <w:sz w:val="28"/>
          <w:szCs w:val="28"/>
          <w:lang w:eastAsia="ru-RU"/>
        </w:rPr>
      </w:pPr>
      <w:hyperlink r:id="rId42" w:history="1"/>
    </w:p>
    <w:p w:rsidR="005F0565" w:rsidRPr="00F74F37" w:rsidRDefault="005F0565">
      <w:pPr>
        <w:pStyle w:val="15"/>
        <w:jc w:val="center"/>
        <w:rPr>
          <w:rFonts w:ascii="Liberation Serif" w:hAnsi="Liberation Serif"/>
          <w:sz w:val="28"/>
          <w:szCs w:val="28"/>
        </w:rPr>
      </w:pPr>
      <w:r w:rsidRPr="00BB1121">
        <w:rPr>
          <w:rFonts w:ascii="Liberation Serif" w:eastAsia="Times New Roman" w:hAnsi="Liberation Serif" w:cs="Liberation Serif"/>
          <w:b/>
          <w:sz w:val="28"/>
          <w:szCs w:val="28"/>
          <w:lang w:eastAsia="ru-RU"/>
        </w:rPr>
        <w:t>Наименование органов и организации, обращение в которые</w:t>
      </w:r>
    </w:p>
    <w:p w:rsidR="005F0565" w:rsidRPr="00F74F37" w:rsidRDefault="005F0565">
      <w:pPr>
        <w:pStyle w:val="15"/>
        <w:jc w:val="center"/>
        <w:rPr>
          <w:rFonts w:ascii="Liberation Serif" w:hAnsi="Liberation Serif"/>
          <w:sz w:val="28"/>
          <w:szCs w:val="28"/>
        </w:rPr>
      </w:pPr>
      <w:r w:rsidRPr="00BB1121">
        <w:rPr>
          <w:rFonts w:ascii="Liberation Serif" w:eastAsia="Times New Roman" w:hAnsi="Liberation Serif" w:cs="Liberation Serif"/>
          <w:b/>
          <w:sz w:val="28"/>
          <w:szCs w:val="28"/>
          <w:lang w:eastAsia="ru-RU"/>
        </w:rPr>
        <w:lastRenderedPageBreak/>
        <w:t>необходимо для предоставления муниципальной услуги</w:t>
      </w:r>
    </w:p>
    <w:p w:rsidR="005F0565" w:rsidRPr="00F5749B" w:rsidRDefault="00A50951">
      <w:pPr>
        <w:pStyle w:val="15"/>
        <w:jc w:val="center"/>
        <w:rPr>
          <w:rFonts w:ascii="Liberation Serif" w:eastAsia="Times New Roman" w:hAnsi="Liberation Serif" w:cs="Liberation Serif"/>
          <w:sz w:val="12"/>
          <w:szCs w:val="28"/>
          <w:lang w:eastAsia="ru-RU"/>
        </w:rPr>
      </w:pPr>
      <w:hyperlink r:id="rId43" w:history="1"/>
    </w:p>
    <w:p w:rsidR="005F0565" w:rsidRPr="00F74F37" w:rsidRDefault="005F0565">
      <w:pPr>
        <w:pStyle w:val="15"/>
        <w:autoSpaceDE w:val="0"/>
        <w:ind w:firstLine="709"/>
        <w:jc w:val="both"/>
        <w:rPr>
          <w:rFonts w:ascii="Liberation Serif" w:hAnsi="Liberation Serif"/>
          <w:sz w:val="28"/>
          <w:szCs w:val="28"/>
        </w:rPr>
      </w:pPr>
      <w:r w:rsidRPr="00BB1121">
        <w:rPr>
          <w:rFonts w:ascii="Liberation Serif" w:eastAsia="Times New Roman" w:hAnsi="Liberation Serif" w:cs="Liberation Serif"/>
          <w:sz w:val="28"/>
          <w:szCs w:val="28"/>
          <w:lang w:eastAsia="ru-RU"/>
        </w:rPr>
        <w:t xml:space="preserve">12. В предоставлении муниципальной услуги, предусмотренной Административным регламентом, иные организации участие не принимают. </w:t>
      </w:r>
    </w:p>
    <w:p w:rsidR="005F0565" w:rsidRPr="00BB1121" w:rsidRDefault="005F0565" w:rsidP="00BB1121">
      <w:pPr>
        <w:pStyle w:val="15"/>
        <w:autoSpaceDE w:val="0"/>
        <w:ind w:firstLine="709"/>
        <w:jc w:val="both"/>
        <w:rPr>
          <w:rFonts w:ascii="Liberation Serif" w:eastAsia="Times New Roman" w:hAnsi="Liberation Serif" w:cs="Liberation Serif"/>
          <w:sz w:val="28"/>
          <w:szCs w:val="28"/>
          <w:lang w:eastAsia="ru-RU"/>
        </w:rPr>
      </w:pPr>
      <w:r w:rsidRPr="00BB1121">
        <w:rPr>
          <w:rFonts w:ascii="Liberation Serif" w:eastAsia="Times New Roman" w:hAnsi="Liberation Serif" w:cs="Liberation Serif"/>
          <w:sz w:val="28"/>
          <w:szCs w:val="28"/>
          <w:lang w:eastAsia="ru-RU"/>
        </w:rPr>
        <w:t>13. В соответствии с требованиями пункта 3 части 1 статьи 7 Федерального закона от 27 июля 2010 года № 210-ФЗ «Об организации пред</w:t>
      </w:r>
      <w:r w:rsidR="00F5749B" w:rsidRPr="00BB1121">
        <w:rPr>
          <w:rFonts w:ascii="Liberation Serif" w:eastAsia="Times New Roman" w:hAnsi="Liberation Serif" w:cs="Liberation Serif"/>
          <w:sz w:val="28"/>
          <w:szCs w:val="28"/>
          <w:lang w:eastAsia="ru-RU"/>
        </w:rPr>
        <w:t xml:space="preserve">оставления государственных </w:t>
      </w:r>
      <w:r w:rsidRPr="00BB1121">
        <w:rPr>
          <w:rFonts w:ascii="Liberation Serif" w:eastAsia="Times New Roman" w:hAnsi="Liberation Serif" w:cs="Liberation Serif"/>
          <w:sz w:val="28"/>
          <w:szCs w:val="28"/>
          <w:lang w:eastAsia="ru-RU"/>
        </w:rPr>
        <w:t xml:space="preserve">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услуг, включенных в перечень услуг, которые являются необходимыми и обязательными для предоставления муниципальных услуг, утвержденный </w:t>
      </w:r>
      <w:r w:rsidR="00C61C1C" w:rsidRPr="00BB1121">
        <w:rPr>
          <w:rFonts w:ascii="Liberation Serif" w:eastAsia="Times New Roman" w:hAnsi="Liberation Serif" w:cs="Liberation Serif"/>
          <w:sz w:val="28"/>
          <w:szCs w:val="28"/>
          <w:lang w:eastAsia="ru-RU"/>
        </w:rPr>
        <w:t>настоящим Постановлением</w:t>
      </w:r>
    </w:p>
    <w:p w:rsidR="005F0565" w:rsidRPr="00F74F37" w:rsidRDefault="005F0565">
      <w:pPr>
        <w:pStyle w:val="15"/>
        <w:ind w:firstLine="709"/>
        <w:jc w:val="both"/>
        <w:rPr>
          <w:rFonts w:ascii="Liberation Serif" w:hAnsi="Liberation Serif"/>
          <w:sz w:val="28"/>
          <w:szCs w:val="28"/>
        </w:rPr>
      </w:pPr>
    </w:p>
    <w:p w:rsidR="005F0565" w:rsidRPr="00F74F37" w:rsidRDefault="005F0565">
      <w:pPr>
        <w:pStyle w:val="15"/>
        <w:jc w:val="center"/>
        <w:rPr>
          <w:rFonts w:ascii="Liberation Serif" w:hAnsi="Liberation Serif"/>
          <w:sz w:val="28"/>
          <w:szCs w:val="28"/>
        </w:rPr>
      </w:pPr>
      <w:r w:rsidRPr="00BB1121">
        <w:rPr>
          <w:rFonts w:ascii="Liberation Serif" w:eastAsia="Times New Roman" w:hAnsi="Liberation Serif" w:cs="Liberation Serif"/>
          <w:b/>
          <w:bCs/>
          <w:sz w:val="28"/>
          <w:szCs w:val="28"/>
          <w:lang w:eastAsia="ru-RU"/>
        </w:rPr>
        <w:t>Описание результата предоставления муниципальной услуги</w:t>
      </w:r>
    </w:p>
    <w:p w:rsidR="005F0565" w:rsidRPr="001D6FE9" w:rsidRDefault="00A50951">
      <w:pPr>
        <w:pStyle w:val="15"/>
        <w:jc w:val="center"/>
        <w:rPr>
          <w:rFonts w:ascii="Liberation Serif" w:eastAsia="Times New Roman" w:hAnsi="Liberation Serif" w:cs="Liberation Serif"/>
          <w:sz w:val="12"/>
          <w:szCs w:val="28"/>
          <w:lang w:eastAsia="ru-RU"/>
        </w:rPr>
      </w:pPr>
      <w:hyperlink r:id="rId44" w:history="1"/>
    </w:p>
    <w:p w:rsidR="005F0565" w:rsidRPr="00F74F37" w:rsidRDefault="005F0565">
      <w:pPr>
        <w:pStyle w:val="15"/>
        <w:ind w:firstLine="709"/>
        <w:jc w:val="both"/>
        <w:rPr>
          <w:rFonts w:ascii="Liberation Serif" w:hAnsi="Liberation Serif"/>
          <w:sz w:val="28"/>
          <w:szCs w:val="28"/>
        </w:rPr>
      </w:pPr>
      <w:r w:rsidRPr="00BB1121">
        <w:rPr>
          <w:rFonts w:ascii="Liberation Serif" w:eastAsia="Times New Roman" w:hAnsi="Liberation Serif" w:cs="Liberation Serif"/>
          <w:sz w:val="28"/>
          <w:szCs w:val="28"/>
          <w:lang w:eastAsia="ru-RU"/>
        </w:rPr>
        <w:t>14. Результатами предоставления муниципальной услуги являются:</w:t>
      </w:r>
    </w:p>
    <w:p w:rsidR="005F0565" w:rsidRPr="00F74F37" w:rsidRDefault="005F0565">
      <w:pPr>
        <w:pStyle w:val="15"/>
        <w:ind w:firstLine="709"/>
        <w:jc w:val="both"/>
        <w:rPr>
          <w:rFonts w:ascii="Liberation Serif" w:hAnsi="Liberation Serif"/>
          <w:sz w:val="28"/>
          <w:szCs w:val="28"/>
        </w:rPr>
      </w:pPr>
      <w:r w:rsidRPr="00BB1121">
        <w:rPr>
          <w:rFonts w:ascii="Liberation Serif" w:eastAsia="Times New Roman" w:hAnsi="Liberation Serif" w:cs="Liberation Serif"/>
          <w:sz w:val="28"/>
          <w:szCs w:val="28"/>
          <w:lang w:eastAsia="ru-RU"/>
        </w:rPr>
        <w:t>1) Решение о приеме исполнительной документации для ведения сводного плана наземных и подземных коммуникаций и сооружений;</w:t>
      </w:r>
    </w:p>
    <w:p w:rsidR="005F0565" w:rsidRPr="00F74F37" w:rsidRDefault="005F0565">
      <w:pPr>
        <w:pStyle w:val="15"/>
        <w:ind w:firstLine="709"/>
        <w:jc w:val="both"/>
        <w:rPr>
          <w:rFonts w:ascii="Liberation Serif" w:hAnsi="Liberation Serif"/>
          <w:sz w:val="28"/>
          <w:szCs w:val="28"/>
        </w:rPr>
      </w:pPr>
      <w:r w:rsidRPr="00BB1121">
        <w:rPr>
          <w:rFonts w:ascii="Liberation Serif" w:eastAsia="Times New Roman" w:hAnsi="Liberation Serif" w:cs="Liberation Serif"/>
          <w:sz w:val="28"/>
          <w:szCs w:val="28"/>
          <w:lang w:eastAsia="ru-RU"/>
        </w:rPr>
        <w:t>2) Решение об отказе в приеме исполнительной документации для ведения сводного плана наземных и подземных коммуникаций и сооружений.</w:t>
      </w:r>
    </w:p>
    <w:p w:rsidR="005F0565" w:rsidRPr="00F74F37" w:rsidRDefault="00A50951">
      <w:pPr>
        <w:pStyle w:val="15"/>
        <w:jc w:val="center"/>
        <w:rPr>
          <w:rFonts w:ascii="Liberation Serif" w:eastAsia="Times New Roman" w:hAnsi="Liberation Serif" w:cs="Liberation Serif"/>
          <w:sz w:val="28"/>
          <w:szCs w:val="28"/>
          <w:lang w:eastAsia="ru-RU"/>
        </w:rPr>
      </w:pPr>
      <w:hyperlink r:id="rId45" w:history="1"/>
    </w:p>
    <w:p w:rsidR="005F0565" w:rsidRPr="00BB1121" w:rsidRDefault="00724000">
      <w:pPr>
        <w:pStyle w:val="15"/>
        <w:jc w:val="center"/>
        <w:rPr>
          <w:rFonts w:ascii="Liberation Serif" w:eastAsia="Times New Roman" w:hAnsi="Liberation Serif" w:cs="Liberation Serif"/>
          <w:b/>
          <w:sz w:val="28"/>
          <w:szCs w:val="28"/>
          <w:lang w:eastAsia="ru-RU"/>
        </w:rPr>
      </w:pPr>
      <w:hyperlink r:id="rId46" w:history="1">
        <w:r w:rsidR="005F0565" w:rsidRPr="00BB1121">
          <w:rPr>
            <w:rFonts w:ascii="Liberation Serif" w:eastAsia="Times New Roman" w:hAnsi="Liberation Serif" w:cs="Liberation Serif"/>
            <w:b/>
            <w:sz w:val="28"/>
            <w:szCs w:val="28"/>
            <w:lang w:eastAsia="ru-RU"/>
          </w:rPr>
          <w:t>С</w:t>
        </w:r>
      </w:hyperlink>
      <w:r w:rsidR="005F0565" w:rsidRPr="00BB1121">
        <w:rPr>
          <w:rFonts w:ascii="Liberation Serif" w:eastAsia="Times New Roman" w:hAnsi="Liberation Serif" w:cs="Liberation Serif"/>
          <w:b/>
          <w:sz w:val="28"/>
          <w:szCs w:val="28"/>
          <w:lang w:eastAsia="ru-RU"/>
        </w:rPr>
        <w:t xml:space="preserve">рок предоставления </w:t>
      </w:r>
      <w:hyperlink r:id="rId47" w:history="1">
        <w:r w:rsidR="005F0565" w:rsidRPr="00BB1121">
          <w:rPr>
            <w:rFonts w:ascii="Liberation Serif" w:eastAsia="Times New Roman" w:hAnsi="Liberation Serif" w:cs="Liberation Serif"/>
            <w:b/>
            <w:sz w:val="28"/>
            <w:szCs w:val="28"/>
            <w:lang w:eastAsia="ru-RU"/>
          </w:rPr>
          <w:t>муниципальной</w:t>
        </w:r>
      </w:hyperlink>
      <w:r w:rsidR="005F0565" w:rsidRPr="00BB1121">
        <w:rPr>
          <w:rFonts w:ascii="Liberation Serif" w:eastAsia="Times New Roman" w:hAnsi="Liberation Serif" w:cs="Liberation Serif"/>
          <w:b/>
          <w:sz w:val="28"/>
          <w:szCs w:val="28"/>
          <w:lang w:eastAsia="ru-RU"/>
        </w:rPr>
        <w:t xml:space="preserve"> услуги, </w:t>
      </w:r>
      <w:r w:rsidR="00C61C1C" w:rsidRPr="00BB1121">
        <w:rPr>
          <w:rFonts w:ascii="Liberation Serif" w:eastAsia="Times New Roman" w:hAnsi="Liberation Serif" w:cs="Liberation Serif"/>
          <w:b/>
          <w:sz w:val="28"/>
          <w:szCs w:val="28"/>
          <w:lang w:eastAsia="ru-RU"/>
        </w:rPr>
        <w:t xml:space="preserve">                                                                       </w:t>
      </w:r>
      <w:r w:rsidR="005F0565" w:rsidRPr="00BB1121">
        <w:rPr>
          <w:rFonts w:ascii="Liberation Serif" w:eastAsia="Times New Roman" w:hAnsi="Liberation Serif" w:cs="Liberation Serif"/>
          <w:b/>
          <w:sz w:val="28"/>
          <w:szCs w:val="28"/>
          <w:lang w:eastAsia="ru-RU"/>
        </w:rPr>
        <w:t>в том числе с учетом необходимости обращения в организации,</w:t>
      </w:r>
      <w:r w:rsidR="00C61C1C" w:rsidRPr="00BB1121">
        <w:rPr>
          <w:rFonts w:ascii="Liberation Serif" w:eastAsia="Times New Roman" w:hAnsi="Liberation Serif" w:cs="Liberation Serif"/>
          <w:b/>
          <w:sz w:val="28"/>
          <w:szCs w:val="28"/>
          <w:lang w:eastAsia="ru-RU"/>
        </w:rPr>
        <w:t xml:space="preserve">              </w:t>
      </w:r>
      <w:r w:rsidR="005F0565" w:rsidRPr="00BB1121">
        <w:rPr>
          <w:rFonts w:ascii="Liberation Serif" w:eastAsia="Times New Roman" w:hAnsi="Liberation Serif" w:cs="Liberation Serif"/>
          <w:b/>
          <w:sz w:val="28"/>
          <w:szCs w:val="28"/>
          <w:lang w:eastAsia="ru-RU"/>
        </w:rPr>
        <w:t xml:space="preserve"> участвующие в предоставлении </w:t>
      </w:r>
      <w:hyperlink r:id="rId48" w:history="1">
        <w:r w:rsidR="005F0565" w:rsidRPr="00BB1121">
          <w:rPr>
            <w:rFonts w:ascii="Liberation Serif" w:eastAsia="Times New Roman" w:hAnsi="Liberation Serif" w:cs="Liberation Serif"/>
            <w:b/>
            <w:sz w:val="28"/>
            <w:szCs w:val="28"/>
            <w:lang w:eastAsia="ru-RU"/>
          </w:rPr>
          <w:t>муниципальной</w:t>
        </w:r>
      </w:hyperlink>
      <w:r w:rsidR="005F0565" w:rsidRPr="00BB1121">
        <w:rPr>
          <w:rFonts w:ascii="Liberation Serif" w:eastAsia="Times New Roman" w:hAnsi="Liberation Serif" w:cs="Liberation Serif"/>
          <w:b/>
          <w:sz w:val="28"/>
          <w:szCs w:val="28"/>
          <w:lang w:eastAsia="ru-RU"/>
        </w:rPr>
        <w:t xml:space="preserve"> услуги, срок приостановления предоставления </w:t>
      </w:r>
      <w:hyperlink r:id="rId49" w:history="1">
        <w:r w:rsidR="005F0565" w:rsidRPr="00BB1121">
          <w:rPr>
            <w:rFonts w:ascii="Liberation Serif" w:eastAsia="Times New Roman" w:hAnsi="Liberation Serif" w:cs="Liberation Serif"/>
            <w:b/>
            <w:sz w:val="28"/>
            <w:szCs w:val="28"/>
            <w:lang w:eastAsia="ru-RU"/>
          </w:rPr>
          <w:t>муниципальной</w:t>
        </w:r>
      </w:hyperlink>
      <w:r w:rsidR="005F0565" w:rsidRPr="00BB1121">
        <w:rPr>
          <w:rFonts w:ascii="Liberation Serif" w:eastAsia="Times New Roman" w:hAnsi="Liberation Serif" w:cs="Liberation Serif"/>
          <w:b/>
          <w:sz w:val="28"/>
          <w:szCs w:val="28"/>
          <w:lang w:eastAsia="ru-RU"/>
        </w:rPr>
        <w:t xml:space="preserve"> услуги в случае, </w:t>
      </w:r>
      <w:r w:rsidR="00C61C1C" w:rsidRPr="00BB1121">
        <w:rPr>
          <w:rFonts w:ascii="Liberation Serif" w:eastAsia="Times New Roman" w:hAnsi="Liberation Serif" w:cs="Liberation Serif"/>
          <w:b/>
          <w:sz w:val="28"/>
          <w:szCs w:val="28"/>
          <w:lang w:eastAsia="ru-RU"/>
        </w:rPr>
        <w:t xml:space="preserve">                        </w:t>
      </w:r>
      <w:r w:rsidR="005F0565" w:rsidRPr="00BB1121">
        <w:rPr>
          <w:rFonts w:ascii="Liberation Serif" w:eastAsia="Times New Roman" w:hAnsi="Liberation Serif" w:cs="Liberation Serif"/>
          <w:b/>
          <w:sz w:val="28"/>
          <w:szCs w:val="28"/>
          <w:lang w:eastAsia="ru-RU"/>
        </w:rPr>
        <w:t>если возможность приостановления предусмотрена законодательством Российской Федерации</w:t>
      </w:r>
      <w:hyperlink r:id="rId50" w:history="1">
        <w:r w:rsidR="005F0565" w:rsidRPr="00BB1121">
          <w:rPr>
            <w:rFonts w:ascii="Liberation Serif" w:eastAsia="Times New Roman" w:hAnsi="Liberation Serif" w:cs="Liberation Serif"/>
            <w:b/>
            <w:sz w:val="28"/>
            <w:szCs w:val="28"/>
            <w:lang w:eastAsia="ru-RU"/>
          </w:rPr>
          <w:t xml:space="preserve"> </w:t>
        </w:r>
      </w:hyperlink>
      <w:r w:rsidR="005F0565" w:rsidRPr="00BB1121">
        <w:rPr>
          <w:rFonts w:ascii="Liberation Serif" w:eastAsia="Times New Roman" w:hAnsi="Liberation Serif" w:cs="Liberation Serif"/>
          <w:b/>
          <w:sz w:val="28"/>
          <w:szCs w:val="28"/>
          <w:lang w:eastAsia="ru-RU"/>
        </w:rPr>
        <w:t xml:space="preserve">и законодательством Свердловской области, </w:t>
      </w:r>
      <w:r w:rsidR="00C61C1C" w:rsidRPr="00BB1121">
        <w:rPr>
          <w:rFonts w:ascii="Liberation Serif" w:eastAsia="Times New Roman" w:hAnsi="Liberation Serif" w:cs="Liberation Serif"/>
          <w:b/>
          <w:sz w:val="28"/>
          <w:szCs w:val="28"/>
          <w:lang w:eastAsia="ru-RU"/>
        </w:rPr>
        <w:t xml:space="preserve">                           </w:t>
      </w:r>
      <w:r w:rsidR="005F0565" w:rsidRPr="00BB1121">
        <w:rPr>
          <w:rFonts w:ascii="Liberation Serif" w:eastAsia="Times New Roman" w:hAnsi="Liberation Serif" w:cs="Liberation Serif"/>
          <w:b/>
          <w:sz w:val="28"/>
          <w:szCs w:val="28"/>
          <w:lang w:eastAsia="ru-RU"/>
        </w:rPr>
        <w:t xml:space="preserve">срок выдачи (направления) документов, являющихся результатом предоставления </w:t>
      </w:r>
      <w:hyperlink r:id="rId51" w:history="1">
        <w:r w:rsidR="005F0565" w:rsidRPr="00BB1121">
          <w:rPr>
            <w:rFonts w:ascii="Liberation Serif" w:eastAsia="Times New Roman" w:hAnsi="Liberation Serif" w:cs="Liberation Serif"/>
            <w:b/>
            <w:sz w:val="28"/>
            <w:szCs w:val="28"/>
            <w:lang w:eastAsia="ru-RU"/>
          </w:rPr>
          <w:t>муниципальной</w:t>
        </w:r>
      </w:hyperlink>
      <w:hyperlink r:id="rId52" w:history="1">
        <w:r w:rsidR="005F0565" w:rsidRPr="00BB1121">
          <w:rPr>
            <w:rFonts w:ascii="Liberation Serif" w:eastAsia="Times New Roman" w:hAnsi="Liberation Serif" w:cs="Liberation Serif"/>
            <w:b/>
            <w:sz w:val="28"/>
            <w:szCs w:val="28"/>
            <w:lang w:eastAsia="ru-RU"/>
          </w:rPr>
          <w:t xml:space="preserve"> услуги</w:t>
        </w:r>
      </w:hyperlink>
    </w:p>
    <w:p w:rsidR="005F0565" w:rsidRPr="001D6FE9" w:rsidRDefault="00A50951">
      <w:pPr>
        <w:pStyle w:val="15"/>
        <w:jc w:val="center"/>
        <w:rPr>
          <w:rFonts w:ascii="Liberation Serif" w:eastAsia="Times New Roman" w:hAnsi="Liberation Serif" w:cs="Liberation Serif"/>
          <w:bCs/>
          <w:sz w:val="12"/>
          <w:szCs w:val="28"/>
          <w:lang w:eastAsia="ru-RU"/>
        </w:rPr>
      </w:pPr>
      <w:hyperlink r:id="rId53" w:history="1"/>
    </w:p>
    <w:p w:rsidR="005F0565" w:rsidRPr="00F74F37" w:rsidRDefault="005F0565">
      <w:pPr>
        <w:pStyle w:val="15"/>
        <w:ind w:firstLine="709"/>
        <w:jc w:val="both"/>
        <w:rPr>
          <w:rFonts w:ascii="Liberation Serif" w:hAnsi="Liberation Serif"/>
          <w:sz w:val="28"/>
          <w:szCs w:val="28"/>
        </w:rPr>
      </w:pPr>
      <w:r w:rsidRPr="006847F8">
        <w:rPr>
          <w:rFonts w:ascii="Liberation Serif" w:eastAsia="Times New Roman" w:hAnsi="Liberation Serif" w:cs="Liberation Serif"/>
          <w:sz w:val="28"/>
          <w:szCs w:val="28"/>
          <w:lang w:eastAsia="ru-RU"/>
        </w:rPr>
        <w:t xml:space="preserve">15. Срок предоставления муниципальной услуги не превышает </w:t>
      </w:r>
      <w:hyperlink r:id="rId54" w:history="1">
        <w:r w:rsidRPr="00F74F37">
          <w:rPr>
            <w:rStyle w:val="ad"/>
            <w:rFonts w:ascii="Liberation Serif" w:eastAsia="Times New Roman" w:hAnsi="Liberation Serif" w:cs="Liberation Serif"/>
            <w:b/>
            <w:color w:val="000000"/>
            <w:sz w:val="28"/>
            <w:szCs w:val="28"/>
            <w:u w:val="none"/>
            <w:lang w:eastAsia="ru-RU"/>
          </w:rPr>
          <w:t>10 (десяти)</w:t>
        </w:r>
      </w:hyperlink>
      <w:hyperlink r:id="rId55" w:history="1">
        <w:r w:rsidRPr="00F74F37">
          <w:rPr>
            <w:rStyle w:val="ad"/>
            <w:rFonts w:ascii="Liberation Serif" w:eastAsia="Times New Roman" w:hAnsi="Liberation Serif" w:cs="Liberation Serif"/>
            <w:color w:val="000000"/>
            <w:sz w:val="28"/>
            <w:szCs w:val="28"/>
            <w:u w:val="none"/>
            <w:lang w:eastAsia="ru-RU"/>
          </w:rPr>
          <w:t xml:space="preserve"> </w:t>
        </w:r>
      </w:hyperlink>
      <w:hyperlink r:id="rId56" w:history="1">
        <w:r w:rsidRPr="00F74F37">
          <w:rPr>
            <w:rStyle w:val="ad"/>
            <w:rFonts w:ascii="Liberation Serif" w:eastAsia="Times New Roman" w:hAnsi="Liberation Serif" w:cs="Liberation Serif"/>
            <w:b/>
            <w:color w:val="000000"/>
            <w:sz w:val="28"/>
            <w:szCs w:val="28"/>
            <w:u w:val="none"/>
            <w:lang w:eastAsia="ru-RU"/>
          </w:rPr>
          <w:t>рабочих дней</w:t>
        </w:r>
      </w:hyperlink>
      <w:r w:rsidRPr="007D1CAA">
        <w:rPr>
          <w:rFonts w:ascii="Liberation Serif" w:eastAsia="Times New Roman" w:hAnsi="Liberation Serif" w:cs="Liberation Serif"/>
          <w:sz w:val="28"/>
          <w:szCs w:val="28"/>
          <w:lang w:eastAsia="ru-RU"/>
        </w:rPr>
        <w:t xml:space="preserve"> со дня подачи заявителем заявления о предоставлении муниципальной услуги.</w:t>
      </w:r>
    </w:p>
    <w:p w:rsidR="005F0565" w:rsidRPr="00F74F37" w:rsidRDefault="005F0565">
      <w:pPr>
        <w:pStyle w:val="15"/>
        <w:ind w:firstLine="709"/>
        <w:jc w:val="both"/>
        <w:rPr>
          <w:rFonts w:ascii="Liberation Serif" w:hAnsi="Liberation Serif"/>
          <w:sz w:val="28"/>
          <w:szCs w:val="28"/>
        </w:rPr>
      </w:pPr>
      <w:r w:rsidRPr="006847F8">
        <w:rPr>
          <w:rFonts w:ascii="Liberation Serif" w:eastAsia="Times New Roman" w:hAnsi="Liberation Serif" w:cs="Liberation Serif"/>
          <w:sz w:val="28"/>
          <w:szCs w:val="28"/>
          <w:lang w:eastAsia="ru-RU"/>
        </w:rPr>
        <w:t xml:space="preserve">С учетом обращения заявителя через МФЦ (при наличии соглашения </w:t>
      </w:r>
      <w:r w:rsidRPr="006847F8">
        <w:rPr>
          <w:rFonts w:ascii="Liberation Serif" w:eastAsia="Times New Roman" w:hAnsi="Liberation Serif" w:cs="Liberation Serif"/>
          <w:sz w:val="28"/>
          <w:szCs w:val="28"/>
          <w:lang w:eastAsia="ru-RU"/>
        </w:rPr>
        <w:br/>
        <w:t>о взаимодействии, заключенного между Уполномоченным органом и МФЦ) срок предоставления муниципальной услуги исч</w:t>
      </w:r>
      <w:r w:rsidR="00D46688">
        <w:rPr>
          <w:rFonts w:ascii="Liberation Serif" w:eastAsia="Times New Roman" w:hAnsi="Liberation Serif" w:cs="Liberation Serif"/>
          <w:sz w:val="28"/>
          <w:szCs w:val="28"/>
          <w:lang w:eastAsia="ru-RU"/>
        </w:rPr>
        <w:t xml:space="preserve">исляется с момента регистрации </w:t>
      </w:r>
      <w:r w:rsidRPr="006847F8">
        <w:rPr>
          <w:rFonts w:ascii="Liberation Serif" w:eastAsia="Times New Roman" w:hAnsi="Liberation Serif" w:cs="Liberation Serif"/>
          <w:sz w:val="28"/>
          <w:szCs w:val="28"/>
          <w:lang w:eastAsia="ru-RU"/>
        </w:rPr>
        <w:t>в Уполномоченном органе, предоставляющим муниципальную услугу.</w:t>
      </w:r>
    </w:p>
    <w:p w:rsidR="005F0565" w:rsidRPr="00F74F37" w:rsidRDefault="00A50951">
      <w:pPr>
        <w:pStyle w:val="15"/>
        <w:jc w:val="center"/>
        <w:rPr>
          <w:rFonts w:ascii="Liberation Serif" w:eastAsia="Times New Roman" w:hAnsi="Liberation Serif" w:cs="Liberation Serif"/>
          <w:sz w:val="28"/>
          <w:szCs w:val="28"/>
          <w:lang w:eastAsia="ru-RU"/>
        </w:rPr>
      </w:pPr>
      <w:hyperlink r:id="rId57" w:history="1"/>
    </w:p>
    <w:p w:rsidR="005F0565" w:rsidRPr="00F74F37" w:rsidRDefault="005F0565">
      <w:pPr>
        <w:pStyle w:val="15"/>
        <w:jc w:val="center"/>
        <w:rPr>
          <w:rFonts w:ascii="Liberation Serif" w:hAnsi="Liberation Serif"/>
          <w:sz w:val="28"/>
          <w:szCs w:val="28"/>
        </w:rPr>
      </w:pPr>
      <w:r w:rsidRPr="006847F8">
        <w:rPr>
          <w:rFonts w:ascii="Liberation Serif" w:eastAsia="Times New Roman" w:hAnsi="Liberation Serif" w:cs="Liberation Serif"/>
          <w:b/>
          <w:sz w:val="28"/>
          <w:szCs w:val="28"/>
          <w:lang w:eastAsia="ru-RU"/>
        </w:rPr>
        <w:t xml:space="preserve">Нормативные правовые акты, регулирующие предоставление </w:t>
      </w:r>
      <w:r w:rsidRPr="006847F8">
        <w:rPr>
          <w:rFonts w:ascii="Liberation Serif" w:eastAsia="Times New Roman" w:hAnsi="Liberation Serif" w:cs="Liberation Serif"/>
          <w:b/>
          <w:sz w:val="28"/>
          <w:szCs w:val="28"/>
          <w:lang w:eastAsia="ru-RU"/>
        </w:rPr>
        <w:br/>
        <w:t>муниципальной услуги</w:t>
      </w:r>
    </w:p>
    <w:p w:rsidR="005F0565" w:rsidRPr="001D6FE9" w:rsidRDefault="00A50951">
      <w:pPr>
        <w:pStyle w:val="15"/>
        <w:jc w:val="center"/>
        <w:rPr>
          <w:rFonts w:ascii="Liberation Serif" w:eastAsia="Times New Roman" w:hAnsi="Liberation Serif" w:cs="Liberation Serif"/>
          <w:sz w:val="12"/>
          <w:szCs w:val="28"/>
          <w:lang w:eastAsia="ru-RU"/>
        </w:rPr>
      </w:pPr>
      <w:hyperlink r:id="rId58" w:history="1"/>
    </w:p>
    <w:p w:rsidR="005F0565" w:rsidRPr="00F74F37" w:rsidRDefault="005F0565" w:rsidP="00AD0BBD">
      <w:pPr>
        <w:pStyle w:val="15"/>
        <w:pBdr>
          <w:right w:val="none" w:sz="0" w:space="1" w:color="000000"/>
        </w:pBdr>
        <w:autoSpaceDE w:val="0"/>
        <w:ind w:right="-2" w:firstLine="709"/>
        <w:jc w:val="both"/>
        <w:rPr>
          <w:rFonts w:ascii="Liberation Serif" w:hAnsi="Liberation Serif"/>
          <w:sz w:val="28"/>
          <w:szCs w:val="28"/>
        </w:rPr>
      </w:pPr>
      <w:r w:rsidRPr="006847F8">
        <w:rPr>
          <w:rFonts w:ascii="Liberation Serif" w:hAnsi="Liberation Serif" w:cs="Liberation Serif"/>
          <w:sz w:val="28"/>
          <w:szCs w:val="28"/>
        </w:rPr>
        <w:t xml:space="preserve">16. Перечень нормативных правовых актов, регулирующих предоставление </w:t>
      </w:r>
      <w:hyperlink r:id="rId59" w:history="1">
        <w:r w:rsidRPr="00F74F37">
          <w:rPr>
            <w:rStyle w:val="ad"/>
            <w:rFonts w:ascii="Liberation Serif" w:eastAsia="Times New Roman" w:hAnsi="Liberation Serif" w:cs="Liberation Serif"/>
            <w:color w:val="000000"/>
            <w:sz w:val="28"/>
            <w:szCs w:val="28"/>
            <w:u w:val="none"/>
            <w:lang w:eastAsia="ru-RU"/>
          </w:rPr>
          <w:t>муниципальной</w:t>
        </w:r>
      </w:hyperlink>
      <w:r w:rsidRPr="006847F8">
        <w:rPr>
          <w:rFonts w:ascii="Liberation Serif" w:hAnsi="Liberation Serif" w:cs="Liberation Serif"/>
          <w:sz w:val="28"/>
          <w:szCs w:val="28"/>
        </w:rPr>
        <w:t xml:space="preserve"> услуги, с указанием их реквизитов и источников официального опубликования размещен </w:t>
      </w:r>
      <w:r w:rsidRPr="006847F8">
        <w:rPr>
          <w:rFonts w:ascii="Liberation Serif" w:hAnsi="Liberation Serif" w:cs="Liberation Serif"/>
          <w:sz w:val="28"/>
          <w:szCs w:val="28"/>
          <w:lang w:eastAsia="ru-RU"/>
        </w:rPr>
        <w:t xml:space="preserve">на официальном сайте </w:t>
      </w:r>
      <w:r w:rsidRPr="006847F8">
        <w:rPr>
          <w:rFonts w:ascii="Liberation Serif" w:hAnsi="Liberation Serif" w:cs="Liberation Serif"/>
          <w:sz w:val="28"/>
          <w:szCs w:val="28"/>
          <w:lang w:eastAsia="ru-RU"/>
        </w:rPr>
        <w:lastRenderedPageBreak/>
        <w:t>администрации Городского округа «город Ирбит» Свердловской области (</w:t>
      </w:r>
      <w:hyperlink r:id="rId60" w:history="1">
        <w:r w:rsidRPr="00F74F37">
          <w:rPr>
            <w:rStyle w:val="ad"/>
            <w:rFonts w:ascii="Liberation Serif" w:hAnsi="Liberation Serif"/>
            <w:sz w:val="28"/>
            <w:szCs w:val="28"/>
            <w:u w:val="none"/>
          </w:rPr>
          <w:t>www.moirbit.ru</w:t>
        </w:r>
      </w:hyperlink>
      <w:hyperlink r:id="rId61" w:history="1">
        <w:r w:rsidRPr="00F74F37">
          <w:rPr>
            <w:rStyle w:val="ad"/>
            <w:rFonts w:ascii="Liberation Serif" w:hAnsi="Liberation Serif"/>
            <w:sz w:val="28"/>
            <w:szCs w:val="28"/>
            <w:u w:val="none"/>
          </w:rPr>
          <w:t>),</w:t>
        </w:r>
      </w:hyperlink>
      <w:hyperlink r:id="rId62" w:history="1">
        <w:r w:rsidRPr="00F74F37">
          <w:rPr>
            <w:rStyle w:val="ad"/>
            <w:rFonts w:ascii="Liberation Serif" w:hAnsi="Liberation Serif" w:cs="Liberation Serif"/>
            <w:color w:val="000000"/>
            <w:sz w:val="28"/>
            <w:szCs w:val="28"/>
            <w:u w:val="none"/>
          </w:rPr>
          <w:t xml:space="preserve"> на Едином портале </w:t>
        </w:r>
      </w:hyperlink>
      <w:r w:rsidR="00AD0BBD" w:rsidRPr="00AD0BBD">
        <w:rPr>
          <w:rFonts w:ascii="Liberation Serif" w:hAnsi="Liberation Serif"/>
          <w:sz w:val="28"/>
          <w:szCs w:val="28"/>
        </w:rPr>
        <w:t>https://www.gosuslugi.ru.</w:t>
      </w:r>
    </w:p>
    <w:p w:rsidR="005F0565" w:rsidRPr="00F74F37" w:rsidRDefault="005F0565" w:rsidP="00AD0BBD">
      <w:pPr>
        <w:pStyle w:val="15"/>
        <w:pBdr>
          <w:right w:val="none" w:sz="0" w:space="1" w:color="000000"/>
        </w:pBdr>
        <w:autoSpaceDE w:val="0"/>
        <w:ind w:right="-2" w:firstLine="709"/>
        <w:jc w:val="both"/>
        <w:rPr>
          <w:rFonts w:ascii="Liberation Serif" w:hAnsi="Liberation Serif"/>
          <w:sz w:val="28"/>
          <w:szCs w:val="28"/>
        </w:rPr>
      </w:pPr>
      <w:r w:rsidRPr="006847F8">
        <w:rPr>
          <w:rFonts w:ascii="Liberation Serif" w:hAnsi="Liberation Serif" w:cs="Liberation Serif"/>
          <w:sz w:val="28"/>
          <w:szCs w:val="2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5F0565" w:rsidRPr="00F74F37" w:rsidRDefault="00A50951">
      <w:pPr>
        <w:pStyle w:val="15"/>
        <w:jc w:val="center"/>
        <w:rPr>
          <w:rFonts w:ascii="Liberation Serif" w:eastAsia="Times New Roman" w:hAnsi="Liberation Serif" w:cs="Liberation Serif"/>
          <w:sz w:val="28"/>
          <w:szCs w:val="28"/>
          <w:lang w:eastAsia="ru-RU"/>
        </w:rPr>
      </w:pPr>
      <w:hyperlink r:id="rId63" w:history="1"/>
    </w:p>
    <w:p w:rsidR="005F0565" w:rsidRPr="00F74F37" w:rsidRDefault="005F0565">
      <w:pPr>
        <w:pStyle w:val="15"/>
        <w:autoSpaceDE w:val="0"/>
        <w:jc w:val="center"/>
        <w:rPr>
          <w:rFonts w:ascii="Liberation Serif" w:hAnsi="Liberation Serif"/>
          <w:sz w:val="28"/>
          <w:szCs w:val="28"/>
        </w:rPr>
      </w:pPr>
      <w:r w:rsidRPr="006847F8">
        <w:rPr>
          <w:rFonts w:ascii="Liberation Serif" w:hAnsi="Liberation Serif" w:cs="Liberation Serif"/>
          <w:b/>
          <w:sz w:val="28"/>
          <w:szCs w:val="28"/>
        </w:rPr>
        <w:t xml:space="preserve">Исчерпывающий перечень документов, необходимых </w:t>
      </w:r>
      <w:r w:rsidR="001D6FE9" w:rsidRPr="006847F8">
        <w:rPr>
          <w:rFonts w:ascii="Liberation Serif" w:hAnsi="Liberation Serif" w:cs="Liberation Serif"/>
          <w:b/>
          <w:sz w:val="28"/>
          <w:szCs w:val="28"/>
        </w:rPr>
        <w:t xml:space="preserve">                                                     в соответствии </w:t>
      </w:r>
      <w:r w:rsidRPr="006847F8">
        <w:rPr>
          <w:rFonts w:ascii="Liberation Serif" w:hAnsi="Liberation Serif" w:cs="Liberation Serif"/>
          <w:b/>
          <w:sz w:val="28"/>
          <w:szCs w:val="28"/>
        </w:rP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w:t>
      </w:r>
      <w:r w:rsidR="001D6FE9" w:rsidRPr="006847F8">
        <w:rPr>
          <w:rFonts w:ascii="Liberation Serif" w:hAnsi="Liberation Serif" w:cs="Liberation Serif"/>
          <w:b/>
          <w:sz w:val="28"/>
          <w:szCs w:val="28"/>
        </w:rPr>
        <w:t xml:space="preserve">тавления муниципальной услуги, </w:t>
      </w:r>
      <w:r w:rsidRPr="006847F8">
        <w:rPr>
          <w:rFonts w:ascii="Liberation Serif" w:hAnsi="Liberation Serif" w:cs="Liberation Serif"/>
          <w:b/>
          <w:sz w:val="28"/>
          <w:szCs w:val="28"/>
        </w:rPr>
        <w:t>и подлежащих представлению заявителем,</w:t>
      </w:r>
      <w:r w:rsidR="001D6FE9" w:rsidRPr="006847F8">
        <w:rPr>
          <w:rFonts w:ascii="Liberation Serif" w:hAnsi="Liberation Serif" w:cs="Liberation Serif"/>
          <w:b/>
          <w:sz w:val="28"/>
          <w:szCs w:val="28"/>
        </w:rPr>
        <w:t xml:space="preserve">  </w:t>
      </w:r>
      <w:r w:rsidRPr="006847F8">
        <w:rPr>
          <w:rFonts w:ascii="Liberation Serif" w:hAnsi="Liberation Serif" w:cs="Liberation Serif"/>
          <w:b/>
          <w:sz w:val="28"/>
          <w:szCs w:val="28"/>
        </w:rPr>
        <w:t>сп</w:t>
      </w:r>
      <w:r w:rsidR="001D6FE9" w:rsidRPr="006847F8">
        <w:rPr>
          <w:rFonts w:ascii="Liberation Serif" w:hAnsi="Liberation Serif" w:cs="Liberation Serif"/>
          <w:b/>
          <w:sz w:val="28"/>
          <w:szCs w:val="28"/>
        </w:rPr>
        <w:t xml:space="preserve">особы их получения заявителем,                                      </w:t>
      </w:r>
      <w:r w:rsidRPr="006847F8">
        <w:rPr>
          <w:rFonts w:ascii="Liberation Serif" w:hAnsi="Liberation Serif" w:cs="Liberation Serif"/>
          <w:b/>
          <w:sz w:val="28"/>
          <w:szCs w:val="28"/>
        </w:rPr>
        <w:t>в том числе в электронной форме, порядок их представления</w:t>
      </w:r>
    </w:p>
    <w:p w:rsidR="005F0565" w:rsidRPr="001F2149" w:rsidRDefault="00A50951">
      <w:pPr>
        <w:pStyle w:val="15"/>
        <w:jc w:val="center"/>
        <w:rPr>
          <w:rFonts w:ascii="Liberation Serif" w:hAnsi="Liberation Serif" w:cs="Liberation Serif"/>
          <w:sz w:val="12"/>
          <w:szCs w:val="28"/>
        </w:rPr>
      </w:pPr>
      <w:hyperlink r:id="rId64" w:history="1"/>
    </w:p>
    <w:p w:rsidR="005F0565" w:rsidRPr="00F74F37" w:rsidRDefault="00724000">
      <w:pPr>
        <w:pStyle w:val="15"/>
        <w:ind w:firstLine="709"/>
        <w:jc w:val="both"/>
        <w:rPr>
          <w:rFonts w:ascii="Liberation Serif" w:hAnsi="Liberation Serif"/>
          <w:sz w:val="28"/>
          <w:szCs w:val="28"/>
        </w:rPr>
      </w:pPr>
      <w:hyperlink r:id="rId65" w:history="1">
        <w:r w:rsidR="005F0565" w:rsidRPr="00F74F37">
          <w:rPr>
            <w:rStyle w:val="ad"/>
            <w:rFonts w:ascii="Liberation Serif" w:eastAsia="Times New Roman" w:hAnsi="Liberation Serif" w:cs="Liberation Serif"/>
            <w:color w:val="000000"/>
            <w:sz w:val="28"/>
            <w:szCs w:val="28"/>
            <w:u w:val="none"/>
            <w:lang w:eastAsia="ru-RU"/>
          </w:rPr>
          <w:t xml:space="preserve">17. </w:t>
        </w:r>
      </w:hyperlink>
      <w:r w:rsidR="005F0565" w:rsidRPr="00A87E16">
        <w:rPr>
          <w:rFonts w:ascii="Liberation Serif" w:hAnsi="Liberation Serif" w:cs="Liberation Serif"/>
          <w:sz w:val="28"/>
          <w:szCs w:val="28"/>
        </w:rPr>
        <w:t xml:space="preserve">Для предоставления </w:t>
      </w:r>
      <w:hyperlink r:id="rId66" w:history="1">
        <w:r w:rsidR="005F0565" w:rsidRPr="00F74F37">
          <w:rPr>
            <w:rStyle w:val="ad"/>
            <w:rFonts w:ascii="Liberation Serif" w:eastAsia="Times New Roman" w:hAnsi="Liberation Serif" w:cs="Liberation Serif"/>
            <w:color w:val="000000"/>
            <w:sz w:val="28"/>
            <w:szCs w:val="28"/>
            <w:u w:val="none"/>
            <w:lang w:eastAsia="ru-RU"/>
          </w:rPr>
          <w:t>муниципальной</w:t>
        </w:r>
      </w:hyperlink>
      <w:hyperlink r:id="rId67" w:history="1">
        <w:r w:rsidR="005F0565" w:rsidRPr="00F74F37">
          <w:rPr>
            <w:rStyle w:val="ad"/>
            <w:rFonts w:ascii="Liberation Serif" w:hAnsi="Liberation Serif" w:cs="Liberation Serif"/>
            <w:color w:val="000000"/>
            <w:sz w:val="28"/>
            <w:szCs w:val="28"/>
            <w:u w:val="none"/>
          </w:rPr>
          <w:t xml:space="preserve"> услуги заявитель представляет </w:t>
        </w:r>
        <w:r w:rsidR="005F0565" w:rsidRPr="00F74F37">
          <w:rPr>
            <w:rStyle w:val="ad"/>
            <w:rFonts w:ascii="Liberation Serif" w:hAnsi="Liberation Serif" w:cs="Liberation Serif"/>
            <w:color w:val="000000"/>
            <w:sz w:val="28"/>
            <w:szCs w:val="28"/>
            <w:u w:val="none"/>
          </w:rPr>
          <w:br/>
          <w:t xml:space="preserve">в </w:t>
        </w:r>
      </w:hyperlink>
      <w:r w:rsidR="005F0565" w:rsidRPr="00A87E16">
        <w:rPr>
          <w:rFonts w:ascii="Liberation Serif" w:hAnsi="Liberation Serif" w:cs="Liberation Serif"/>
          <w:sz w:val="28"/>
          <w:szCs w:val="28"/>
        </w:rPr>
        <w:t>администрацию Городского округа «город Ирбит» Свердловской области</w:t>
      </w:r>
      <w:hyperlink r:id="rId68" w:history="1">
        <w:r w:rsidR="005F0565" w:rsidRPr="00F74F37">
          <w:rPr>
            <w:rStyle w:val="ad"/>
            <w:rFonts w:ascii="Liberation Serif" w:hAnsi="Liberation Serif" w:cs="Liberation Serif"/>
            <w:color w:val="000000"/>
            <w:sz w:val="28"/>
            <w:szCs w:val="28"/>
            <w:u w:val="none"/>
          </w:rPr>
          <w:t xml:space="preserve"> либо в МФЦ</w:t>
        </w:r>
      </w:hyperlink>
      <w:hyperlink r:id="rId69" w:history="1">
        <w:r w:rsidR="005F0565" w:rsidRPr="00F74F37">
          <w:rPr>
            <w:rStyle w:val="ad"/>
            <w:rFonts w:ascii="Liberation Serif" w:eastAsia="Times New Roman" w:hAnsi="Liberation Serif" w:cs="Liberation Serif"/>
            <w:color w:val="000000"/>
            <w:sz w:val="28"/>
            <w:szCs w:val="28"/>
            <w:u w:val="none"/>
            <w:lang w:eastAsia="ru-RU"/>
          </w:rPr>
          <w:t>:</w:t>
        </w:r>
      </w:hyperlink>
    </w:p>
    <w:p w:rsidR="005F0565" w:rsidRPr="00F74F37" w:rsidRDefault="00724000">
      <w:pPr>
        <w:pStyle w:val="15"/>
        <w:ind w:firstLine="709"/>
        <w:jc w:val="both"/>
        <w:rPr>
          <w:rFonts w:ascii="Liberation Serif" w:hAnsi="Liberation Serif"/>
          <w:sz w:val="28"/>
          <w:szCs w:val="28"/>
        </w:rPr>
      </w:pPr>
      <w:hyperlink r:id="rId70" w:history="1">
        <w:r w:rsidR="005F0565" w:rsidRPr="00F74F37">
          <w:rPr>
            <w:rStyle w:val="ad"/>
            <w:rFonts w:ascii="Liberation Serif" w:eastAsia="Times New Roman" w:hAnsi="Liberation Serif" w:cs="Liberation Serif"/>
            <w:color w:val="000000"/>
            <w:sz w:val="28"/>
            <w:szCs w:val="28"/>
            <w:u w:val="none"/>
            <w:lang w:eastAsia="ru-RU"/>
          </w:rPr>
          <w:t xml:space="preserve">1) </w:t>
        </w:r>
      </w:hyperlink>
      <w:r w:rsidR="005F0565" w:rsidRPr="00A87E16">
        <w:rPr>
          <w:rFonts w:ascii="Liberation Serif" w:eastAsia="Times New Roman" w:hAnsi="Liberation Serif" w:cs="Liberation Serif"/>
          <w:bCs/>
          <w:sz w:val="28"/>
          <w:szCs w:val="28"/>
          <w:lang w:eastAsia="ru-RU"/>
        </w:rPr>
        <w:t>заявление на предоставление муниципальной услуги (далее – заявление)</w:t>
      </w:r>
      <w:r w:rsidR="005F0565" w:rsidRPr="00A87E16">
        <w:rPr>
          <w:rFonts w:ascii="Liberation Serif" w:eastAsia="Times New Roman" w:hAnsi="Liberation Serif" w:cs="Liberation Serif"/>
          <w:sz w:val="28"/>
          <w:szCs w:val="28"/>
          <w:lang w:eastAsia="ru-RU"/>
        </w:rPr>
        <w:t>, содержащее следующие сведения:</w:t>
      </w:r>
    </w:p>
    <w:p w:rsidR="005F0565" w:rsidRPr="00F74F37" w:rsidRDefault="005F0565" w:rsidP="001D6FE9">
      <w:pPr>
        <w:pStyle w:val="15"/>
        <w:numPr>
          <w:ilvl w:val="0"/>
          <w:numId w:val="5"/>
        </w:numPr>
        <w:tabs>
          <w:tab w:val="left" w:pos="426"/>
        </w:tabs>
        <w:ind w:left="0" w:firstLine="0"/>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t>фамилия, имя, отчество (при наличии), адрес места жительства (регистрации) заявителя, реквизиты документа, удостоверяющего личность (для физического лица);</w:t>
      </w:r>
    </w:p>
    <w:p w:rsidR="005F0565" w:rsidRPr="00F74F37" w:rsidRDefault="005F0565" w:rsidP="001D6FE9">
      <w:pPr>
        <w:pStyle w:val="15"/>
        <w:numPr>
          <w:ilvl w:val="0"/>
          <w:numId w:val="5"/>
        </w:numPr>
        <w:tabs>
          <w:tab w:val="left" w:pos="426"/>
        </w:tabs>
        <w:ind w:left="0" w:firstLine="0"/>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t xml:space="preserve">полное наименование организации, юридический и почтовый адреса </w:t>
      </w:r>
      <w:r w:rsidRPr="00A87E16">
        <w:rPr>
          <w:rFonts w:ascii="Liberation Serif" w:eastAsia="Times New Roman" w:hAnsi="Liberation Serif" w:cs="Liberation Serif"/>
          <w:sz w:val="28"/>
          <w:szCs w:val="28"/>
          <w:lang w:eastAsia="ru-RU"/>
        </w:rPr>
        <w:br/>
        <w:t>(для юридического лица), а также государственны</w:t>
      </w:r>
      <w:r w:rsidR="00A87E16">
        <w:rPr>
          <w:rFonts w:ascii="Liberation Serif" w:eastAsia="Times New Roman" w:hAnsi="Liberation Serif" w:cs="Liberation Serif"/>
          <w:sz w:val="28"/>
          <w:szCs w:val="28"/>
          <w:lang w:eastAsia="ru-RU"/>
        </w:rPr>
        <w:t xml:space="preserve">й регистрационный номер записи </w:t>
      </w:r>
      <w:r w:rsidRPr="00A87E16">
        <w:rPr>
          <w:rFonts w:ascii="Liberation Serif" w:eastAsia="Times New Roman" w:hAnsi="Liberation Serif" w:cs="Liberation Serif"/>
          <w:sz w:val="28"/>
          <w:szCs w:val="28"/>
          <w:lang w:eastAsia="ru-RU"/>
        </w:rP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F0565" w:rsidRPr="00F74F37" w:rsidRDefault="005F0565" w:rsidP="001D6FE9">
      <w:pPr>
        <w:pStyle w:val="15"/>
        <w:numPr>
          <w:ilvl w:val="0"/>
          <w:numId w:val="5"/>
        </w:numPr>
        <w:tabs>
          <w:tab w:val="left" w:pos="426"/>
        </w:tabs>
        <w:ind w:left="0" w:firstLine="0"/>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t xml:space="preserve">наименование объекта строительства, реконструкции, </w:t>
      </w:r>
    </w:p>
    <w:p w:rsidR="005F0565" w:rsidRPr="00F74F37" w:rsidRDefault="005F0565" w:rsidP="001D6FE9">
      <w:pPr>
        <w:pStyle w:val="15"/>
        <w:numPr>
          <w:ilvl w:val="0"/>
          <w:numId w:val="5"/>
        </w:numPr>
        <w:tabs>
          <w:tab w:val="left" w:pos="426"/>
        </w:tabs>
        <w:ind w:left="0" w:firstLine="0"/>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t>адрес расположения объекта строительства, реконструкции;</w:t>
      </w:r>
    </w:p>
    <w:p w:rsidR="005F0565" w:rsidRPr="00F74F37" w:rsidRDefault="005F0565" w:rsidP="001D6FE9">
      <w:pPr>
        <w:pStyle w:val="15"/>
        <w:numPr>
          <w:ilvl w:val="0"/>
          <w:numId w:val="5"/>
        </w:numPr>
        <w:tabs>
          <w:tab w:val="left" w:pos="426"/>
        </w:tabs>
        <w:ind w:left="0" w:firstLine="0"/>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t>наименование исполнительной документации, состав и форматы ее представления;</w:t>
      </w:r>
    </w:p>
    <w:p w:rsidR="005F0565" w:rsidRPr="00F74F37" w:rsidRDefault="005F0565" w:rsidP="001D6FE9">
      <w:pPr>
        <w:pStyle w:val="15"/>
        <w:numPr>
          <w:ilvl w:val="0"/>
          <w:numId w:val="5"/>
        </w:numPr>
        <w:tabs>
          <w:tab w:val="left" w:pos="426"/>
        </w:tabs>
        <w:ind w:left="0" w:firstLine="0"/>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t>контактная информация заявителя;</w:t>
      </w:r>
    </w:p>
    <w:p w:rsidR="005F0565" w:rsidRPr="001D6FE9" w:rsidRDefault="005F0565" w:rsidP="001D6FE9">
      <w:pPr>
        <w:pStyle w:val="15"/>
        <w:numPr>
          <w:ilvl w:val="0"/>
          <w:numId w:val="5"/>
        </w:numPr>
        <w:tabs>
          <w:tab w:val="left" w:pos="426"/>
        </w:tabs>
        <w:ind w:left="0" w:firstLine="0"/>
        <w:jc w:val="both"/>
        <w:rPr>
          <w:rStyle w:val="ad"/>
          <w:rFonts w:eastAsia="Times New Roman" w:cs="Liberation Serif"/>
          <w:color w:val="000000"/>
          <w:u w:val="none"/>
          <w:lang w:eastAsia="ru-RU"/>
        </w:rPr>
      </w:pPr>
      <w:r w:rsidRPr="00A87E16">
        <w:rPr>
          <w:rFonts w:ascii="Liberation Serif" w:eastAsia="Times New Roman" w:hAnsi="Liberation Serif" w:cs="Liberation Serif"/>
          <w:sz w:val="28"/>
          <w:szCs w:val="28"/>
          <w:lang w:eastAsia="ru-RU"/>
        </w:rPr>
        <w:t>способ направления заявителю решения о приеме или отказе в приеме исполнительной документации для ведения сводного плана наземных и подземных коммуникаций и сооружений.</w:t>
      </w:r>
    </w:p>
    <w:p w:rsidR="005F0565" w:rsidRPr="00F74F37" w:rsidRDefault="005F0565">
      <w:pPr>
        <w:pStyle w:val="15"/>
        <w:ind w:firstLine="709"/>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t xml:space="preserve">Форма заявления о предоставления муниципальной услуги размещена </w:t>
      </w:r>
      <w:r w:rsidRPr="00A87E16">
        <w:rPr>
          <w:rFonts w:ascii="Liberation Serif" w:eastAsia="Times New Roman" w:hAnsi="Liberation Serif" w:cs="Liberation Serif"/>
          <w:sz w:val="28"/>
          <w:szCs w:val="28"/>
          <w:lang w:eastAsia="ru-RU"/>
        </w:rPr>
        <w:br/>
        <w:t>в Приложении к настоящему Административному регламенту.</w:t>
      </w:r>
    </w:p>
    <w:p w:rsidR="005F0565" w:rsidRPr="00F74F37" w:rsidRDefault="005F0565">
      <w:pPr>
        <w:pStyle w:val="15"/>
        <w:ind w:firstLine="709"/>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t>2) документ, удостоверяющий личность заявителя.</w:t>
      </w:r>
    </w:p>
    <w:p w:rsidR="005F0565" w:rsidRPr="00F74F37" w:rsidRDefault="005F0565">
      <w:pPr>
        <w:pStyle w:val="15"/>
        <w:ind w:firstLine="709"/>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t>3) документ, подтверждающий полномочия представителя заявителя, в случае если запрос направлен представителем заявителя.</w:t>
      </w:r>
    </w:p>
    <w:p w:rsidR="005F0565" w:rsidRPr="00F74F37" w:rsidRDefault="005F0565">
      <w:pPr>
        <w:pStyle w:val="15"/>
        <w:ind w:firstLine="709"/>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5F0565" w:rsidRPr="00F74F37" w:rsidRDefault="005F0565">
      <w:pPr>
        <w:pStyle w:val="15"/>
        <w:ind w:firstLine="709"/>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w:t>
      </w:r>
      <w:r w:rsidR="00A87E16">
        <w:rPr>
          <w:rFonts w:ascii="Liberation Serif" w:eastAsia="Times New Roman" w:hAnsi="Liberation Serif" w:cs="Liberation Serif"/>
          <w:sz w:val="28"/>
          <w:szCs w:val="28"/>
          <w:lang w:eastAsia="ru-RU"/>
        </w:rPr>
        <w:t xml:space="preserve"> государства </w:t>
      </w:r>
      <w:r w:rsidRPr="00A87E16">
        <w:rPr>
          <w:rFonts w:ascii="Liberation Serif" w:eastAsia="Times New Roman" w:hAnsi="Liberation Serif" w:cs="Liberation Serif"/>
          <w:sz w:val="28"/>
          <w:szCs w:val="28"/>
          <w:lang w:eastAsia="ru-RU"/>
        </w:rPr>
        <w:t>в случае, если заявителем является иностранное юридическое лицо;</w:t>
      </w:r>
    </w:p>
    <w:p w:rsidR="005F0565" w:rsidRPr="00F74F37" w:rsidRDefault="005F0565">
      <w:pPr>
        <w:pStyle w:val="15"/>
        <w:ind w:firstLine="709"/>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t>5) исполнительная документация, оформленн</w:t>
      </w:r>
      <w:r w:rsidR="00A87E16">
        <w:rPr>
          <w:rFonts w:ascii="Liberation Serif" w:eastAsia="Times New Roman" w:hAnsi="Liberation Serif" w:cs="Liberation Serif"/>
          <w:sz w:val="28"/>
          <w:szCs w:val="28"/>
          <w:lang w:eastAsia="ru-RU"/>
        </w:rPr>
        <w:t xml:space="preserve">ая в соответствии требованиями </w:t>
      </w:r>
      <w:r w:rsidRPr="00A87E16">
        <w:rPr>
          <w:rFonts w:ascii="Liberation Serif" w:eastAsia="Times New Roman" w:hAnsi="Liberation Serif" w:cs="Liberation Serif"/>
          <w:sz w:val="28"/>
          <w:szCs w:val="28"/>
          <w:lang w:eastAsia="ru-RU"/>
        </w:rPr>
        <w:t>«СП 126.13330.2017. СНиП 3.01.03-84. Сво</w:t>
      </w:r>
      <w:r w:rsidR="00A87E16">
        <w:rPr>
          <w:rFonts w:ascii="Liberation Serif" w:eastAsia="Times New Roman" w:hAnsi="Liberation Serif" w:cs="Liberation Serif"/>
          <w:sz w:val="28"/>
          <w:szCs w:val="28"/>
          <w:lang w:eastAsia="ru-RU"/>
        </w:rPr>
        <w:t xml:space="preserve">д правил. Геодезические работы </w:t>
      </w:r>
      <w:r w:rsidRPr="00A87E16">
        <w:rPr>
          <w:rFonts w:ascii="Liberation Serif" w:eastAsia="Times New Roman" w:hAnsi="Liberation Serif" w:cs="Liberation Serif"/>
          <w:sz w:val="28"/>
          <w:szCs w:val="28"/>
          <w:lang w:eastAsia="ru-RU"/>
        </w:rPr>
        <w:t>в строительстве», ГОСТ Р 51872-2019 «Национальный стандарт Российской Федерации. Документация исполнительная геодезическая. Правила выполнения»:</w:t>
      </w:r>
    </w:p>
    <w:p w:rsidR="005F0565" w:rsidRPr="0096014B" w:rsidRDefault="005F0565" w:rsidP="0096014B">
      <w:pPr>
        <w:pStyle w:val="15"/>
        <w:numPr>
          <w:ilvl w:val="0"/>
          <w:numId w:val="5"/>
        </w:numPr>
        <w:tabs>
          <w:tab w:val="left" w:pos="426"/>
        </w:tabs>
        <w:ind w:left="0" w:firstLine="0"/>
        <w:jc w:val="both"/>
        <w:rPr>
          <w:rStyle w:val="ad"/>
          <w:rFonts w:eastAsia="Times New Roman" w:cs="Liberation Serif"/>
          <w:color w:val="000000"/>
          <w:u w:val="none"/>
          <w:lang w:eastAsia="ru-RU"/>
        </w:rPr>
      </w:pPr>
      <w:r w:rsidRPr="00A87E16">
        <w:rPr>
          <w:rFonts w:ascii="Liberation Serif" w:eastAsia="Times New Roman" w:hAnsi="Liberation Serif" w:cs="Liberation Serif"/>
          <w:sz w:val="28"/>
          <w:szCs w:val="28"/>
          <w:lang w:eastAsia="ru-RU"/>
        </w:rPr>
        <w:t>исполнительный(е) чертеж(и);</w:t>
      </w:r>
    </w:p>
    <w:p w:rsidR="005F0565" w:rsidRPr="0096014B" w:rsidRDefault="005F0565" w:rsidP="0096014B">
      <w:pPr>
        <w:pStyle w:val="15"/>
        <w:numPr>
          <w:ilvl w:val="0"/>
          <w:numId w:val="5"/>
        </w:numPr>
        <w:tabs>
          <w:tab w:val="left" w:pos="426"/>
        </w:tabs>
        <w:ind w:left="0" w:firstLine="0"/>
        <w:jc w:val="both"/>
        <w:rPr>
          <w:rStyle w:val="ad"/>
          <w:rFonts w:eastAsia="Times New Roman" w:cs="Liberation Serif"/>
          <w:color w:val="000000"/>
          <w:u w:val="none"/>
          <w:lang w:eastAsia="ru-RU"/>
        </w:rPr>
      </w:pPr>
      <w:r w:rsidRPr="00A87E16">
        <w:rPr>
          <w:rFonts w:ascii="Liberation Serif" w:eastAsia="Times New Roman" w:hAnsi="Liberation Serif" w:cs="Liberation Serif"/>
          <w:sz w:val="28"/>
          <w:szCs w:val="28"/>
          <w:lang w:eastAsia="ru-RU"/>
        </w:rPr>
        <w:t>исполнительная(ые) схема(ы) подземной(ых) части(ей) здания(й) и сооружения(й), постоянно закрепленных по окончании монтажа (при наличии);</w:t>
      </w:r>
    </w:p>
    <w:p w:rsidR="005F0565" w:rsidRPr="0096014B" w:rsidRDefault="005F0565" w:rsidP="0096014B">
      <w:pPr>
        <w:pStyle w:val="15"/>
        <w:numPr>
          <w:ilvl w:val="0"/>
          <w:numId w:val="5"/>
        </w:numPr>
        <w:tabs>
          <w:tab w:val="left" w:pos="426"/>
        </w:tabs>
        <w:ind w:left="0" w:firstLine="0"/>
        <w:jc w:val="both"/>
        <w:rPr>
          <w:rStyle w:val="ad"/>
          <w:rFonts w:eastAsia="Times New Roman" w:cs="Liberation Serif"/>
          <w:color w:val="000000"/>
          <w:u w:val="none"/>
          <w:lang w:eastAsia="ru-RU"/>
        </w:rPr>
      </w:pPr>
      <w:r w:rsidRPr="00A87E16">
        <w:rPr>
          <w:rFonts w:ascii="Liberation Serif" w:eastAsia="Times New Roman" w:hAnsi="Liberation Serif" w:cs="Liberation Serif"/>
          <w:sz w:val="28"/>
          <w:szCs w:val="28"/>
          <w:lang w:eastAsia="ru-RU"/>
        </w:rPr>
        <w:t>каталог(и) координат и высот (в случае представления отдельно от состава исполнительного чертежа, исполнительной схемы);</w:t>
      </w:r>
    </w:p>
    <w:p w:rsidR="005F0565" w:rsidRPr="00F74F37" w:rsidRDefault="005F0565" w:rsidP="0096014B">
      <w:pPr>
        <w:pStyle w:val="15"/>
        <w:numPr>
          <w:ilvl w:val="0"/>
          <w:numId w:val="5"/>
        </w:numPr>
        <w:tabs>
          <w:tab w:val="left" w:pos="426"/>
        </w:tabs>
        <w:ind w:left="0" w:firstLine="0"/>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t>протокол(ы) бурения (для трасс, проложенных методом горизонтального направленного бурения) (при наличии).</w:t>
      </w:r>
    </w:p>
    <w:p w:rsidR="005F0565" w:rsidRPr="00F74F37" w:rsidRDefault="005F0565">
      <w:pPr>
        <w:pStyle w:val="15"/>
        <w:ind w:firstLine="709"/>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t>Исполнительная документация представляется Уполномоченному органу в виде электронных документов и электронных образов документов в форматах, установленных нормативными правовыми актами для соответствующих документов и информации с привязкой к системе координат ведения Единого государственного реестра недвижимости Свердловской области (МСК-66).</w:t>
      </w:r>
    </w:p>
    <w:p w:rsidR="005F0565" w:rsidRPr="00F74F37" w:rsidRDefault="005F0565">
      <w:pPr>
        <w:pStyle w:val="15"/>
        <w:ind w:firstLine="709"/>
        <w:jc w:val="both"/>
        <w:rPr>
          <w:rFonts w:ascii="Liberation Serif" w:hAnsi="Liberation Serif"/>
          <w:sz w:val="28"/>
          <w:szCs w:val="28"/>
        </w:rPr>
      </w:pPr>
      <w:r w:rsidRPr="00A87E16">
        <w:rPr>
          <w:rFonts w:ascii="Liberation Serif" w:eastAsia="Times New Roman" w:hAnsi="Liberation Serif" w:cs="Liberation Serif"/>
          <w:sz w:val="28"/>
          <w:szCs w:val="28"/>
          <w:lang w:eastAsia="ru-RU"/>
        </w:rPr>
        <w:t>В случае если нормативными правовыми актами не определен формат документов и информации в электронном виде, такие докумен</w:t>
      </w:r>
      <w:r w:rsidR="00A87E16">
        <w:rPr>
          <w:rFonts w:ascii="Liberation Serif" w:eastAsia="Times New Roman" w:hAnsi="Liberation Serif" w:cs="Liberation Serif"/>
          <w:sz w:val="28"/>
          <w:szCs w:val="28"/>
          <w:lang w:eastAsia="ru-RU"/>
        </w:rPr>
        <w:t xml:space="preserve">ты и информация представляются </w:t>
      </w:r>
      <w:r w:rsidRPr="00A87E16">
        <w:rPr>
          <w:rFonts w:ascii="Liberation Serif" w:eastAsia="Times New Roman" w:hAnsi="Liberation Serif" w:cs="Liberation Serif"/>
          <w:sz w:val="28"/>
          <w:szCs w:val="28"/>
          <w:lang w:eastAsia="ru-RU"/>
        </w:rPr>
        <w:t>в следующих форматах:</w:t>
      </w:r>
    </w:p>
    <w:p w:rsidR="005F0565" w:rsidRPr="00461B3C" w:rsidRDefault="005F0565" w:rsidP="0096014B">
      <w:pPr>
        <w:pStyle w:val="15"/>
        <w:numPr>
          <w:ilvl w:val="0"/>
          <w:numId w:val="5"/>
        </w:numPr>
        <w:tabs>
          <w:tab w:val="left" w:pos="426"/>
        </w:tabs>
        <w:ind w:left="0" w:firstLine="0"/>
        <w:jc w:val="both"/>
        <w:rPr>
          <w:rStyle w:val="ad"/>
          <w:rFonts w:eastAsia="Times New Roman" w:cs="Liberation Serif"/>
          <w:color w:val="000000"/>
          <w:u w:val="none"/>
          <w:lang w:eastAsia="ru-RU"/>
        </w:rPr>
      </w:pPr>
      <w:r w:rsidRPr="00A87E16">
        <w:rPr>
          <w:rFonts w:ascii="Liberation Serif" w:eastAsia="Times New Roman" w:hAnsi="Liberation Serif" w:cs="Liberation Serif"/>
          <w:sz w:val="28"/>
          <w:szCs w:val="28"/>
          <w:lang w:eastAsia="ru-RU"/>
        </w:rPr>
        <w:t>информация с текстовым и табличным содержани</w:t>
      </w:r>
      <w:r w:rsidR="00461B3C">
        <w:rPr>
          <w:rFonts w:ascii="Liberation Serif" w:eastAsia="Times New Roman" w:hAnsi="Liberation Serif" w:cs="Liberation Serif"/>
          <w:sz w:val="28"/>
          <w:szCs w:val="28"/>
          <w:lang w:eastAsia="ru-RU"/>
        </w:rPr>
        <w:t xml:space="preserve">ем представляется в любом </w:t>
      </w:r>
      <w:r w:rsidRPr="00A87E16">
        <w:rPr>
          <w:rFonts w:ascii="Liberation Serif" w:eastAsia="Times New Roman" w:hAnsi="Liberation Serif" w:cs="Liberation Serif"/>
          <w:sz w:val="28"/>
          <w:szCs w:val="28"/>
          <w:lang w:eastAsia="ru-RU"/>
        </w:rPr>
        <w:t xml:space="preserve">из следующих форматов: </w:t>
      </w:r>
      <w:hyperlink r:id="rId71" w:history="1">
        <w:r w:rsidRPr="0096014B">
          <w:rPr>
            <w:rStyle w:val="ad"/>
            <w:rFonts w:ascii="Liberation Serif" w:eastAsia="Times New Roman" w:hAnsi="Liberation Serif" w:cs="Liberation Serif"/>
            <w:color w:val="000000"/>
            <w:sz w:val="28"/>
            <w:szCs w:val="28"/>
            <w:u w:val="none"/>
            <w:lang w:eastAsia="ru-RU"/>
          </w:rPr>
          <w:t>DOC</w:t>
        </w:r>
      </w:hyperlink>
      <w:hyperlink r:id="rId72" w:history="1">
        <w:r w:rsidRPr="00F74F37">
          <w:rPr>
            <w:rStyle w:val="ad"/>
            <w:rFonts w:ascii="Liberation Serif" w:eastAsia="Times New Roman" w:hAnsi="Liberation Serif" w:cs="Liberation Serif"/>
            <w:color w:val="000000"/>
            <w:sz w:val="28"/>
            <w:szCs w:val="28"/>
            <w:u w:val="none"/>
            <w:lang w:eastAsia="ru-RU"/>
          </w:rPr>
          <w:t xml:space="preserve">, </w:t>
        </w:r>
      </w:hyperlink>
      <w:hyperlink r:id="rId73" w:history="1">
        <w:r w:rsidRPr="0096014B">
          <w:rPr>
            <w:rStyle w:val="ad"/>
            <w:rFonts w:ascii="Liberation Serif" w:eastAsia="Times New Roman" w:hAnsi="Liberation Serif" w:cs="Liberation Serif"/>
            <w:color w:val="000000"/>
            <w:sz w:val="28"/>
            <w:szCs w:val="28"/>
            <w:u w:val="none"/>
            <w:lang w:eastAsia="ru-RU"/>
          </w:rPr>
          <w:t>DOCX</w:t>
        </w:r>
      </w:hyperlink>
      <w:hyperlink r:id="rId74" w:history="1">
        <w:r w:rsidRPr="00F74F37">
          <w:rPr>
            <w:rStyle w:val="ad"/>
            <w:rFonts w:ascii="Liberation Serif" w:eastAsia="Times New Roman" w:hAnsi="Liberation Serif" w:cs="Liberation Serif"/>
            <w:color w:val="000000"/>
            <w:sz w:val="28"/>
            <w:szCs w:val="28"/>
            <w:u w:val="none"/>
            <w:lang w:eastAsia="ru-RU"/>
          </w:rPr>
          <w:t xml:space="preserve">, </w:t>
        </w:r>
      </w:hyperlink>
      <w:hyperlink r:id="rId75" w:history="1">
        <w:r w:rsidRPr="0096014B">
          <w:rPr>
            <w:rStyle w:val="ad"/>
            <w:rFonts w:ascii="Liberation Serif" w:eastAsia="Times New Roman" w:hAnsi="Liberation Serif" w:cs="Liberation Serif"/>
            <w:color w:val="000000"/>
            <w:sz w:val="28"/>
            <w:szCs w:val="28"/>
            <w:u w:val="none"/>
            <w:lang w:eastAsia="ru-RU"/>
          </w:rPr>
          <w:t>ODT</w:t>
        </w:r>
      </w:hyperlink>
      <w:hyperlink r:id="rId76" w:history="1">
        <w:r w:rsidRPr="00F74F37">
          <w:rPr>
            <w:rStyle w:val="ad"/>
            <w:rFonts w:ascii="Liberation Serif" w:eastAsia="Times New Roman" w:hAnsi="Liberation Serif" w:cs="Liberation Serif"/>
            <w:color w:val="000000"/>
            <w:sz w:val="28"/>
            <w:szCs w:val="28"/>
            <w:u w:val="none"/>
            <w:lang w:eastAsia="ru-RU"/>
          </w:rPr>
          <w:t xml:space="preserve">, </w:t>
        </w:r>
      </w:hyperlink>
      <w:hyperlink r:id="rId77" w:history="1">
        <w:r w:rsidRPr="0096014B">
          <w:rPr>
            <w:rStyle w:val="ad"/>
            <w:rFonts w:ascii="Liberation Serif" w:eastAsia="Times New Roman" w:hAnsi="Liberation Serif" w:cs="Liberation Serif"/>
            <w:color w:val="000000"/>
            <w:sz w:val="28"/>
            <w:szCs w:val="28"/>
            <w:u w:val="none"/>
            <w:lang w:eastAsia="ru-RU"/>
          </w:rPr>
          <w:t>XLS</w:t>
        </w:r>
      </w:hyperlink>
      <w:hyperlink r:id="rId78" w:history="1">
        <w:r w:rsidRPr="00F74F37">
          <w:rPr>
            <w:rStyle w:val="ad"/>
            <w:rFonts w:ascii="Liberation Serif" w:eastAsia="Times New Roman" w:hAnsi="Liberation Serif" w:cs="Liberation Serif"/>
            <w:color w:val="000000"/>
            <w:sz w:val="28"/>
            <w:szCs w:val="28"/>
            <w:u w:val="none"/>
            <w:lang w:eastAsia="ru-RU"/>
          </w:rPr>
          <w:t xml:space="preserve">, </w:t>
        </w:r>
      </w:hyperlink>
      <w:hyperlink r:id="rId79" w:history="1">
        <w:r w:rsidRPr="0096014B">
          <w:rPr>
            <w:rStyle w:val="ad"/>
            <w:rFonts w:ascii="Liberation Serif" w:eastAsia="Times New Roman" w:hAnsi="Liberation Serif" w:cs="Liberation Serif"/>
            <w:color w:val="000000"/>
            <w:sz w:val="28"/>
            <w:szCs w:val="28"/>
            <w:u w:val="none"/>
            <w:lang w:eastAsia="ru-RU"/>
          </w:rPr>
          <w:t>XLSX</w:t>
        </w:r>
      </w:hyperlink>
      <w:hyperlink r:id="rId80" w:history="1">
        <w:r w:rsidRPr="00F74F37">
          <w:rPr>
            <w:rStyle w:val="ad"/>
            <w:rFonts w:ascii="Liberation Serif" w:eastAsia="Times New Roman" w:hAnsi="Liberation Serif" w:cs="Liberation Serif"/>
            <w:color w:val="000000"/>
            <w:sz w:val="28"/>
            <w:szCs w:val="28"/>
            <w:u w:val="none"/>
            <w:lang w:eastAsia="ru-RU"/>
          </w:rPr>
          <w:t xml:space="preserve"> и ODS;</w:t>
        </w:r>
      </w:hyperlink>
    </w:p>
    <w:p w:rsidR="005F0565" w:rsidRPr="0096014B" w:rsidRDefault="005F0565" w:rsidP="0096014B">
      <w:pPr>
        <w:pStyle w:val="15"/>
        <w:numPr>
          <w:ilvl w:val="0"/>
          <w:numId w:val="5"/>
        </w:numPr>
        <w:tabs>
          <w:tab w:val="left" w:pos="426"/>
        </w:tabs>
        <w:ind w:left="0" w:firstLine="0"/>
        <w:jc w:val="both"/>
        <w:rPr>
          <w:rStyle w:val="ad"/>
          <w:rFonts w:eastAsia="Times New Roman" w:cs="Liberation Serif"/>
          <w:color w:val="000000"/>
          <w:u w:val="none"/>
          <w:lang w:eastAsia="ru-RU"/>
        </w:rPr>
      </w:pPr>
      <w:r w:rsidRPr="00100B95">
        <w:rPr>
          <w:rFonts w:ascii="Liberation Serif" w:eastAsia="Times New Roman" w:hAnsi="Liberation Serif" w:cs="Liberation Serif"/>
          <w:sz w:val="28"/>
          <w:szCs w:val="28"/>
          <w:lang w:eastAsia="ru-RU"/>
        </w:rPr>
        <w:t xml:space="preserve">информация в растровой модели представляются в форматах: </w:t>
      </w:r>
      <w:hyperlink r:id="rId81" w:history="1">
        <w:r w:rsidRPr="0096014B">
          <w:rPr>
            <w:rStyle w:val="ad"/>
            <w:rFonts w:ascii="Liberation Serif" w:eastAsia="Times New Roman" w:hAnsi="Liberation Serif" w:cs="Liberation Serif"/>
            <w:color w:val="000000"/>
            <w:sz w:val="28"/>
            <w:szCs w:val="28"/>
            <w:u w:val="none"/>
            <w:lang w:eastAsia="ru-RU"/>
          </w:rPr>
          <w:t>TIFF</w:t>
        </w:r>
      </w:hyperlink>
      <w:hyperlink r:id="rId82" w:history="1">
        <w:r w:rsidRPr="00F74F37">
          <w:rPr>
            <w:rStyle w:val="ad"/>
            <w:rFonts w:ascii="Liberation Serif" w:eastAsia="Times New Roman" w:hAnsi="Liberation Serif" w:cs="Liberation Serif"/>
            <w:color w:val="000000"/>
            <w:sz w:val="28"/>
            <w:szCs w:val="28"/>
            <w:u w:val="none"/>
            <w:lang w:eastAsia="ru-RU"/>
          </w:rPr>
          <w:t xml:space="preserve">, </w:t>
        </w:r>
      </w:hyperlink>
      <w:hyperlink r:id="rId83" w:history="1">
        <w:r w:rsidRPr="0096014B">
          <w:rPr>
            <w:rStyle w:val="ad"/>
            <w:rFonts w:ascii="Liberation Serif" w:eastAsia="Times New Roman" w:hAnsi="Liberation Serif" w:cs="Liberation Serif"/>
            <w:color w:val="000000"/>
            <w:sz w:val="28"/>
            <w:szCs w:val="28"/>
            <w:u w:val="none"/>
            <w:lang w:eastAsia="ru-RU"/>
          </w:rPr>
          <w:t>JPEG</w:t>
        </w:r>
      </w:hyperlink>
      <w:hyperlink r:id="rId84" w:history="1">
        <w:r w:rsidRPr="00F74F37">
          <w:rPr>
            <w:rStyle w:val="ad"/>
            <w:rFonts w:ascii="Liberation Serif" w:eastAsia="Times New Roman" w:hAnsi="Liberation Serif" w:cs="Liberation Serif"/>
            <w:color w:val="000000"/>
            <w:sz w:val="28"/>
            <w:szCs w:val="28"/>
            <w:u w:val="none"/>
            <w:lang w:eastAsia="ru-RU"/>
          </w:rPr>
          <w:t xml:space="preserve"> и </w:t>
        </w:r>
      </w:hyperlink>
      <w:hyperlink r:id="rId85" w:history="1">
        <w:r w:rsidRPr="0096014B">
          <w:rPr>
            <w:rStyle w:val="ad"/>
            <w:rFonts w:ascii="Liberation Serif" w:eastAsia="Times New Roman" w:hAnsi="Liberation Serif" w:cs="Liberation Serif"/>
            <w:color w:val="000000"/>
            <w:sz w:val="28"/>
            <w:szCs w:val="28"/>
            <w:u w:val="none"/>
            <w:lang w:eastAsia="ru-RU"/>
          </w:rPr>
          <w:t>PDF</w:t>
        </w:r>
      </w:hyperlink>
      <w:r w:rsidRPr="00100B95">
        <w:rPr>
          <w:rFonts w:ascii="Liberation Serif" w:eastAsia="Times New Roman" w:hAnsi="Liberation Serif" w:cs="Liberation Serif"/>
          <w:sz w:val="28"/>
          <w:szCs w:val="28"/>
          <w:lang w:eastAsia="ru-RU"/>
        </w:rPr>
        <w:t xml:space="preserve"> (сформированным способом, не предусматр</w:t>
      </w:r>
      <w:r w:rsidR="00100B95">
        <w:rPr>
          <w:rFonts w:ascii="Liberation Serif" w:eastAsia="Times New Roman" w:hAnsi="Liberation Serif" w:cs="Liberation Serif"/>
          <w:sz w:val="28"/>
          <w:szCs w:val="28"/>
          <w:lang w:eastAsia="ru-RU"/>
        </w:rPr>
        <w:t xml:space="preserve">ивающим сканирование документа </w:t>
      </w:r>
      <w:r w:rsidRPr="00100B95">
        <w:rPr>
          <w:rFonts w:ascii="Liberation Serif" w:eastAsia="Times New Roman" w:hAnsi="Liberation Serif" w:cs="Liberation Serif"/>
          <w:sz w:val="28"/>
          <w:szCs w:val="28"/>
          <w:lang w:eastAsia="ru-RU"/>
        </w:rPr>
        <w:t>на бумажном носителе);</w:t>
      </w:r>
    </w:p>
    <w:p w:rsidR="005F0565" w:rsidRPr="00F74F37" w:rsidRDefault="005F0565" w:rsidP="0096014B">
      <w:pPr>
        <w:pStyle w:val="15"/>
        <w:numPr>
          <w:ilvl w:val="0"/>
          <w:numId w:val="5"/>
        </w:numPr>
        <w:tabs>
          <w:tab w:val="left" w:pos="426"/>
        </w:tabs>
        <w:ind w:left="0" w:firstLine="0"/>
        <w:jc w:val="both"/>
        <w:rPr>
          <w:rFonts w:ascii="Liberation Serif" w:hAnsi="Liberation Serif"/>
          <w:sz w:val="28"/>
          <w:szCs w:val="28"/>
        </w:rPr>
      </w:pPr>
      <w:r w:rsidRPr="00100B95">
        <w:rPr>
          <w:rFonts w:ascii="Liberation Serif" w:eastAsia="Times New Roman" w:hAnsi="Liberation Serif" w:cs="Liberation Serif"/>
          <w:sz w:val="28"/>
          <w:szCs w:val="28"/>
          <w:lang w:eastAsia="ru-RU"/>
        </w:rPr>
        <w:t xml:space="preserve">пространственные данные в форме векторной модели представляются в обменных форматах: </w:t>
      </w:r>
      <w:r w:rsidRPr="00100B95">
        <w:rPr>
          <w:rFonts w:ascii="Liberation Serif" w:eastAsia="Times New Roman" w:hAnsi="Liberation Serif" w:cs="Liberation Serif"/>
          <w:sz w:val="28"/>
          <w:szCs w:val="28"/>
          <w:lang w:val="en-US" w:eastAsia="ru-RU"/>
        </w:rPr>
        <w:t>XML</w:t>
      </w:r>
      <w:hyperlink r:id="rId86" w:history="1">
        <w:r w:rsidRPr="00F74F37">
          <w:rPr>
            <w:rStyle w:val="ad"/>
            <w:rFonts w:ascii="Liberation Serif" w:eastAsia="Times New Roman" w:hAnsi="Liberation Serif" w:cs="Liberation Serif"/>
            <w:color w:val="000000"/>
            <w:sz w:val="28"/>
            <w:szCs w:val="28"/>
            <w:u w:val="none"/>
            <w:lang w:eastAsia="ru-RU"/>
          </w:rPr>
          <w:t xml:space="preserve">, </w:t>
        </w:r>
      </w:hyperlink>
      <w:hyperlink r:id="rId87" w:history="1">
        <w:r w:rsidRPr="00F74F37">
          <w:rPr>
            <w:rStyle w:val="ad"/>
            <w:rFonts w:ascii="Liberation Serif" w:eastAsia="Times New Roman" w:hAnsi="Liberation Serif" w:cs="Liberation Serif"/>
            <w:color w:val="000000"/>
            <w:sz w:val="28"/>
            <w:szCs w:val="28"/>
            <w:u w:val="none"/>
            <w:lang w:val="en-US" w:eastAsia="ru-RU"/>
          </w:rPr>
          <w:t>GML</w:t>
        </w:r>
      </w:hyperlink>
      <w:hyperlink r:id="rId88" w:history="1">
        <w:r w:rsidRPr="00F74F37">
          <w:rPr>
            <w:rStyle w:val="ad"/>
            <w:rFonts w:ascii="Liberation Serif" w:eastAsia="Times New Roman" w:hAnsi="Liberation Serif" w:cs="Liberation Serif"/>
            <w:color w:val="000000"/>
            <w:sz w:val="28"/>
            <w:szCs w:val="28"/>
            <w:u w:val="none"/>
            <w:lang w:eastAsia="ru-RU"/>
          </w:rPr>
          <w:t xml:space="preserve"> и </w:t>
        </w:r>
      </w:hyperlink>
      <w:hyperlink r:id="rId89" w:history="1">
        <w:r w:rsidRPr="00F74F37">
          <w:rPr>
            <w:rStyle w:val="ad"/>
            <w:rFonts w:ascii="Liberation Serif" w:eastAsia="Times New Roman" w:hAnsi="Liberation Serif" w:cs="Liberation Serif"/>
            <w:color w:val="000000"/>
            <w:sz w:val="28"/>
            <w:szCs w:val="28"/>
            <w:u w:val="none"/>
            <w:lang w:val="en-US" w:eastAsia="ru-RU"/>
          </w:rPr>
          <w:t>SHP</w:t>
        </w:r>
      </w:hyperlink>
      <w:hyperlink r:id="rId90" w:history="1">
        <w:r w:rsidRPr="00F74F37">
          <w:rPr>
            <w:rStyle w:val="ad"/>
            <w:rFonts w:ascii="Liberation Serif" w:eastAsia="Times New Roman" w:hAnsi="Liberation Serif" w:cs="Liberation Serif"/>
            <w:color w:val="000000"/>
            <w:sz w:val="28"/>
            <w:szCs w:val="28"/>
            <w:u w:val="none"/>
            <w:lang w:eastAsia="ru-RU"/>
          </w:rPr>
          <w:t>;</w:t>
        </w:r>
      </w:hyperlink>
    </w:p>
    <w:p w:rsidR="005F0565" w:rsidRPr="00100B95" w:rsidRDefault="005F0565" w:rsidP="001F2149">
      <w:pPr>
        <w:pStyle w:val="15"/>
        <w:numPr>
          <w:ilvl w:val="0"/>
          <w:numId w:val="5"/>
        </w:numPr>
        <w:tabs>
          <w:tab w:val="left" w:pos="426"/>
        </w:tabs>
        <w:ind w:left="0" w:firstLine="0"/>
        <w:jc w:val="both"/>
        <w:rPr>
          <w:rStyle w:val="ad"/>
          <w:rFonts w:eastAsia="Times New Roman" w:cs="Liberation Serif"/>
          <w:color w:val="000000"/>
          <w:u w:val="none"/>
          <w:lang w:eastAsia="ru-RU"/>
        </w:rPr>
      </w:pPr>
      <w:r w:rsidRPr="00100B95">
        <w:rPr>
          <w:rFonts w:ascii="Liberation Serif" w:eastAsia="Times New Roman" w:hAnsi="Liberation Serif" w:cs="Liberation Serif"/>
          <w:sz w:val="28"/>
          <w:szCs w:val="28"/>
          <w:lang w:eastAsia="ru-RU"/>
        </w:rPr>
        <w:t xml:space="preserve">в случае невозможности представления данных в форматах </w:t>
      </w:r>
      <w:hyperlink r:id="rId91" w:history="1">
        <w:r w:rsidRPr="0096014B">
          <w:rPr>
            <w:rStyle w:val="ad"/>
            <w:rFonts w:ascii="Liberation Serif" w:eastAsia="Times New Roman" w:hAnsi="Liberation Serif" w:cs="Liberation Serif"/>
            <w:color w:val="000000"/>
            <w:sz w:val="28"/>
            <w:szCs w:val="28"/>
            <w:u w:val="none"/>
            <w:lang w:eastAsia="ru-RU"/>
          </w:rPr>
          <w:t>XML</w:t>
        </w:r>
      </w:hyperlink>
      <w:hyperlink r:id="rId92" w:history="1">
        <w:r w:rsidRPr="00F74F37">
          <w:rPr>
            <w:rStyle w:val="ad"/>
            <w:rFonts w:ascii="Liberation Serif" w:eastAsia="Times New Roman" w:hAnsi="Liberation Serif" w:cs="Liberation Serif"/>
            <w:color w:val="000000"/>
            <w:sz w:val="28"/>
            <w:szCs w:val="28"/>
            <w:u w:val="none"/>
            <w:lang w:eastAsia="ru-RU"/>
          </w:rPr>
          <w:t xml:space="preserve">, </w:t>
        </w:r>
      </w:hyperlink>
      <w:hyperlink r:id="rId93" w:history="1">
        <w:r w:rsidRPr="0096014B">
          <w:rPr>
            <w:rStyle w:val="ad"/>
            <w:rFonts w:ascii="Liberation Serif" w:eastAsia="Times New Roman" w:hAnsi="Liberation Serif" w:cs="Liberation Serif"/>
            <w:color w:val="000000"/>
            <w:sz w:val="28"/>
            <w:szCs w:val="28"/>
            <w:u w:val="none"/>
            <w:lang w:eastAsia="ru-RU"/>
          </w:rPr>
          <w:t>GML</w:t>
        </w:r>
      </w:hyperlink>
      <w:hyperlink r:id="rId94" w:history="1">
        <w:r w:rsidRPr="00F74F37">
          <w:rPr>
            <w:rStyle w:val="ad"/>
            <w:rFonts w:ascii="Liberation Serif" w:eastAsia="Times New Roman" w:hAnsi="Liberation Serif" w:cs="Liberation Serif"/>
            <w:color w:val="000000"/>
            <w:sz w:val="28"/>
            <w:szCs w:val="28"/>
            <w:u w:val="none"/>
            <w:lang w:eastAsia="ru-RU"/>
          </w:rPr>
          <w:t xml:space="preserve"> и </w:t>
        </w:r>
      </w:hyperlink>
      <w:r w:rsidRPr="007E3493">
        <w:rPr>
          <w:rFonts w:ascii="Liberation Serif" w:eastAsia="Times New Roman" w:hAnsi="Liberation Serif" w:cs="Liberation Serif"/>
          <w:sz w:val="28"/>
          <w:szCs w:val="28"/>
          <w:lang w:eastAsia="ru-RU"/>
        </w:rPr>
        <w:t>SHP</w:t>
      </w:r>
      <w:r w:rsidRPr="00100B95">
        <w:rPr>
          <w:rFonts w:ascii="Liberation Serif" w:eastAsia="Times New Roman" w:hAnsi="Liberation Serif" w:cs="Liberation Serif"/>
          <w:sz w:val="28"/>
          <w:szCs w:val="28"/>
          <w:lang w:eastAsia="ru-RU"/>
        </w:rPr>
        <w:t xml:space="preserve"> могут быть использованы обменные форматы </w:t>
      </w:r>
      <w:hyperlink r:id="rId95" w:history="1">
        <w:r w:rsidRPr="00992D39">
          <w:rPr>
            <w:rStyle w:val="ad"/>
            <w:rFonts w:ascii="Liberation Serif" w:eastAsia="Times New Roman" w:hAnsi="Liberation Serif" w:cs="Liberation Serif"/>
            <w:color w:val="000000"/>
            <w:sz w:val="28"/>
            <w:szCs w:val="28"/>
            <w:u w:val="none"/>
            <w:lang w:val="en-US" w:eastAsia="ru-RU"/>
          </w:rPr>
          <w:t>MIF</w:t>
        </w:r>
      </w:hyperlink>
      <w:hyperlink r:id="rId96" w:history="1">
        <w:r w:rsidRPr="00100B95">
          <w:rPr>
            <w:rStyle w:val="ad"/>
            <w:rFonts w:ascii="Liberation Serif" w:eastAsia="Times New Roman" w:hAnsi="Liberation Serif" w:cs="Liberation Serif"/>
            <w:color w:val="000000"/>
            <w:sz w:val="28"/>
            <w:szCs w:val="28"/>
            <w:u w:val="none"/>
            <w:lang w:eastAsia="ru-RU"/>
          </w:rPr>
          <w:t>/</w:t>
        </w:r>
      </w:hyperlink>
      <w:hyperlink r:id="rId97" w:history="1">
        <w:r w:rsidRPr="00992D39">
          <w:rPr>
            <w:rStyle w:val="ad"/>
            <w:rFonts w:ascii="Liberation Serif" w:eastAsia="Times New Roman" w:hAnsi="Liberation Serif" w:cs="Liberation Serif"/>
            <w:color w:val="000000"/>
            <w:sz w:val="28"/>
            <w:szCs w:val="28"/>
            <w:u w:val="none"/>
            <w:lang w:val="en-US" w:eastAsia="ru-RU"/>
          </w:rPr>
          <w:t>MID</w:t>
        </w:r>
      </w:hyperlink>
      <w:hyperlink r:id="rId98" w:history="1">
        <w:r w:rsidRPr="00100B95">
          <w:rPr>
            <w:rStyle w:val="ad"/>
            <w:rFonts w:ascii="Liberation Serif" w:eastAsia="Times New Roman" w:hAnsi="Liberation Serif" w:cs="Liberation Serif"/>
            <w:color w:val="000000"/>
            <w:sz w:val="28"/>
            <w:szCs w:val="28"/>
            <w:u w:val="none"/>
            <w:lang w:eastAsia="ru-RU"/>
          </w:rPr>
          <w:t xml:space="preserve">, </w:t>
        </w:r>
      </w:hyperlink>
      <w:hyperlink r:id="rId99" w:history="1">
        <w:r w:rsidRPr="00992D39">
          <w:rPr>
            <w:rStyle w:val="ad"/>
            <w:rFonts w:ascii="Liberation Serif" w:eastAsia="Times New Roman" w:hAnsi="Liberation Serif" w:cs="Liberation Serif"/>
            <w:color w:val="000000"/>
            <w:sz w:val="28"/>
            <w:szCs w:val="28"/>
            <w:u w:val="none"/>
            <w:lang w:val="en-US" w:eastAsia="ru-RU"/>
          </w:rPr>
          <w:t>DWG</w:t>
        </w:r>
      </w:hyperlink>
      <w:hyperlink r:id="rId100" w:history="1">
        <w:r w:rsidRPr="00100B95">
          <w:rPr>
            <w:rStyle w:val="ad"/>
            <w:rFonts w:ascii="Liberation Serif" w:eastAsia="Times New Roman" w:hAnsi="Liberation Serif" w:cs="Liberation Serif"/>
            <w:color w:val="000000"/>
            <w:sz w:val="28"/>
            <w:szCs w:val="28"/>
            <w:u w:val="none"/>
            <w:lang w:eastAsia="ru-RU"/>
          </w:rPr>
          <w:t xml:space="preserve"> </w:t>
        </w:r>
        <w:r w:rsidRPr="00F74F37">
          <w:rPr>
            <w:rStyle w:val="ad"/>
            <w:rFonts w:ascii="Liberation Serif" w:eastAsia="Times New Roman" w:hAnsi="Liberation Serif" w:cs="Liberation Serif"/>
            <w:color w:val="000000"/>
            <w:sz w:val="28"/>
            <w:szCs w:val="28"/>
            <w:u w:val="none"/>
            <w:lang w:eastAsia="ru-RU"/>
          </w:rPr>
          <w:t>и</w:t>
        </w:r>
        <w:r w:rsidRPr="00100B95">
          <w:rPr>
            <w:rStyle w:val="ad"/>
            <w:rFonts w:ascii="Liberation Serif" w:eastAsia="Times New Roman" w:hAnsi="Liberation Serif" w:cs="Liberation Serif"/>
            <w:color w:val="000000"/>
            <w:sz w:val="28"/>
            <w:szCs w:val="28"/>
            <w:u w:val="none"/>
            <w:lang w:eastAsia="ru-RU"/>
          </w:rPr>
          <w:t xml:space="preserve"> </w:t>
        </w:r>
      </w:hyperlink>
      <w:hyperlink r:id="rId101" w:history="1">
        <w:r w:rsidRPr="00992D39">
          <w:rPr>
            <w:rStyle w:val="ad"/>
            <w:rFonts w:ascii="Liberation Serif" w:eastAsia="Times New Roman" w:hAnsi="Liberation Serif" w:cs="Liberation Serif"/>
            <w:color w:val="000000"/>
            <w:sz w:val="28"/>
            <w:szCs w:val="28"/>
            <w:u w:val="none"/>
            <w:lang w:val="en-US" w:eastAsia="ru-RU"/>
          </w:rPr>
          <w:t>SXF</w:t>
        </w:r>
      </w:hyperlink>
      <w:r w:rsidRPr="007E3493">
        <w:rPr>
          <w:rFonts w:ascii="Liberation Serif" w:eastAsia="Times New Roman" w:hAnsi="Liberation Serif" w:cs="Liberation Serif"/>
          <w:sz w:val="28"/>
          <w:szCs w:val="28"/>
          <w:lang w:eastAsia="ru-RU"/>
        </w:rPr>
        <w:t xml:space="preserve"> </w:t>
      </w:r>
      <w:r w:rsidR="0096014B" w:rsidRPr="007E3493">
        <w:rPr>
          <w:rFonts w:ascii="Liberation Serif" w:eastAsia="Times New Roman" w:hAnsi="Liberation Serif" w:cs="Liberation Serif"/>
          <w:sz w:val="28"/>
          <w:szCs w:val="28"/>
          <w:lang w:eastAsia="ru-RU"/>
        </w:rPr>
        <w:t xml:space="preserve">(совместно </w:t>
      </w:r>
      <w:r w:rsidRPr="007E3493">
        <w:rPr>
          <w:rFonts w:ascii="Liberation Serif" w:eastAsia="Times New Roman" w:hAnsi="Liberation Serif" w:cs="Liberation Serif"/>
          <w:sz w:val="28"/>
          <w:szCs w:val="28"/>
          <w:lang w:eastAsia="ru-RU"/>
        </w:rPr>
        <w:t xml:space="preserve">с файлами описания </w:t>
      </w:r>
      <w:r w:rsidRPr="00100B95">
        <w:rPr>
          <w:rFonts w:ascii="Liberation Serif" w:eastAsia="Times New Roman" w:hAnsi="Liberation Serif" w:cs="Liberation Serif"/>
          <w:sz w:val="28"/>
          <w:szCs w:val="28"/>
          <w:lang w:val="en-US" w:eastAsia="ru-RU"/>
        </w:rPr>
        <w:t>RSC</w:t>
      </w:r>
      <w:hyperlink r:id="rId102" w:history="1">
        <w:r w:rsidRPr="00100B95">
          <w:rPr>
            <w:rStyle w:val="ad"/>
            <w:rFonts w:ascii="Liberation Serif" w:eastAsia="Times New Roman" w:hAnsi="Liberation Serif" w:cs="Liberation Serif"/>
            <w:color w:val="000000"/>
            <w:sz w:val="28"/>
            <w:szCs w:val="28"/>
            <w:u w:val="none"/>
            <w:lang w:eastAsia="ru-RU"/>
          </w:rPr>
          <w:t>).</w:t>
        </w:r>
      </w:hyperlink>
    </w:p>
    <w:p w:rsidR="005F0565" w:rsidRPr="00F74F37" w:rsidRDefault="005F0565">
      <w:pPr>
        <w:pStyle w:val="15"/>
        <w:ind w:firstLine="709"/>
        <w:jc w:val="both"/>
        <w:rPr>
          <w:rFonts w:ascii="Liberation Serif" w:hAnsi="Liberation Serif"/>
          <w:sz w:val="28"/>
          <w:szCs w:val="28"/>
        </w:rPr>
      </w:pPr>
      <w:r w:rsidRPr="00100B95">
        <w:rPr>
          <w:rFonts w:ascii="Liberation Serif" w:eastAsia="Times New Roman" w:hAnsi="Liberation Serif" w:cs="Liberation Serif"/>
          <w:sz w:val="28"/>
          <w:szCs w:val="28"/>
          <w:lang w:eastAsia="ru-RU"/>
        </w:rPr>
        <w:t xml:space="preserve">Электронные образы документов, полученные посредством сканирования документов на бумажном носителе, представляются в формате </w:t>
      </w:r>
      <w:hyperlink r:id="rId103" w:history="1">
        <w:r w:rsidRPr="00F74F37">
          <w:rPr>
            <w:rStyle w:val="ad"/>
            <w:rFonts w:ascii="Liberation Serif" w:eastAsia="Times New Roman" w:hAnsi="Liberation Serif" w:cs="Liberation Serif"/>
            <w:color w:val="000000"/>
            <w:sz w:val="28"/>
            <w:szCs w:val="28"/>
            <w:u w:val="none"/>
            <w:lang w:val="en-US" w:eastAsia="ru-RU"/>
          </w:rPr>
          <w:t>PDF</w:t>
        </w:r>
      </w:hyperlink>
      <w:hyperlink r:id="rId104" w:history="1">
        <w:r w:rsidRPr="00F74F37">
          <w:rPr>
            <w:rStyle w:val="ad"/>
            <w:rFonts w:ascii="Liberation Serif" w:eastAsia="Times New Roman" w:hAnsi="Liberation Serif" w:cs="Liberation Serif"/>
            <w:color w:val="000000"/>
            <w:sz w:val="28"/>
            <w:szCs w:val="28"/>
            <w:u w:val="none"/>
            <w:lang w:eastAsia="ru-RU"/>
          </w:rPr>
          <w:t>.</w:t>
        </w:r>
      </w:hyperlink>
    </w:p>
    <w:p w:rsidR="005F0565" w:rsidRPr="00F74F37" w:rsidRDefault="005F0565">
      <w:pPr>
        <w:pStyle w:val="15"/>
        <w:ind w:firstLine="709"/>
        <w:jc w:val="both"/>
        <w:rPr>
          <w:rFonts w:ascii="Liberation Serif" w:hAnsi="Liberation Serif"/>
          <w:sz w:val="28"/>
          <w:szCs w:val="28"/>
        </w:rPr>
      </w:pPr>
      <w:r w:rsidRPr="00100B95">
        <w:rPr>
          <w:rFonts w:ascii="Liberation Serif" w:eastAsia="Times New Roman" w:hAnsi="Liberation Serif" w:cs="Liberation Serif"/>
          <w:sz w:val="28"/>
          <w:szCs w:val="28"/>
          <w:lang w:eastAsia="ru-RU"/>
        </w:rPr>
        <w:t>Сканирование осуществляется:</w:t>
      </w:r>
    </w:p>
    <w:p w:rsidR="005F0565" w:rsidRPr="001F2149" w:rsidRDefault="005F0565" w:rsidP="001F2149">
      <w:pPr>
        <w:pStyle w:val="15"/>
        <w:numPr>
          <w:ilvl w:val="0"/>
          <w:numId w:val="5"/>
        </w:numPr>
        <w:tabs>
          <w:tab w:val="left" w:pos="426"/>
        </w:tabs>
        <w:ind w:left="0" w:firstLine="0"/>
        <w:jc w:val="both"/>
        <w:rPr>
          <w:rStyle w:val="ad"/>
          <w:rFonts w:eastAsia="Times New Roman" w:cs="Liberation Serif"/>
          <w:color w:val="000000"/>
          <w:u w:val="none"/>
          <w:lang w:eastAsia="ru-RU"/>
        </w:rPr>
      </w:pPr>
      <w:r w:rsidRPr="00100B95">
        <w:rPr>
          <w:rFonts w:ascii="Liberation Serif" w:eastAsia="Times New Roman" w:hAnsi="Liberation Serif" w:cs="Liberation Serif"/>
          <w:sz w:val="28"/>
          <w:szCs w:val="28"/>
          <w:lang w:eastAsia="ru-RU"/>
        </w:rPr>
        <w:t xml:space="preserve">непосредственно с оригинала документа в масштабе 1:1 с разрешением </w:t>
      </w:r>
      <w:r w:rsidR="001F2149" w:rsidRPr="00100B95">
        <w:rPr>
          <w:rFonts w:ascii="Liberation Serif" w:eastAsia="Times New Roman" w:hAnsi="Liberation Serif" w:cs="Liberation Serif"/>
          <w:sz w:val="28"/>
          <w:szCs w:val="28"/>
          <w:lang w:eastAsia="ru-RU"/>
        </w:rPr>
        <w:t xml:space="preserve">                </w:t>
      </w:r>
      <w:r w:rsidRPr="00100B95">
        <w:rPr>
          <w:rFonts w:ascii="Liberation Serif" w:eastAsia="Times New Roman" w:hAnsi="Liberation Serif" w:cs="Liberation Serif"/>
          <w:sz w:val="28"/>
          <w:szCs w:val="28"/>
          <w:lang w:eastAsia="ru-RU"/>
        </w:rPr>
        <w:t>300 dpi;</w:t>
      </w:r>
    </w:p>
    <w:p w:rsidR="005F0565" w:rsidRPr="001F2149" w:rsidRDefault="005F0565" w:rsidP="001F2149">
      <w:pPr>
        <w:pStyle w:val="15"/>
        <w:numPr>
          <w:ilvl w:val="0"/>
          <w:numId w:val="5"/>
        </w:numPr>
        <w:tabs>
          <w:tab w:val="left" w:pos="426"/>
        </w:tabs>
        <w:ind w:left="0" w:firstLine="0"/>
        <w:jc w:val="both"/>
        <w:rPr>
          <w:rStyle w:val="ad"/>
          <w:rFonts w:eastAsia="Times New Roman" w:cs="Liberation Serif"/>
          <w:color w:val="000000"/>
          <w:u w:val="none"/>
          <w:lang w:eastAsia="ru-RU"/>
        </w:rPr>
      </w:pPr>
      <w:r w:rsidRPr="00100B95">
        <w:rPr>
          <w:rFonts w:ascii="Liberation Serif" w:eastAsia="Times New Roman" w:hAnsi="Liberation Serif" w:cs="Liberation Serif"/>
          <w:sz w:val="28"/>
          <w:szCs w:val="28"/>
          <w:lang w:eastAsia="ru-RU"/>
        </w:rPr>
        <w:t>в «черно-белом» режиме при отсутствии в док</w:t>
      </w:r>
      <w:r w:rsidR="001F2149" w:rsidRPr="00100B95">
        <w:rPr>
          <w:rFonts w:ascii="Liberation Serif" w:eastAsia="Times New Roman" w:hAnsi="Liberation Serif" w:cs="Liberation Serif"/>
          <w:sz w:val="28"/>
          <w:szCs w:val="28"/>
          <w:lang w:eastAsia="ru-RU"/>
        </w:rPr>
        <w:t xml:space="preserve">ументе графических изображений </w:t>
      </w:r>
      <w:r w:rsidRPr="00100B95">
        <w:rPr>
          <w:rFonts w:ascii="Liberation Serif" w:eastAsia="Times New Roman" w:hAnsi="Liberation Serif" w:cs="Liberation Serif"/>
          <w:sz w:val="28"/>
          <w:szCs w:val="28"/>
          <w:lang w:eastAsia="ru-RU"/>
        </w:rPr>
        <w:t>и цветного текста;</w:t>
      </w:r>
    </w:p>
    <w:p w:rsidR="005F0565" w:rsidRPr="001F2149" w:rsidRDefault="005F0565" w:rsidP="001F2149">
      <w:pPr>
        <w:pStyle w:val="15"/>
        <w:numPr>
          <w:ilvl w:val="0"/>
          <w:numId w:val="5"/>
        </w:numPr>
        <w:tabs>
          <w:tab w:val="left" w:pos="426"/>
        </w:tabs>
        <w:ind w:left="0" w:firstLine="0"/>
        <w:jc w:val="both"/>
        <w:rPr>
          <w:rStyle w:val="ad"/>
          <w:rFonts w:eastAsia="Times New Roman" w:cs="Liberation Serif"/>
          <w:color w:val="000000"/>
          <w:u w:val="none"/>
          <w:lang w:eastAsia="ru-RU"/>
        </w:rPr>
      </w:pPr>
      <w:r w:rsidRPr="00100B95">
        <w:rPr>
          <w:rFonts w:ascii="Liberation Serif" w:eastAsia="Times New Roman" w:hAnsi="Liberation Serif" w:cs="Liberation Serif"/>
          <w:sz w:val="28"/>
          <w:szCs w:val="28"/>
          <w:lang w:eastAsia="ru-RU"/>
        </w:rPr>
        <w:t>в режиме «полной цветопередачи» при наличии в документе цветных графических изображений либо цветного текста;</w:t>
      </w:r>
    </w:p>
    <w:p w:rsidR="005F0565" w:rsidRPr="001F2149" w:rsidRDefault="005F0565" w:rsidP="001F2149">
      <w:pPr>
        <w:pStyle w:val="15"/>
        <w:numPr>
          <w:ilvl w:val="0"/>
          <w:numId w:val="5"/>
        </w:numPr>
        <w:tabs>
          <w:tab w:val="left" w:pos="426"/>
        </w:tabs>
        <w:ind w:left="0" w:firstLine="0"/>
        <w:jc w:val="both"/>
        <w:rPr>
          <w:rStyle w:val="ad"/>
          <w:rFonts w:eastAsia="Times New Roman" w:cs="Liberation Serif"/>
          <w:color w:val="000000"/>
          <w:u w:val="none"/>
          <w:lang w:eastAsia="ru-RU"/>
        </w:rPr>
      </w:pPr>
      <w:r w:rsidRPr="00100B95">
        <w:rPr>
          <w:rFonts w:ascii="Liberation Serif" w:eastAsia="Times New Roman" w:hAnsi="Liberation Serif" w:cs="Liberation Serif"/>
          <w:sz w:val="28"/>
          <w:szCs w:val="28"/>
          <w:lang w:eastAsia="ru-RU"/>
        </w:rPr>
        <w:lastRenderedPageBreak/>
        <w:t>в режиме «оттенки серого» при наличии в д</w:t>
      </w:r>
      <w:r w:rsidR="00461B3C">
        <w:rPr>
          <w:rFonts w:ascii="Liberation Serif" w:eastAsia="Times New Roman" w:hAnsi="Liberation Serif" w:cs="Liberation Serif"/>
          <w:sz w:val="28"/>
          <w:szCs w:val="28"/>
          <w:lang w:eastAsia="ru-RU"/>
        </w:rPr>
        <w:t xml:space="preserve">окументе изображений, отличных </w:t>
      </w:r>
      <w:r w:rsidRPr="00100B95">
        <w:rPr>
          <w:rFonts w:ascii="Liberation Serif" w:eastAsia="Times New Roman" w:hAnsi="Liberation Serif" w:cs="Liberation Serif"/>
          <w:sz w:val="28"/>
          <w:szCs w:val="28"/>
          <w:lang w:eastAsia="ru-RU"/>
        </w:rPr>
        <w:t xml:space="preserve">от цветного изображения. </w:t>
      </w:r>
    </w:p>
    <w:p w:rsidR="005F0565" w:rsidRPr="00F74F37" w:rsidRDefault="005F0565">
      <w:pPr>
        <w:pStyle w:val="15"/>
        <w:ind w:firstLine="709"/>
        <w:jc w:val="both"/>
        <w:rPr>
          <w:rFonts w:ascii="Liberation Serif" w:hAnsi="Liberation Serif"/>
          <w:sz w:val="28"/>
          <w:szCs w:val="28"/>
        </w:rPr>
      </w:pPr>
      <w:r w:rsidRPr="00100B95">
        <w:rPr>
          <w:rFonts w:ascii="Liberation Serif" w:eastAsia="Times New Roman" w:hAnsi="Liberation Serif" w:cs="Liberation Serif"/>
          <w:sz w:val="28"/>
          <w:szCs w:val="28"/>
          <w:lang w:eastAsia="ru-RU"/>
        </w:rPr>
        <w:t>Пространственные данные представляются в системе координат ведения Единого государственного реестра недвижимости Свердловской области (МСК-66) и Балтийской системе высот.</w:t>
      </w:r>
    </w:p>
    <w:p w:rsidR="005F0565" w:rsidRPr="00F74F37" w:rsidRDefault="00724000">
      <w:pPr>
        <w:pStyle w:val="15"/>
        <w:autoSpaceDE w:val="0"/>
        <w:ind w:right="-2" w:firstLine="708"/>
        <w:jc w:val="both"/>
        <w:rPr>
          <w:rFonts w:ascii="Liberation Serif" w:hAnsi="Liberation Serif"/>
          <w:sz w:val="28"/>
          <w:szCs w:val="28"/>
        </w:rPr>
      </w:pPr>
      <w:hyperlink r:id="rId105" w:history="1">
        <w:r w:rsidR="005F0565" w:rsidRPr="00F74F37">
          <w:rPr>
            <w:rStyle w:val="ad"/>
            <w:rFonts w:ascii="Liberation Serif" w:eastAsia="Times New Roman" w:hAnsi="Liberation Serif" w:cs="Liberation Serif"/>
            <w:color w:val="000000"/>
            <w:sz w:val="28"/>
            <w:szCs w:val="28"/>
            <w:u w:val="none"/>
            <w:lang w:eastAsia="ru-RU"/>
          </w:rPr>
          <w:t>18.</w:t>
        </w:r>
      </w:hyperlink>
      <w:r w:rsidR="005F0565" w:rsidRPr="00100B95">
        <w:rPr>
          <w:rFonts w:ascii="Liberation Serif" w:hAnsi="Liberation Serif" w:cs="Liberation Serif"/>
          <w:sz w:val="28"/>
          <w:szCs w:val="28"/>
        </w:rPr>
        <w:t xml:space="preserve"> Заявление и документы, необходимые для предоставления муниципальной услуги, указанные в пункте 17 настоящего Административного регламента, представляются в администрацию Городского округа «город Ирбит» Свердловской области непосредственно, через МФЦ, или при наличии технической возможности, через Единый портал в информационно-телекоммуникационной сети «Интернет». </w:t>
      </w:r>
    </w:p>
    <w:p w:rsidR="005F0565" w:rsidRPr="00F74F37" w:rsidRDefault="005F0565">
      <w:pPr>
        <w:pStyle w:val="15"/>
        <w:autoSpaceDE w:val="0"/>
        <w:ind w:right="-2" w:firstLine="708"/>
        <w:jc w:val="both"/>
        <w:rPr>
          <w:rFonts w:ascii="Liberation Serif" w:hAnsi="Liberation Serif"/>
          <w:sz w:val="28"/>
          <w:szCs w:val="28"/>
        </w:rPr>
      </w:pPr>
      <w:r w:rsidRPr="00100B95">
        <w:rPr>
          <w:rFonts w:ascii="Liberation Serif" w:hAnsi="Liberation Serif" w:cs="Liberation Serif"/>
          <w:sz w:val="28"/>
          <w:szCs w:val="28"/>
        </w:rPr>
        <w:t xml:space="preserve">При этом заявление </w:t>
      </w:r>
      <w:hyperlink r:id="rId106" w:history="1">
        <w:r w:rsidRPr="00F74F37">
          <w:rPr>
            <w:rStyle w:val="ad"/>
            <w:rFonts w:ascii="Liberation Serif" w:eastAsia="Times New Roman" w:hAnsi="Liberation Serif" w:cs="Liberation Serif"/>
            <w:color w:val="000000"/>
            <w:sz w:val="28"/>
            <w:szCs w:val="28"/>
            <w:u w:val="none"/>
            <w:lang w:eastAsia="ru-RU"/>
          </w:rPr>
          <w:t>о предоставлении муниципальной услуги допускается подписывать</w:t>
        </w:r>
      </w:hyperlink>
      <w:hyperlink r:id="rId107" w:history="1">
        <w:r w:rsidRPr="00F74F37">
          <w:rPr>
            <w:rStyle w:val="ad"/>
            <w:rFonts w:ascii="Liberation Serif" w:hAnsi="Liberation Serif" w:cs="Liberation Serif"/>
            <w:color w:val="000000"/>
            <w:sz w:val="28"/>
            <w:szCs w:val="28"/>
            <w:u w:val="none"/>
          </w:rPr>
          <w:t xml:space="preserve"> </w:t>
        </w:r>
      </w:hyperlink>
      <w:hyperlink r:id="rId108" w:history="1">
        <w:r w:rsidRPr="00F74F37">
          <w:rPr>
            <w:rStyle w:val="ad"/>
            <w:rFonts w:ascii="Liberation Serif" w:eastAsia="Times New Roman" w:hAnsi="Liberation Serif" w:cs="Liberation Serif"/>
            <w:color w:val="000000"/>
            <w:sz w:val="28"/>
            <w:szCs w:val="28"/>
            <w:u w:val="none"/>
            <w:lang w:eastAsia="ru-RU"/>
          </w:rPr>
          <w:t>простой электронной подписью,</w:t>
        </w:r>
      </w:hyperlink>
      <w:r w:rsidRPr="00100B95">
        <w:rPr>
          <w:rFonts w:ascii="Liberation Serif" w:hAnsi="Liberation Serif" w:cs="Liberation Serif"/>
          <w:sz w:val="28"/>
          <w:szCs w:val="28"/>
        </w:rPr>
        <w:t xml:space="preserve">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0565" w:rsidRPr="00F74F37" w:rsidRDefault="005F0565">
      <w:pPr>
        <w:pStyle w:val="15"/>
        <w:autoSpaceDE w:val="0"/>
        <w:ind w:right="-2" w:firstLine="708"/>
        <w:jc w:val="both"/>
        <w:rPr>
          <w:rFonts w:ascii="Liberation Serif" w:hAnsi="Liberation Serif"/>
          <w:sz w:val="28"/>
          <w:szCs w:val="28"/>
        </w:rPr>
      </w:pPr>
      <w:r w:rsidRPr="00100B95">
        <w:rPr>
          <w:rFonts w:ascii="Liberation Serif" w:hAnsi="Liberation Serif" w:cs="Liberation Serif"/>
          <w:sz w:val="28"/>
          <w:szCs w:val="28"/>
        </w:rPr>
        <w:t>Электронный образ каждого документа, эле</w:t>
      </w:r>
      <w:r w:rsidR="001F2149" w:rsidRPr="00100B95">
        <w:rPr>
          <w:rFonts w:ascii="Liberation Serif" w:hAnsi="Liberation Serif" w:cs="Liberation Serif"/>
          <w:sz w:val="28"/>
          <w:szCs w:val="28"/>
        </w:rPr>
        <w:t xml:space="preserve">ктронный документ и информация </w:t>
      </w:r>
      <w:r w:rsidRPr="00100B95">
        <w:rPr>
          <w:rFonts w:ascii="Liberation Serif" w:hAnsi="Liberation Serif" w:cs="Liberation Serif"/>
          <w:sz w:val="28"/>
          <w:szCs w:val="28"/>
        </w:rPr>
        <w:t>в виде отдельного каталога координат и высот должны быть подписаны усиленной квалифицированной электронной подписью. Электрон</w:t>
      </w:r>
      <w:r w:rsidR="001F2149" w:rsidRPr="00100B95">
        <w:rPr>
          <w:rFonts w:ascii="Liberation Serif" w:hAnsi="Liberation Serif" w:cs="Liberation Serif"/>
          <w:sz w:val="28"/>
          <w:szCs w:val="28"/>
        </w:rPr>
        <w:t xml:space="preserve">ная подпись должна содержаться </w:t>
      </w:r>
      <w:r w:rsidRPr="00100B95">
        <w:rPr>
          <w:rFonts w:ascii="Liberation Serif" w:hAnsi="Liberation Serif" w:cs="Liberation Serif"/>
          <w:sz w:val="28"/>
          <w:szCs w:val="28"/>
        </w:rPr>
        <w:t>в отдельном файле (отсоединенная электронная подпись).</w:t>
      </w:r>
    </w:p>
    <w:p w:rsidR="005F0565" w:rsidRPr="00F74F37" w:rsidRDefault="005F0565">
      <w:pPr>
        <w:pStyle w:val="15"/>
        <w:autoSpaceDE w:val="0"/>
        <w:ind w:right="-2" w:firstLine="708"/>
        <w:jc w:val="both"/>
        <w:rPr>
          <w:rFonts w:ascii="Liberation Serif" w:hAnsi="Liberation Serif"/>
          <w:sz w:val="28"/>
          <w:szCs w:val="28"/>
        </w:rPr>
      </w:pPr>
      <w:r w:rsidRPr="00BC2B4F">
        <w:rPr>
          <w:rFonts w:ascii="Liberation Serif" w:eastAsia="Times New Roman" w:hAnsi="Liberation Serif" w:cs="Liberation Serif"/>
          <w:sz w:val="28"/>
          <w:szCs w:val="28"/>
          <w:lang w:eastAsia="ru-RU"/>
        </w:rPr>
        <w:t xml:space="preserve">При представлении исполнительной документации в виде пакета файлов, такой пакет представляется в форме </w:t>
      </w:r>
      <w:hyperlink r:id="rId109" w:history="1">
        <w:r w:rsidRPr="00F74F37">
          <w:rPr>
            <w:rStyle w:val="ad"/>
            <w:rFonts w:ascii="Liberation Serif" w:eastAsia="Times New Roman" w:hAnsi="Liberation Serif" w:cs="Liberation Serif"/>
            <w:color w:val="000000"/>
            <w:sz w:val="28"/>
            <w:szCs w:val="28"/>
            <w:u w:val="none"/>
            <w:lang w:val="en-US" w:eastAsia="ru-RU"/>
          </w:rPr>
          <w:t>ZIP</w:t>
        </w:r>
      </w:hyperlink>
      <w:r w:rsidRPr="00BC2B4F">
        <w:rPr>
          <w:rFonts w:ascii="Liberation Serif" w:eastAsia="Times New Roman" w:hAnsi="Liberation Serif" w:cs="Liberation Serif"/>
          <w:sz w:val="28"/>
          <w:szCs w:val="28"/>
          <w:lang w:eastAsia="ru-RU"/>
        </w:rPr>
        <w:t>-файла, подписанного отсоединенной усиленной квалифицированной электронной подписью.</w:t>
      </w:r>
    </w:p>
    <w:p w:rsidR="005F0565" w:rsidRPr="0018048C" w:rsidRDefault="00A50951" w:rsidP="0018048C">
      <w:pPr>
        <w:pStyle w:val="15"/>
        <w:tabs>
          <w:tab w:val="left" w:pos="1418"/>
        </w:tabs>
        <w:autoSpaceDE w:val="0"/>
        <w:ind w:right="-2" w:firstLine="709"/>
        <w:jc w:val="both"/>
        <w:rPr>
          <w:rStyle w:val="ad"/>
          <w:rFonts w:eastAsia="Times New Roman" w:cs="Liberation Serif"/>
          <w:color w:val="000000"/>
          <w:u w:val="none"/>
          <w:lang w:eastAsia="ru-RU"/>
        </w:rPr>
      </w:pPr>
      <w:hyperlink r:id="rId110" w:history="1"/>
    </w:p>
    <w:p w:rsidR="006B5CA6" w:rsidRDefault="0018048C" w:rsidP="005F0565">
      <w:pPr>
        <w:pStyle w:val="15"/>
        <w:tabs>
          <w:tab w:val="left" w:pos="1418"/>
        </w:tabs>
        <w:autoSpaceDE w:val="0"/>
        <w:ind w:right="-2"/>
        <w:jc w:val="center"/>
        <w:rPr>
          <w:rStyle w:val="ad"/>
          <w:rFonts w:ascii="Liberation Serif" w:eastAsia="Times New Roman" w:hAnsi="Liberation Serif" w:cs="Liberation Serif"/>
          <w:b/>
          <w:color w:val="000000"/>
          <w:sz w:val="28"/>
          <w:szCs w:val="28"/>
          <w:u w:val="none"/>
          <w:lang w:eastAsia="ru-RU"/>
        </w:rPr>
      </w:pPr>
      <w:r w:rsidRPr="006B5CA6">
        <w:rPr>
          <w:rStyle w:val="ad"/>
          <w:rFonts w:ascii="Liberation Serif" w:eastAsia="Times New Roman" w:hAnsi="Liberation Serif" w:cs="Liberation Serif"/>
          <w:b/>
          <w:color w:val="000000"/>
          <w:sz w:val="28"/>
          <w:szCs w:val="28"/>
          <w:u w:val="none"/>
          <w:lang w:eastAsia="ru-RU"/>
        </w:rPr>
        <w:t>Исчерпывающий</w:t>
      </w:r>
      <w:r w:rsidR="002B7E62" w:rsidRPr="006B5CA6">
        <w:rPr>
          <w:rStyle w:val="ad"/>
          <w:rFonts w:ascii="Liberation Serif" w:eastAsia="Times New Roman" w:hAnsi="Liberation Serif" w:cs="Liberation Serif"/>
          <w:b/>
          <w:color w:val="000000"/>
          <w:sz w:val="28"/>
          <w:szCs w:val="28"/>
          <w:u w:val="none"/>
          <w:lang w:eastAsia="ru-RU"/>
        </w:rPr>
        <w:t xml:space="preserve"> перечень документов, необходимых</w:t>
      </w:r>
    </w:p>
    <w:p w:rsidR="006B5CA6" w:rsidRDefault="002B7E62" w:rsidP="005F0565">
      <w:pPr>
        <w:pStyle w:val="15"/>
        <w:tabs>
          <w:tab w:val="left" w:pos="1418"/>
        </w:tabs>
        <w:autoSpaceDE w:val="0"/>
        <w:ind w:right="-2"/>
        <w:jc w:val="center"/>
        <w:rPr>
          <w:rStyle w:val="ad"/>
          <w:rFonts w:ascii="Liberation Serif" w:eastAsia="Times New Roman" w:hAnsi="Liberation Serif" w:cs="Liberation Serif"/>
          <w:b/>
          <w:color w:val="000000"/>
          <w:sz w:val="28"/>
          <w:szCs w:val="28"/>
          <w:u w:val="none"/>
          <w:lang w:eastAsia="ru-RU"/>
        </w:rPr>
      </w:pPr>
      <w:r w:rsidRPr="006B5CA6">
        <w:rPr>
          <w:rStyle w:val="ad"/>
          <w:rFonts w:ascii="Liberation Serif" w:eastAsia="Times New Roman" w:hAnsi="Liberation Serif" w:cs="Liberation Serif"/>
          <w:b/>
          <w:color w:val="000000"/>
          <w:sz w:val="28"/>
          <w:szCs w:val="28"/>
          <w:u w:val="none"/>
          <w:lang w:eastAsia="ru-RU"/>
        </w:rPr>
        <w:t>в соответствии с законодательством Российской Федерации</w:t>
      </w:r>
    </w:p>
    <w:p w:rsidR="006B5CA6" w:rsidRPr="006B5CA6" w:rsidRDefault="002B7E62" w:rsidP="005F0565">
      <w:pPr>
        <w:pStyle w:val="15"/>
        <w:tabs>
          <w:tab w:val="left" w:pos="1418"/>
        </w:tabs>
        <w:autoSpaceDE w:val="0"/>
        <w:ind w:right="-2"/>
        <w:jc w:val="center"/>
        <w:rPr>
          <w:rStyle w:val="ad"/>
          <w:rFonts w:ascii="Liberation Serif" w:eastAsia="Times New Roman" w:hAnsi="Liberation Serif" w:cs="Liberation Serif"/>
          <w:b/>
          <w:color w:val="000000"/>
          <w:sz w:val="28"/>
          <w:szCs w:val="28"/>
          <w:u w:val="none"/>
          <w:lang w:eastAsia="ru-RU"/>
        </w:rPr>
      </w:pPr>
      <w:r w:rsidRPr="006B5CA6">
        <w:rPr>
          <w:rStyle w:val="ad"/>
          <w:rFonts w:ascii="Liberation Serif" w:eastAsia="Times New Roman" w:hAnsi="Liberation Serif" w:cs="Liberation Serif"/>
          <w:b/>
          <w:color w:val="000000"/>
          <w:sz w:val="28"/>
          <w:szCs w:val="28"/>
          <w:u w:val="none"/>
          <w:lang w:eastAsia="ru-RU"/>
        </w:rPr>
        <w:t xml:space="preserve">и законодательством Свердловской области для </w:t>
      </w:r>
      <w:r w:rsidR="006B5CA6" w:rsidRPr="006B5CA6">
        <w:rPr>
          <w:rStyle w:val="ad"/>
          <w:rFonts w:ascii="Liberation Serif" w:eastAsia="Times New Roman" w:hAnsi="Liberation Serif" w:cs="Liberation Serif"/>
          <w:b/>
          <w:color w:val="000000"/>
          <w:sz w:val="28"/>
          <w:szCs w:val="28"/>
          <w:u w:val="none"/>
          <w:lang w:eastAsia="ru-RU"/>
        </w:rPr>
        <w:t>предоставления муниципальной ус</w:t>
      </w:r>
      <w:r w:rsidRPr="006B5CA6">
        <w:rPr>
          <w:rStyle w:val="ad"/>
          <w:rFonts w:ascii="Liberation Serif" w:eastAsia="Times New Roman" w:hAnsi="Liberation Serif" w:cs="Liberation Serif"/>
          <w:b/>
          <w:color w:val="000000"/>
          <w:sz w:val="28"/>
          <w:szCs w:val="28"/>
          <w:u w:val="none"/>
          <w:lang w:eastAsia="ru-RU"/>
        </w:rPr>
        <w:t>луги, которые н</w:t>
      </w:r>
      <w:r w:rsidR="006B5CA6" w:rsidRPr="006B5CA6">
        <w:rPr>
          <w:rStyle w:val="ad"/>
          <w:rFonts w:ascii="Liberation Serif" w:eastAsia="Times New Roman" w:hAnsi="Liberation Serif" w:cs="Liberation Serif"/>
          <w:b/>
          <w:color w:val="000000"/>
          <w:sz w:val="28"/>
          <w:szCs w:val="28"/>
          <w:u w:val="none"/>
          <w:lang w:eastAsia="ru-RU"/>
        </w:rPr>
        <w:t>а</w:t>
      </w:r>
      <w:r w:rsidRPr="006B5CA6">
        <w:rPr>
          <w:rStyle w:val="ad"/>
          <w:rFonts w:ascii="Liberation Serif" w:eastAsia="Times New Roman" w:hAnsi="Liberation Serif" w:cs="Liberation Serif"/>
          <w:b/>
          <w:color w:val="000000"/>
          <w:sz w:val="28"/>
          <w:szCs w:val="28"/>
          <w:u w:val="none"/>
          <w:lang w:eastAsia="ru-RU"/>
        </w:rPr>
        <w:t>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6B5CA6" w:rsidRPr="006B5CA6">
        <w:rPr>
          <w:rStyle w:val="ad"/>
          <w:rFonts w:ascii="Liberation Serif" w:eastAsia="Times New Roman" w:hAnsi="Liberation Serif" w:cs="Liberation Serif"/>
          <w:b/>
          <w:color w:val="000000"/>
          <w:sz w:val="28"/>
          <w:szCs w:val="28"/>
          <w:u w:val="none"/>
          <w:lang w:eastAsia="ru-RU"/>
        </w:rPr>
        <w:t xml:space="preserve">, и которые заявитель вправе представить, </w:t>
      </w:r>
      <w:r w:rsidR="005F0565">
        <w:rPr>
          <w:rStyle w:val="ad"/>
          <w:rFonts w:ascii="Liberation Serif" w:eastAsia="Times New Roman" w:hAnsi="Liberation Serif" w:cs="Liberation Serif"/>
          <w:b/>
          <w:color w:val="000000"/>
          <w:sz w:val="28"/>
          <w:szCs w:val="28"/>
          <w:u w:val="none"/>
          <w:lang w:eastAsia="ru-RU"/>
        </w:rPr>
        <w:t xml:space="preserve">                               </w:t>
      </w:r>
      <w:r w:rsidR="006B5CA6" w:rsidRPr="006B5CA6">
        <w:rPr>
          <w:rStyle w:val="ad"/>
          <w:rFonts w:ascii="Liberation Serif" w:eastAsia="Times New Roman" w:hAnsi="Liberation Serif" w:cs="Liberation Serif"/>
          <w:b/>
          <w:color w:val="000000"/>
          <w:sz w:val="28"/>
          <w:szCs w:val="28"/>
          <w:u w:val="none"/>
          <w:lang w:eastAsia="ru-RU"/>
        </w:rPr>
        <w:t>а также способы их получения заявителями, в том числе в электронной форме, порядок их представления</w:t>
      </w:r>
    </w:p>
    <w:p w:rsidR="005F0565" w:rsidRPr="001F2149" w:rsidRDefault="00A50951">
      <w:pPr>
        <w:pStyle w:val="15"/>
        <w:jc w:val="center"/>
        <w:rPr>
          <w:rFonts w:ascii="Liberation Serif" w:eastAsia="Times New Roman" w:hAnsi="Liberation Serif" w:cs="Liberation Serif"/>
          <w:sz w:val="12"/>
          <w:szCs w:val="28"/>
          <w:lang w:eastAsia="ru-RU"/>
        </w:rPr>
      </w:pPr>
      <w:hyperlink r:id="rId111" w:history="1"/>
    </w:p>
    <w:p w:rsidR="005F0565" w:rsidRPr="00F74F37" w:rsidRDefault="00724000">
      <w:pPr>
        <w:pStyle w:val="15"/>
        <w:tabs>
          <w:tab w:val="left" w:pos="1418"/>
        </w:tabs>
        <w:autoSpaceDE w:val="0"/>
        <w:ind w:right="-2" w:firstLine="709"/>
        <w:jc w:val="both"/>
        <w:rPr>
          <w:rFonts w:ascii="Liberation Serif" w:hAnsi="Liberation Serif"/>
          <w:sz w:val="28"/>
          <w:szCs w:val="28"/>
        </w:rPr>
      </w:pPr>
      <w:hyperlink r:id="rId112" w:history="1">
        <w:r w:rsidR="005F0565" w:rsidRPr="00F74F37">
          <w:rPr>
            <w:rStyle w:val="ad"/>
            <w:rFonts w:ascii="Liberation Serif" w:eastAsia="Times New Roman" w:hAnsi="Liberation Serif" w:cs="Liberation Serif"/>
            <w:color w:val="000000"/>
            <w:sz w:val="28"/>
            <w:szCs w:val="28"/>
            <w:u w:val="none"/>
            <w:lang w:eastAsia="ru-RU"/>
          </w:rPr>
          <w:t>19.</w:t>
        </w:r>
      </w:hyperlink>
      <w:hyperlink r:id="rId113" w:history="1">
        <w:r w:rsidR="005F0565" w:rsidRPr="00F74F37">
          <w:rPr>
            <w:rStyle w:val="ad"/>
            <w:rFonts w:ascii="Liberation Serif" w:hAnsi="Liberation Serif" w:cs="Liberation Serif"/>
            <w:color w:val="000000"/>
            <w:sz w:val="28"/>
            <w:szCs w:val="28"/>
            <w:u w:val="none"/>
          </w:rPr>
          <w:t xml:space="preserve"> </w:t>
        </w:r>
      </w:hyperlink>
      <w:r w:rsidR="005F0565" w:rsidRPr="00BC2B4F">
        <w:rPr>
          <w:rFonts w:ascii="Liberation Serif" w:eastAsia="Times New Roman" w:hAnsi="Liberation Serif" w:cs="Liberation Serif"/>
          <w:sz w:val="28"/>
          <w:szCs w:val="28"/>
          <w:lang w:eastAsia="ru-RU"/>
        </w:rPr>
        <w:t xml:space="preserve">Документом (сведениями) необходимым в соответствии с законодательством Российской Федерации и законодательством Свердловской области для предоставления муниципальной услуги, который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является выписка (сведения) из Единого государственного реестра юридических лиц (при обращении юридических лиц) или из Единого государственного реестра </w:t>
      </w:r>
      <w:r w:rsidR="005F0565" w:rsidRPr="00BC2B4F">
        <w:rPr>
          <w:rFonts w:ascii="Liberation Serif" w:eastAsia="Times New Roman" w:hAnsi="Liberation Serif" w:cs="Liberation Serif"/>
          <w:sz w:val="28"/>
          <w:szCs w:val="28"/>
          <w:lang w:eastAsia="ru-RU"/>
        </w:rPr>
        <w:lastRenderedPageBreak/>
        <w:t>индивидуальных предпринимателей (при обращении индивидуальных предпринимателей).</w:t>
      </w:r>
    </w:p>
    <w:p w:rsidR="005F0565" w:rsidRPr="00F74F37" w:rsidRDefault="005F0565">
      <w:pPr>
        <w:pStyle w:val="15"/>
        <w:tabs>
          <w:tab w:val="left" w:pos="1418"/>
        </w:tabs>
        <w:autoSpaceDE w:val="0"/>
        <w:ind w:right="-2" w:firstLine="709"/>
        <w:jc w:val="both"/>
        <w:rPr>
          <w:rFonts w:ascii="Liberation Serif" w:hAnsi="Liberation Serif"/>
          <w:sz w:val="28"/>
          <w:szCs w:val="28"/>
        </w:rPr>
      </w:pPr>
      <w:r w:rsidRPr="00BC2B4F">
        <w:rPr>
          <w:rFonts w:ascii="Liberation Serif" w:eastAsia="Times New Roman" w:hAnsi="Liberation Serif" w:cs="Liberation Serif"/>
          <w:sz w:val="28"/>
          <w:szCs w:val="28"/>
          <w:lang w:eastAsia="ru-RU"/>
        </w:rPr>
        <w:t xml:space="preserve">20. Заявитель вправе представить документы, </w:t>
      </w:r>
      <w:r w:rsidR="001F2149" w:rsidRPr="00BC2B4F">
        <w:rPr>
          <w:rFonts w:ascii="Liberation Serif" w:eastAsia="Times New Roman" w:hAnsi="Liberation Serif" w:cs="Liberation Serif"/>
          <w:sz w:val="28"/>
          <w:szCs w:val="28"/>
          <w:lang w:eastAsia="ru-RU"/>
        </w:rPr>
        <w:t xml:space="preserve">содержащие сведения, указанные </w:t>
      </w:r>
      <w:r w:rsidRPr="00BC2B4F">
        <w:rPr>
          <w:rFonts w:ascii="Liberation Serif" w:eastAsia="Times New Roman" w:hAnsi="Liberation Serif" w:cs="Liberation Serif"/>
          <w:sz w:val="28"/>
          <w:szCs w:val="28"/>
          <w:lang w:eastAsia="ru-RU"/>
        </w:rPr>
        <w:t>в пункте 19 настоящего Административного регламента, по собственной инициативе.</w:t>
      </w:r>
    </w:p>
    <w:p w:rsidR="005F0565" w:rsidRPr="00F74F37" w:rsidRDefault="005F0565">
      <w:pPr>
        <w:pStyle w:val="15"/>
        <w:tabs>
          <w:tab w:val="left" w:pos="1418"/>
        </w:tabs>
        <w:autoSpaceDE w:val="0"/>
        <w:ind w:right="-2" w:firstLine="709"/>
        <w:jc w:val="both"/>
        <w:rPr>
          <w:rFonts w:ascii="Liberation Serif" w:hAnsi="Liberation Serif"/>
          <w:sz w:val="28"/>
          <w:szCs w:val="28"/>
        </w:rPr>
      </w:pPr>
      <w:r w:rsidRPr="00BC2B4F">
        <w:rPr>
          <w:rFonts w:ascii="Liberation Serif" w:eastAsia="Times New Roman" w:hAnsi="Liberation Serif" w:cs="Liberation Serif"/>
          <w:sz w:val="28"/>
          <w:szCs w:val="28"/>
          <w:lang w:eastAsia="ru-RU"/>
        </w:rPr>
        <w:t>Непредставление заявителем документов, которые он вправе представить</w:t>
      </w:r>
      <w:r w:rsidRPr="00BC2B4F">
        <w:rPr>
          <w:rFonts w:ascii="Liberation Serif" w:eastAsia="Times New Roman" w:hAnsi="Liberation Serif" w:cs="Liberation Serif"/>
          <w:sz w:val="28"/>
          <w:szCs w:val="28"/>
          <w:lang w:eastAsia="ru-RU"/>
        </w:rPr>
        <w:br/>
        <w:t>по собственной инициативе, не является основанием для отказа заявителю</w:t>
      </w:r>
      <w:r w:rsidRPr="00BC2B4F">
        <w:rPr>
          <w:rFonts w:ascii="Liberation Serif" w:eastAsia="Times New Roman" w:hAnsi="Liberation Serif" w:cs="Liberation Serif"/>
          <w:sz w:val="28"/>
          <w:szCs w:val="28"/>
          <w:lang w:eastAsia="ru-RU"/>
        </w:rPr>
        <w:br/>
        <w:t>в предоставлении муниципальной услуги.</w:t>
      </w:r>
    </w:p>
    <w:p w:rsidR="005F0565" w:rsidRPr="00F74F37" w:rsidRDefault="00A50951">
      <w:pPr>
        <w:pStyle w:val="15"/>
        <w:tabs>
          <w:tab w:val="left" w:pos="1418"/>
        </w:tabs>
        <w:autoSpaceDE w:val="0"/>
        <w:jc w:val="center"/>
        <w:rPr>
          <w:rFonts w:ascii="Liberation Serif" w:hAnsi="Liberation Serif" w:cs="Liberation Serif"/>
          <w:sz w:val="28"/>
          <w:szCs w:val="28"/>
        </w:rPr>
      </w:pPr>
      <w:hyperlink r:id="rId114" w:history="1"/>
    </w:p>
    <w:p w:rsidR="005F0565" w:rsidRPr="00F74F37" w:rsidRDefault="00724000">
      <w:pPr>
        <w:pStyle w:val="15"/>
        <w:autoSpaceDE w:val="0"/>
        <w:jc w:val="center"/>
        <w:rPr>
          <w:rFonts w:ascii="Liberation Serif" w:hAnsi="Liberation Serif"/>
          <w:sz w:val="28"/>
          <w:szCs w:val="28"/>
        </w:rPr>
      </w:pPr>
      <w:hyperlink r:id="rId115" w:history="1">
        <w:r w:rsidR="005F0565" w:rsidRPr="00F74F37">
          <w:rPr>
            <w:rStyle w:val="ad"/>
            <w:rFonts w:ascii="Liberation Serif" w:eastAsia="Times New Roman" w:hAnsi="Liberation Serif" w:cs="Liberation Serif"/>
            <w:b/>
            <w:color w:val="000000"/>
            <w:sz w:val="28"/>
            <w:szCs w:val="28"/>
            <w:u w:val="none"/>
            <w:lang w:eastAsia="ru-RU"/>
          </w:rPr>
          <w:t>У</w:t>
        </w:r>
      </w:hyperlink>
      <w:r w:rsidR="005F0565" w:rsidRPr="00BC2B4F">
        <w:rPr>
          <w:rFonts w:ascii="Liberation Serif" w:hAnsi="Liberation Serif" w:cs="Liberation Serif"/>
          <w:b/>
          <w:sz w:val="28"/>
          <w:szCs w:val="28"/>
        </w:rPr>
        <w:t>казание на запрет требовать от заявителя представления документов, информации или осуществления действий</w:t>
      </w:r>
    </w:p>
    <w:p w:rsidR="005F0565" w:rsidRPr="001F2149" w:rsidRDefault="00A50951">
      <w:pPr>
        <w:pStyle w:val="15"/>
        <w:autoSpaceDE w:val="0"/>
        <w:jc w:val="center"/>
        <w:rPr>
          <w:rFonts w:ascii="Liberation Serif" w:hAnsi="Liberation Serif" w:cs="Liberation Serif"/>
          <w:sz w:val="12"/>
          <w:szCs w:val="28"/>
        </w:rPr>
      </w:pPr>
      <w:hyperlink r:id="rId116" w:history="1"/>
    </w:p>
    <w:p w:rsidR="005F0565" w:rsidRPr="00F74F37" w:rsidRDefault="005F0565">
      <w:pPr>
        <w:pStyle w:val="15"/>
        <w:autoSpaceDE w:val="0"/>
        <w:ind w:firstLine="709"/>
        <w:jc w:val="both"/>
        <w:rPr>
          <w:rFonts w:ascii="Liberation Serif" w:hAnsi="Liberation Serif"/>
          <w:sz w:val="28"/>
          <w:szCs w:val="28"/>
        </w:rPr>
      </w:pPr>
      <w:r w:rsidRPr="00BC2B4F">
        <w:rPr>
          <w:rFonts w:ascii="Liberation Serif" w:hAnsi="Liberation Serif" w:cs="Liberation Serif"/>
          <w:sz w:val="28"/>
          <w:szCs w:val="28"/>
        </w:rPr>
        <w:t>21. Запрещается требовать от заявителя:</w:t>
      </w:r>
    </w:p>
    <w:p w:rsidR="005F0565" w:rsidRPr="00F74F37" w:rsidRDefault="005F0565" w:rsidP="00BC2B4F">
      <w:pPr>
        <w:pStyle w:val="15"/>
        <w:numPr>
          <w:ilvl w:val="0"/>
          <w:numId w:val="6"/>
        </w:numPr>
        <w:tabs>
          <w:tab w:val="left" w:pos="426"/>
        </w:tabs>
        <w:autoSpaceDE w:val="0"/>
        <w:ind w:left="0" w:right="-2" w:firstLine="0"/>
        <w:jc w:val="both"/>
        <w:rPr>
          <w:rFonts w:ascii="Liberation Serif" w:hAnsi="Liberation Serif"/>
          <w:sz w:val="28"/>
          <w:szCs w:val="28"/>
        </w:rPr>
      </w:pPr>
      <w:r w:rsidRPr="00BC2B4F">
        <w:rPr>
          <w:rFonts w:ascii="Liberation Serif" w:eastAsia="Times New Roman" w:hAnsi="Liberation Serif" w:cs="Liberation Serif"/>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BC2B4F">
        <w:rPr>
          <w:rFonts w:ascii="Liberation Serif" w:hAnsi="Liberation Serif" w:cs="Liberation Serif"/>
          <w:sz w:val="28"/>
          <w:szCs w:val="28"/>
        </w:rPr>
        <w:t xml:space="preserve"> предоставлением муниципальной услуги;</w:t>
      </w:r>
    </w:p>
    <w:p w:rsidR="005F0565" w:rsidRPr="001F2149" w:rsidRDefault="005F0565" w:rsidP="001F2149">
      <w:pPr>
        <w:pStyle w:val="15"/>
        <w:numPr>
          <w:ilvl w:val="0"/>
          <w:numId w:val="5"/>
        </w:numPr>
        <w:tabs>
          <w:tab w:val="left" w:pos="426"/>
        </w:tabs>
        <w:ind w:left="0" w:firstLine="0"/>
        <w:jc w:val="both"/>
        <w:rPr>
          <w:rStyle w:val="ad"/>
          <w:rFonts w:eastAsia="Times New Roman" w:cs="Liberation Serif"/>
          <w:color w:val="000000"/>
          <w:u w:val="none"/>
          <w:lang w:eastAsia="ru-RU"/>
        </w:rPr>
      </w:pPr>
      <w:r w:rsidRPr="00BC2B4F">
        <w:rPr>
          <w:rFonts w:ascii="Liberation Serif" w:eastAsia="Times New Roman" w:hAnsi="Liberation Serif" w:cs="Liberation Serif"/>
          <w:sz w:val="28"/>
          <w:szCs w:val="28"/>
          <w:lang w:eastAsia="ru-RU"/>
        </w:rPr>
        <w:t xml:space="preserve">представления документов и информации, которые в соответствии </w:t>
      </w:r>
      <w:r w:rsidRPr="00BC2B4F">
        <w:rPr>
          <w:rFonts w:ascii="Liberation Serif" w:eastAsia="Times New Roman" w:hAnsi="Liberation Serif" w:cs="Liberation Serif"/>
          <w:sz w:val="28"/>
          <w:szCs w:val="28"/>
          <w:lang w:eastAsia="ru-RU"/>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F0565" w:rsidRPr="001F2149" w:rsidRDefault="005F0565" w:rsidP="001F2149">
      <w:pPr>
        <w:pStyle w:val="15"/>
        <w:numPr>
          <w:ilvl w:val="0"/>
          <w:numId w:val="5"/>
        </w:numPr>
        <w:tabs>
          <w:tab w:val="left" w:pos="426"/>
        </w:tabs>
        <w:ind w:left="0" w:firstLine="0"/>
        <w:jc w:val="both"/>
        <w:rPr>
          <w:rStyle w:val="ad"/>
          <w:rFonts w:eastAsia="Times New Roman" w:cs="Liberation Serif"/>
          <w:color w:val="000000"/>
          <w:u w:val="none"/>
          <w:lang w:eastAsia="ru-RU"/>
        </w:rPr>
      </w:pPr>
      <w:r w:rsidRPr="00BC2B4F">
        <w:rPr>
          <w:rFonts w:ascii="Liberation Serif" w:eastAsia="Times New Roman" w:hAnsi="Liberation Serif" w:cs="Liberation Serif"/>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0565" w:rsidRPr="001F2149" w:rsidRDefault="005F0565" w:rsidP="001F2149">
      <w:pPr>
        <w:pStyle w:val="15"/>
        <w:numPr>
          <w:ilvl w:val="0"/>
          <w:numId w:val="5"/>
        </w:numPr>
        <w:tabs>
          <w:tab w:val="left" w:pos="426"/>
        </w:tabs>
        <w:ind w:left="0" w:firstLine="0"/>
        <w:jc w:val="both"/>
        <w:rPr>
          <w:rStyle w:val="ad"/>
          <w:rFonts w:eastAsia="Times New Roman" w:cs="Liberation Serif"/>
          <w:color w:val="000000"/>
          <w:u w:val="none"/>
          <w:lang w:eastAsia="ru-RU"/>
        </w:rPr>
      </w:pPr>
      <w:r w:rsidRPr="00BC2B4F">
        <w:rPr>
          <w:rFonts w:ascii="Liberation Serif" w:eastAsia="Times New Roman" w:hAnsi="Liberation Serif" w:cs="Liberation Serif"/>
          <w:sz w:val="28"/>
          <w:szCs w:val="28"/>
          <w:lang w:eastAsia="ru-RU"/>
        </w:rPr>
        <w:t xml:space="preserve">изменение требований нормативных правовых актов, касающихся предоставления муниципальной услуги, после первоначальной подачи </w:t>
      </w:r>
      <w:hyperlink r:id="rId117" w:history="1">
        <w:r w:rsidRPr="00F74F37">
          <w:rPr>
            <w:rStyle w:val="ad"/>
            <w:rFonts w:ascii="Liberation Serif" w:eastAsia="Times New Roman" w:hAnsi="Liberation Serif" w:cs="Liberation Serif"/>
            <w:color w:val="000000"/>
            <w:sz w:val="28"/>
            <w:szCs w:val="28"/>
            <w:u w:val="none"/>
            <w:lang w:eastAsia="ru-RU"/>
          </w:rPr>
          <w:t>заявления о предоставлении муниципальной услуги</w:t>
        </w:r>
      </w:hyperlink>
      <w:hyperlink r:id="rId118" w:history="1">
        <w:r w:rsidRPr="001F2149">
          <w:rPr>
            <w:rStyle w:val="ad"/>
            <w:rFonts w:ascii="Liberation Serif" w:eastAsia="Times New Roman" w:hAnsi="Liberation Serif" w:cs="Liberation Serif"/>
            <w:color w:val="000000"/>
            <w:sz w:val="28"/>
            <w:szCs w:val="28"/>
            <w:u w:val="none"/>
            <w:lang w:eastAsia="ru-RU"/>
          </w:rPr>
          <w:t>;</w:t>
        </w:r>
      </w:hyperlink>
    </w:p>
    <w:p w:rsidR="005F0565" w:rsidRPr="001F2149" w:rsidRDefault="005F0565" w:rsidP="001F2149">
      <w:pPr>
        <w:pStyle w:val="15"/>
        <w:numPr>
          <w:ilvl w:val="0"/>
          <w:numId w:val="5"/>
        </w:numPr>
        <w:tabs>
          <w:tab w:val="left" w:pos="426"/>
        </w:tabs>
        <w:ind w:left="0" w:firstLine="0"/>
        <w:jc w:val="both"/>
        <w:rPr>
          <w:rStyle w:val="ad"/>
          <w:rFonts w:eastAsia="Times New Roman" w:cs="Liberation Serif"/>
          <w:color w:val="000000"/>
          <w:u w:val="none"/>
          <w:lang w:eastAsia="ru-RU"/>
        </w:rPr>
      </w:pPr>
      <w:r w:rsidRPr="00BC2B4F">
        <w:rPr>
          <w:rFonts w:ascii="Liberation Serif" w:eastAsia="Times New Roman" w:hAnsi="Liberation Serif" w:cs="Liberation Serif"/>
          <w:sz w:val="28"/>
          <w:szCs w:val="28"/>
          <w:lang w:eastAsia="ru-RU"/>
        </w:rPr>
        <w:t xml:space="preserve">наличие ошибок в </w:t>
      </w:r>
      <w:hyperlink r:id="rId119" w:history="1">
        <w:r w:rsidRPr="00F74F37">
          <w:rPr>
            <w:rStyle w:val="ad"/>
            <w:rFonts w:ascii="Liberation Serif" w:eastAsia="Times New Roman" w:hAnsi="Liberation Serif" w:cs="Liberation Serif"/>
            <w:color w:val="000000"/>
            <w:sz w:val="28"/>
            <w:szCs w:val="28"/>
            <w:u w:val="none"/>
            <w:lang w:eastAsia="ru-RU"/>
          </w:rPr>
          <w:t xml:space="preserve">заявлении о предоставлении муниципальной услуги </w:t>
        </w:r>
        <w:r w:rsidRPr="00F74F37">
          <w:rPr>
            <w:rStyle w:val="ad"/>
            <w:rFonts w:ascii="Liberation Serif" w:eastAsia="Times New Roman" w:hAnsi="Liberation Serif" w:cs="Liberation Serif"/>
            <w:color w:val="000000"/>
            <w:sz w:val="28"/>
            <w:szCs w:val="28"/>
            <w:u w:val="none"/>
            <w:lang w:eastAsia="ru-RU"/>
          </w:rPr>
          <w:br/>
          <w:t>и документах</w:t>
        </w:r>
      </w:hyperlink>
      <w:r w:rsidRPr="006E206A">
        <w:rPr>
          <w:rFonts w:ascii="Liberation Serif" w:eastAsia="Times New Roman" w:hAnsi="Liberation Serif" w:cs="Liberation Serif"/>
          <w:sz w:val="28"/>
          <w:szCs w:val="28"/>
          <w:lang w:eastAsia="ru-RU"/>
        </w:rPr>
        <w:t>,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0565" w:rsidRPr="001F2149" w:rsidRDefault="005F0565" w:rsidP="001F2149">
      <w:pPr>
        <w:pStyle w:val="15"/>
        <w:numPr>
          <w:ilvl w:val="0"/>
          <w:numId w:val="5"/>
        </w:numPr>
        <w:tabs>
          <w:tab w:val="left" w:pos="426"/>
        </w:tabs>
        <w:ind w:left="0" w:firstLine="0"/>
        <w:jc w:val="both"/>
        <w:rPr>
          <w:rStyle w:val="ad"/>
          <w:rFonts w:eastAsia="Times New Roman" w:cs="Liberation Serif"/>
          <w:color w:val="000000"/>
          <w:u w:val="none"/>
          <w:lang w:eastAsia="ru-RU"/>
        </w:rPr>
      </w:pPr>
      <w:r w:rsidRPr="006E206A">
        <w:rPr>
          <w:rFonts w:ascii="Liberation Serif" w:eastAsia="Times New Roman" w:hAnsi="Liberation Serif" w:cs="Liberation Serif"/>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0565" w:rsidRPr="001F2149" w:rsidRDefault="005F0565" w:rsidP="001F2149">
      <w:pPr>
        <w:pStyle w:val="15"/>
        <w:numPr>
          <w:ilvl w:val="0"/>
          <w:numId w:val="5"/>
        </w:numPr>
        <w:tabs>
          <w:tab w:val="left" w:pos="426"/>
        </w:tabs>
        <w:ind w:left="0" w:firstLine="0"/>
        <w:jc w:val="both"/>
        <w:rPr>
          <w:rStyle w:val="ad"/>
          <w:rFonts w:eastAsia="Times New Roman" w:cs="Liberation Serif"/>
          <w:color w:val="000000"/>
          <w:u w:val="none"/>
          <w:lang w:eastAsia="ru-RU"/>
        </w:rPr>
      </w:pPr>
      <w:r w:rsidRPr="006E206A">
        <w:rPr>
          <w:rFonts w:ascii="Liberation Serif" w:eastAsia="Times New Roman" w:hAnsi="Liberation Serif" w:cs="Liberation Serif"/>
          <w:sz w:val="28"/>
          <w:szCs w:val="28"/>
          <w:lang w:eastAsia="ru-RU"/>
        </w:rPr>
        <w:t xml:space="preserve">выявление документально подтвержденного факта (признаков) ошибочного </w:t>
      </w:r>
      <w:r w:rsidRPr="006E206A">
        <w:rPr>
          <w:rFonts w:ascii="Liberation Serif" w:eastAsia="Times New Roman" w:hAnsi="Liberation Serif" w:cs="Liberation Serif"/>
          <w:sz w:val="28"/>
          <w:szCs w:val="28"/>
          <w:lang w:eastAsia="ru-RU"/>
        </w:rPr>
        <w:br/>
        <w:t xml:space="preserve">или противоправного действия (бездействия) должностного лица </w:t>
      </w:r>
      <w:r w:rsidRPr="006E206A">
        <w:rPr>
          <w:rFonts w:ascii="Liberation Serif" w:eastAsia="Times New Roman" w:hAnsi="Liberation Serif" w:cs="Liberation Serif"/>
          <w:sz w:val="28"/>
          <w:szCs w:val="28"/>
          <w:lang w:eastAsia="ru-RU"/>
        </w:rPr>
        <w:lastRenderedPageBreak/>
        <w:t>Уполномоченного органа, сотрудника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F0565" w:rsidRPr="001F2149" w:rsidRDefault="005F0565" w:rsidP="001F2149">
      <w:pPr>
        <w:pStyle w:val="15"/>
        <w:numPr>
          <w:ilvl w:val="0"/>
          <w:numId w:val="5"/>
        </w:numPr>
        <w:tabs>
          <w:tab w:val="left" w:pos="426"/>
        </w:tabs>
        <w:ind w:left="0" w:firstLine="0"/>
        <w:jc w:val="both"/>
        <w:rPr>
          <w:rStyle w:val="ad"/>
          <w:rFonts w:eastAsia="Times New Roman" w:cs="Liberation Serif"/>
          <w:color w:val="000000"/>
          <w:u w:val="none"/>
          <w:lang w:eastAsia="ru-RU"/>
        </w:rPr>
      </w:pPr>
      <w:r w:rsidRPr="006E206A">
        <w:rPr>
          <w:rFonts w:ascii="Liberation Serif" w:eastAsia="Times New Roman" w:hAnsi="Liberation Serif" w:cs="Liberation Serif"/>
          <w:sz w:val="28"/>
          <w:szCs w:val="28"/>
          <w:lang w:eastAsia="ru-RU"/>
        </w:rPr>
        <w:t xml:space="preserve">представления документов, подтверждающих внесение заявителем платы </w:t>
      </w:r>
      <w:r w:rsidRPr="006E206A">
        <w:rPr>
          <w:rFonts w:ascii="Liberation Serif" w:eastAsia="Times New Roman" w:hAnsi="Liberation Serif" w:cs="Liberation Serif"/>
          <w:sz w:val="28"/>
          <w:szCs w:val="28"/>
          <w:lang w:eastAsia="ru-RU"/>
        </w:rPr>
        <w:br/>
        <w:t>за предоставление муниципальной услуги;</w:t>
      </w:r>
    </w:p>
    <w:p w:rsidR="005F0565" w:rsidRPr="00F74F37" w:rsidRDefault="005F0565" w:rsidP="001F2149">
      <w:pPr>
        <w:pStyle w:val="15"/>
        <w:numPr>
          <w:ilvl w:val="0"/>
          <w:numId w:val="5"/>
        </w:numPr>
        <w:tabs>
          <w:tab w:val="left" w:pos="426"/>
        </w:tabs>
        <w:ind w:left="0" w:firstLine="0"/>
        <w:jc w:val="both"/>
        <w:rPr>
          <w:rFonts w:ascii="Liberation Serif" w:hAnsi="Liberation Serif"/>
          <w:sz w:val="28"/>
          <w:szCs w:val="28"/>
        </w:rPr>
      </w:pPr>
      <w:r w:rsidRPr="006E206A">
        <w:rPr>
          <w:rFonts w:ascii="Liberation Serif" w:eastAsia="Times New Roman" w:hAnsi="Liberation Serif" w:cs="Liberation Serif"/>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w:t>
      </w:r>
      <w:hyperlink r:id="rId120" w:history="1">
        <w:r w:rsidRPr="001F2149">
          <w:rPr>
            <w:rStyle w:val="ad"/>
            <w:rFonts w:ascii="Liberation Serif" w:eastAsia="Times New Roman" w:hAnsi="Liberation Serif" w:cs="Liberation Serif"/>
            <w:color w:val="000000"/>
            <w:sz w:val="28"/>
            <w:szCs w:val="28"/>
            <w:u w:val="none"/>
            <w:lang w:eastAsia="ru-RU"/>
          </w:rPr>
          <w:t>2</w:t>
        </w:r>
      </w:hyperlink>
      <w:r w:rsidRPr="006E206A">
        <w:rPr>
          <w:rFonts w:ascii="Liberation Serif" w:eastAsia="Times New Roman" w:hAnsi="Liberation Serif" w:cs="Liberation Serif"/>
          <w:sz w:val="28"/>
          <w:szCs w:val="28"/>
          <w:lang w:eastAsia="ru-RU"/>
        </w:rPr>
        <w:t xml:space="preserve">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0565" w:rsidRPr="00F74F37" w:rsidRDefault="005F0565">
      <w:pPr>
        <w:pStyle w:val="15"/>
        <w:autoSpaceDE w:val="0"/>
        <w:ind w:firstLine="709"/>
        <w:jc w:val="both"/>
        <w:rPr>
          <w:rFonts w:ascii="Liberation Serif" w:hAnsi="Liberation Serif"/>
          <w:sz w:val="28"/>
          <w:szCs w:val="28"/>
        </w:rPr>
      </w:pPr>
      <w:r w:rsidRPr="006E206A">
        <w:rPr>
          <w:rFonts w:ascii="Liberation Serif" w:hAnsi="Liberation Serif" w:cs="Liberation Serif"/>
          <w:sz w:val="28"/>
          <w:szCs w:val="28"/>
        </w:rPr>
        <w:t>22. При предоставлении муниципальной услуги запрещается:</w:t>
      </w:r>
    </w:p>
    <w:p w:rsidR="005F0565" w:rsidRPr="001F2149" w:rsidRDefault="005F0565" w:rsidP="001F2149">
      <w:pPr>
        <w:pStyle w:val="15"/>
        <w:numPr>
          <w:ilvl w:val="0"/>
          <w:numId w:val="5"/>
        </w:numPr>
        <w:tabs>
          <w:tab w:val="left" w:pos="426"/>
        </w:tabs>
        <w:ind w:left="0" w:firstLine="0"/>
        <w:jc w:val="both"/>
        <w:rPr>
          <w:rStyle w:val="ad"/>
          <w:rFonts w:eastAsia="Times New Roman" w:cs="Liberation Serif"/>
          <w:color w:val="000000"/>
          <w:u w:val="none"/>
          <w:lang w:eastAsia="ru-RU"/>
        </w:rPr>
      </w:pPr>
      <w:r w:rsidRPr="006E206A">
        <w:rPr>
          <w:rFonts w:ascii="Liberation Serif" w:eastAsia="Times New Roman" w:hAnsi="Liberation Serif" w:cs="Liberation Serif"/>
          <w:sz w:val="28"/>
          <w:szCs w:val="28"/>
          <w:lang w:eastAsia="ru-RU"/>
        </w:rPr>
        <w:t xml:space="preserve">отказывать в приеме </w:t>
      </w:r>
      <w:hyperlink r:id="rId121" w:history="1">
        <w:r w:rsidRPr="001F2149">
          <w:rPr>
            <w:rStyle w:val="ad"/>
            <w:rFonts w:ascii="Liberation Serif" w:eastAsia="Times New Roman" w:hAnsi="Liberation Serif" w:cs="Liberation Serif"/>
            <w:color w:val="000000"/>
            <w:sz w:val="28"/>
            <w:szCs w:val="28"/>
            <w:u w:val="none"/>
            <w:lang w:eastAsia="ru-RU"/>
          </w:rPr>
          <w:t xml:space="preserve">заявления </w:t>
        </w:r>
      </w:hyperlink>
      <w:hyperlink r:id="rId122" w:history="1">
        <w:r w:rsidRPr="001F2149">
          <w:rPr>
            <w:rStyle w:val="ad"/>
            <w:rFonts w:ascii="Liberation Serif" w:eastAsia="Times New Roman" w:hAnsi="Liberation Serif" w:cs="Liberation Serif"/>
            <w:color w:val="000000"/>
            <w:sz w:val="28"/>
            <w:szCs w:val="28"/>
            <w:u w:val="none"/>
            <w:lang w:eastAsia="ru-RU"/>
          </w:rPr>
          <w:t xml:space="preserve">и иных документов, необходимых </w:t>
        </w:r>
        <w:r w:rsidRPr="001F2149">
          <w:rPr>
            <w:rStyle w:val="ad"/>
            <w:rFonts w:ascii="Liberation Serif" w:eastAsia="Times New Roman" w:hAnsi="Liberation Serif" w:cs="Liberation Serif"/>
            <w:color w:val="000000"/>
            <w:sz w:val="28"/>
            <w:szCs w:val="28"/>
            <w:u w:val="none"/>
            <w:lang w:eastAsia="ru-RU"/>
          </w:rPr>
          <w:br/>
          <w:t xml:space="preserve">для предоставления муниципальной услуги, в случае если </w:t>
        </w:r>
      </w:hyperlink>
      <w:hyperlink r:id="rId123" w:history="1">
        <w:r w:rsidRPr="001F2149">
          <w:rPr>
            <w:rStyle w:val="ad"/>
            <w:rFonts w:ascii="Liberation Serif" w:eastAsia="Times New Roman" w:hAnsi="Liberation Serif" w:cs="Liberation Serif"/>
            <w:color w:val="000000"/>
            <w:sz w:val="28"/>
            <w:szCs w:val="28"/>
            <w:u w:val="none"/>
            <w:lang w:eastAsia="ru-RU"/>
          </w:rPr>
          <w:t>заявление</w:t>
        </w:r>
      </w:hyperlink>
      <w:r w:rsidRPr="006E206A">
        <w:rPr>
          <w:rFonts w:ascii="Liberation Serif" w:eastAsia="Times New Roman" w:hAnsi="Liberation Serif" w:cs="Liberation Serif"/>
          <w:sz w:val="28"/>
          <w:szCs w:val="28"/>
          <w:lang w:eastAsia="ru-RU"/>
        </w:rPr>
        <w:t xml:space="preserve"> и документы, необходимые для предоставления муниципальной</w:t>
      </w:r>
      <w:r w:rsidR="00884F04">
        <w:rPr>
          <w:rFonts w:ascii="Liberation Serif" w:eastAsia="Times New Roman" w:hAnsi="Liberation Serif" w:cs="Liberation Serif"/>
          <w:sz w:val="28"/>
          <w:szCs w:val="28"/>
          <w:lang w:eastAsia="ru-RU"/>
        </w:rPr>
        <w:t xml:space="preserve"> услуги, поданы в соответствии </w:t>
      </w:r>
      <w:r w:rsidRPr="006E206A">
        <w:rPr>
          <w:rFonts w:ascii="Liberation Serif" w:eastAsia="Times New Roman" w:hAnsi="Liberation Serif" w:cs="Liberation Serif"/>
          <w:sz w:val="28"/>
          <w:szCs w:val="28"/>
          <w:lang w:eastAsia="ru-RU"/>
        </w:rPr>
        <w:t>с информацией о сроках и порядке предоставления муниципальной услуги, опубликованной на Едином портале либо официальном сайте администрации Городского округа «город Ирбит» Свердловской области</w:t>
      </w:r>
      <w:hyperlink r:id="rId124" w:history="1">
        <w:r w:rsidRPr="001F2149">
          <w:rPr>
            <w:rStyle w:val="ad"/>
            <w:rFonts w:ascii="Liberation Serif" w:eastAsia="Times New Roman" w:hAnsi="Liberation Serif" w:cs="Liberation Serif"/>
            <w:color w:val="000000"/>
            <w:sz w:val="28"/>
            <w:szCs w:val="28"/>
            <w:u w:val="none"/>
            <w:lang w:eastAsia="ru-RU"/>
          </w:rPr>
          <w:t>;</w:t>
        </w:r>
      </w:hyperlink>
    </w:p>
    <w:p w:rsidR="005F0565" w:rsidRPr="00F74F37" w:rsidRDefault="005F0565" w:rsidP="001F2149">
      <w:pPr>
        <w:pStyle w:val="15"/>
        <w:numPr>
          <w:ilvl w:val="0"/>
          <w:numId w:val="5"/>
        </w:numPr>
        <w:tabs>
          <w:tab w:val="left" w:pos="426"/>
        </w:tabs>
        <w:ind w:left="0" w:firstLine="0"/>
        <w:jc w:val="both"/>
        <w:rPr>
          <w:rFonts w:ascii="Liberation Serif" w:hAnsi="Liberation Serif"/>
          <w:sz w:val="28"/>
          <w:szCs w:val="28"/>
        </w:rPr>
      </w:pPr>
      <w:r w:rsidRPr="006E206A">
        <w:rPr>
          <w:rFonts w:ascii="Liberation Serif" w:eastAsia="Times New Roman" w:hAnsi="Liberation Serif" w:cs="Liberation Serif"/>
          <w:sz w:val="28"/>
          <w:szCs w:val="28"/>
          <w:lang w:eastAsia="ru-RU"/>
        </w:rPr>
        <w:t xml:space="preserve">отказывать в предоставлении муниципальной услуги в случае, если </w:t>
      </w:r>
      <w:hyperlink r:id="rId125" w:history="1">
        <w:r w:rsidRPr="001F2149">
          <w:rPr>
            <w:rStyle w:val="ad"/>
            <w:rFonts w:ascii="Liberation Serif" w:eastAsia="Times New Roman" w:hAnsi="Liberation Serif" w:cs="Liberation Serif"/>
            <w:color w:val="000000"/>
            <w:sz w:val="28"/>
            <w:szCs w:val="28"/>
            <w:u w:val="none"/>
            <w:lang w:eastAsia="ru-RU"/>
          </w:rPr>
          <w:t>заявление</w:t>
        </w:r>
      </w:hyperlink>
      <w:r w:rsidR="00884F04">
        <w:rPr>
          <w:rFonts w:ascii="Liberation Serif" w:eastAsia="Times New Roman" w:hAnsi="Liberation Serif" w:cs="Liberation Serif"/>
          <w:sz w:val="28"/>
          <w:szCs w:val="28"/>
          <w:lang w:eastAsia="ru-RU"/>
        </w:rPr>
        <w:t xml:space="preserve"> </w:t>
      </w:r>
      <w:r w:rsidRPr="006E206A">
        <w:rPr>
          <w:rFonts w:ascii="Liberation Serif" w:eastAsia="Times New Roman" w:hAnsi="Liberation Serif" w:cs="Liberation Serif"/>
          <w:sz w:val="28"/>
          <w:szCs w:val="28"/>
          <w:lang w:eastAsia="ru-RU"/>
        </w:rPr>
        <w:t>и документы, необходимые для предоставлени</w:t>
      </w:r>
      <w:r w:rsidR="00884F04">
        <w:rPr>
          <w:rFonts w:ascii="Liberation Serif" w:eastAsia="Times New Roman" w:hAnsi="Liberation Serif" w:cs="Liberation Serif"/>
          <w:sz w:val="28"/>
          <w:szCs w:val="28"/>
          <w:lang w:eastAsia="ru-RU"/>
        </w:rPr>
        <w:t xml:space="preserve">я муниципальной услуги, поданы </w:t>
      </w:r>
      <w:r w:rsidRPr="006E206A">
        <w:rPr>
          <w:rFonts w:ascii="Liberation Serif" w:eastAsia="Times New Roman" w:hAnsi="Liberation Serif" w:cs="Liberation Serif"/>
          <w:sz w:val="28"/>
          <w:szCs w:val="28"/>
          <w:lang w:eastAsia="ru-RU"/>
        </w:rPr>
        <w:t>в соответствии с информацией о сроках и порядке предоставления муниципальной услуги, опубликованной на Едином портале либо официальном сайте</w:t>
      </w:r>
      <w:r w:rsidRPr="006E206A">
        <w:rPr>
          <w:rFonts w:ascii="Liberation Serif" w:hAnsi="Liberation Serif" w:cs="Liberation Serif"/>
          <w:sz w:val="28"/>
          <w:szCs w:val="28"/>
        </w:rPr>
        <w:t xml:space="preserve"> администрации Городского округа «город  Ирбит» Свердловской области</w:t>
      </w:r>
      <w:hyperlink r:id="rId126" w:history="1">
        <w:r w:rsidRPr="00F74F37">
          <w:rPr>
            <w:rStyle w:val="ad"/>
            <w:rFonts w:ascii="Liberation Serif" w:hAnsi="Liberation Serif" w:cs="Liberation Serif"/>
            <w:color w:val="000000"/>
            <w:sz w:val="28"/>
            <w:szCs w:val="28"/>
            <w:u w:val="none"/>
          </w:rPr>
          <w:t>.</w:t>
        </w:r>
      </w:hyperlink>
    </w:p>
    <w:p w:rsidR="005F0565" w:rsidRPr="00F74F37" w:rsidRDefault="00A50951">
      <w:pPr>
        <w:pStyle w:val="15"/>
        <w:jc w:val="center"/>
        <w:rPr>
          <w:rFonts w:ascii="Liberation Serif" w:eastAsia="Times New Roman" w:hAnsi="Liberation Serif" w:cs="Liberation Serif"/>
          <w:sz w:val="28"/>
          <w:szCs w:val="28"/>
          <w:lang w:eastAsia="ru-RU"/>
        </w:rPr>
      </w:pPr>
      <w:hyperlink r:id="rId127" w:history="1"/>
    </w:p>
    <w:p w:rsidR="005F0565" w:rsidRPr="00F74F37" w:rsidRDefault="005F0565">
      <w:pPr>
        <w:pStyle w:val="15"/>
        <w:jc w:val="center"/>
        <w:rPr>
          <w:rFonts w:ascii="Liberation Serif" w:hAnsi="Liberation Serif"/>
          <w:sz w:val="28"/>
          <w:szCs w:val="28"/>
        </w:rPr>
      </w:pPr>
      <w:r w:rsidRPr="006E206A">
        <w:rPr>
          <w:rFonts w:ascii="Liberation Serif" w:eastAsia="Times New Roman" w:hAnsi="Liberation Serif" w:cs="Liberation Serif"/>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0565" w:rsidRPr="001F2149" w:rsidRDefault="00A50951">
      <w:pPr>
        <w:pStyle w:val="15"/>
        <w:jc w:val="center"/>
        <w:rPr>
          <w:rFonts w:ascii="Liberation Serif" w:eastAsia="Times New Roman" w:hAnsi="Liberation Serif" w:cs="Liberation Serif"/>
          <w:sz w:val="12"/>
          <w:szCs w:val="28"/>
          <w:lang w:eastAsia="ru-RU"/>
        </w:rPr>
      </w:pPr>
      <w:hyperlink r:id="rId128" w:history="1"/>
    </w:p>
    <w:p w:rsidR="005F0565" w:rsidRPr="00A8731D" w:rsidRDefault="005F0565">
      <w:pPr>
        <w:pStyle w:val="15"/>
        <w:autoSpaceDE w:val="0"/>
        <w:ind w:firstLine="709"/>
        <w:jc w:val="both"/>
        <w:rPr>
          <w:rFonts w:ascii="Liberation Serif" w:hAnsi="Liberation Serif"/>
          <w:sz w:val="28"/>
          <w:szCs w:val="28"/>
        </w:rPr>
      </w:pPr>
      <w:r w:rsidRPr="00A8731D">
        <w:rPr>
          <w:rFonts w:ascii="Liberation Serif" w:hAnsi="Liberation Serif" w:cs="Liberation Serif"/>
          <w:sz w:val="28"/>
          <w:szCs w:val="28"/>
        </w:rPr>
        <w:t xml:space="preserve">23. Основаниями для отказа в приеме документов, необходимых </w:t>
      </w:r>
      <w:r w:rsidRPr="00A8731D">
        <w:rPr>
          <w:rFonts w:ascii="Liberation Serif" w:hAnsi="Liberation Serif" w:cs="Liberation Serif"/>
          <w:sz w:val="28"/>
          <w:szCs w:val="28"/>
        </w:rPr>
        <w:br/>
        <w:t>для предоставления муниципальной услуги, являются:</w:t>
      </w:r>
    </w:p>
    <w:p w:rsidR="005F0565" w:rsidRPr="00A8731D" w:rsidRDefault="005F0565">
      <w:pPr>
        <w:pStyle w:val="15"/>
        <w:autoSpaceDE w:val="0"/>
        <w:ind w:firstLine="709"/>
        <w:jc w:val="both"/>
        <w:rPr>
          <w:rFonts w:ascii="Liberation Serif" w:hAnsi="Liberation Serif"/>
          <w:sz w:val="28"/>
          <w:szCs w:val="28"/>
        </w:rPr>
      </w:pPr>
      <w:r w:rsidRPr="00A8731D">
        <w:rPr>
          <w:rFonts w:ascii="Liberation Serif" w:hAnsi="Liberation Serif" w:cs="Liberation Serif"/>
          <w:sz w:val="28"/>
          <w:szCs w:val="28"/>
        </w:rPr>
        <w:t>1) предоставление документов лицом, не уполномоченным в установленном порядке на подачу документов;</w:t>
      </w:r>
    </w:p>
    <w:p w:rsidR="005F0565" w:rsidRPr="00A8731D" w:rsidRDefault="005F0565">
      <w:pPr>
        <w:pStyle w:val="15"/>
        <w:ind w:firstLine="709"/>
        <w:jc w:val="both"/>
        <w:rPr>
          <w:rFonts w:ascii="Liberation Serif" w:hAnsi="Liberation Serif"/>
          <w:sz w:val="28"/>
          <w:szCs w:val="28"/>
        </w:rPr>
      </w:pPr>
      <w:r w:rsidRPr="00A8731D">
        <w:rPr>
          <w:rFonts w:ascii="Liberation Serif" w:hAnsi="Liberation Serif" w:cs="Liberation Serif"/>
          <w:sz w:val="28"/>
          <w:szCs w:val="28"/>
        </w:rPr>
        <w:t>2) отсутствие или использование для подписан</w:t>
      </w:r>
      <w:r w:rsidR="00884F04" w:rsidRPr="00A8731D">
        <w:rPr>
          <w:rFonts w:ascii="Liberation Serif" w:hAnsi="Liberation Serif" w:cs="Liberation Serif"/>
          <w:sz w:val="28"/>
          <w:szCs w:val="28"/>
        </w:rPr>
        <w:t xml:space="preserve">ия электронных документов </w:t>
      </w:r>
      <w:r w:rsidRPr="00A8731D">
        <w:rPr>
          <w:rFonts w:ascii="Liberation Serif" w:hAnsi="Liberation Serif" w:cs="Liberation Serif"/>
          <w:sz w:val="28"/>
          <w:szCs w:val="28"/>
        </w:rPr>
        <w:t xml:space="preserve">и электронных образов документов, пакета документов в форме </w:t>
      </w:r>
      <w:hyperlink r:id="rId129" w:history="1">
        <w:r w:rsidRPr="00A8731D">
          <w:rPr>
            <w:rStyle w:val="ad"/>
            <w:rFonts w:ascii="Liberation Serif" w:hAnsi="Liberation Serif" w:cs="Liberation Serif"/>
            <w:color w:val="000000"/>
            <w:sz w:val="28"/>
            <w:szCs w:val="28"/>
            <w:u w:val="none"/>
            <w:lang w:val="en-US"/>
          </w:rPr>
          <w:t>zip</w:t>
        </w:r>
      </w:hyperlink>
      <w:r w:rsidRPr="00A8731D">
        <w:rPr>
          <w:rFonts w:ascii="Liberation Serif" w:hAnsi="Liberation Serif" w:cs="Liberation Serif"/>
          <w:sz w:val="28"/>
          <w:szCs w:val="28"/>
        </w:rPr>
        <w:t>-файла вида электронной подписи, отличного от указанного в пункте 18 настоящего Административного регламента;</w:t>
      </w:r>
    </w:p>
    <w:p w:rsidR="005F0565" w:rsidRPr="00A8731D" w:rsidRDefault="005F0565">
      <w:pPr>
        <w:pStyle w:val="15"/>
        <w:ind w:firstLine="709"/>
        <w:jc w:val="both"/>
        <w:rPr>
          <w:rFonts w:ascii="Liberation Serif" w:hAnsi="Liberation Serif"/>
          <w:sz w:val="28"/>
          <w:szCs w:val="28"/>
        </w:rPr>
      </w:pPr>
      <w:r w:rsidRPr="00A8731D">
        <w:rPr>
          <w:rFonts w:ascii="Liberation Serif" w:hAnsi="Liberation Serif" w:cs="Liberation Serif"/>
          <w:sz w:val="28"/>
          <w:szCs w:val="28"/>
        </w:rPr>
        <w:t>3) выявление несоблюдения установленных условий признания действительности электронной подписи в результате ее проверки, в соответствии со статьей 11 Федерального закона от 6 апреля 2011 года № 63-ФЗ «Об электронной подписи»;</w:t>
      </w:r>
    </w:p>
    <w:p w:rsidR="005F0565" w:rsidRPr="00A8731D" w:rsidRDefault="005F0565">
      <w:pPr>
        <w:pStyle w:val="15"/>
        <w:autoSpaceDE w:val="0"/>
        <w:ind w:firstLine="709"/>
        <w:jc w:val="both"/>
        <w:rPr>
          <w:rFonts w:ascii="Liberation Serif" w:hAnsi="Liberation Serif"/>
          <w:sz w:val="28"/>
          <w:szCs w:val="28"/>
        </w:rPr>
      </w:pPr>
      <w:r w:rsidRPr="00A8731D">
        <w:rPr>
          <w:rFonts w:ascii="Liberation Serif" w:hAnsi="Liberation Serif" w:cs="Liberation Serif"/>
          <w:sz w:val="28"/>
          <w:szCs w:val="28"/>
        </w:rPr>
        <w:t xml:space="preserve">4) отсутствие в заявлении сведений, предусмотренных подпунктом 1 пункта 17 настоящего </w:t>
      </w:r>
      <w:r w:rsidRPr="00A8731D">
        <w:rPr>
          <w:rFonts w:ascii="Liberation Serif" w:eastAsia="Times New Roman" w:hAnsi="Liberation Serif" w:cs="Liberation Serif"/>
          <w:sz w:val="28"/>
          <w:szCs w:val="28"/>
          <w:lang w:eastAsia="ru-RU"/>
        </w:rPr>
        <w:t>Административного</w:t>
      </w:r>
      <w:hyperlink r:id="rId130" w:history="1">
        <w:r w:rsidRPr="00A8731D">
          <w:rPr>
            <w:rStyle w:val="ad"/>
            <w:rFonts w:ascii="Liberation Serif" w:hAnsi="Liberation Serif" w:cs="Liberation Serif"/>
            <w:color w:val="000000"/>
            <w:sz w:val="28"/>
            <w:szCs w:val="28"/>
            <w:u w:val="none"/>
          </w:rPr>
          <w:t xml:space="preserve"> регламента;</w:t>
        </w:r>
      </w:hyperlink>
    </w:p>
    <w:p w:rsidR="005F0565" w:rsidRPr="00A8731D" w:rsidRDefault="005F0565">
      <w:pPr>
        <w:pStyle w:val="15"/>
        <w:autoSpaceDE w:val="0"/>
        <w:ind w:firstLine="709"/>
        <w:jc w:val="both"/>
        <w:rPr>
          <w:rFonts w:ascii="Liberation Serif" w:hAnsi="Liberation Serif"/>
          <w:sz w:val="28"/>
          <w:szCs w:val="28"/>
        </w:rPr>
      </w:pPr>
      <w:r w:rsidRPr="00A8731D">
        <w:rPr>
          <w:rFonts w:ascii="Liberation Serif" w:hAnsi="Liberation Serif" w:cs="Liberation Serif"/>
          <w:sz w:val="28"/>
          <w:szCs w:val="28"/>
        </w:rPr>
        <w:t xml:space="preserve">5) отсутствие документов, предусмотренных подпунктами 2-5 пункта 17 настоящего </w:t>
      </w:r>
      <w:r w:rsidRPr="00A8731D">
        <w:rPr>
          <w:rFonts w:ascii="Liberation Serif" w:eastAsia="Times New Roman" w:hAnsi="Liberation Serif" w:cs="Liberation Serif"/>
          <w:sz w:val="28"/>
          <w:szCs w:val="28"/>
          <w:lang w:eastAsia="ru-RU"/>
        </w:rPr>
        <w:t>Административного</w:t>
      </w:r>
      <w:hyperlink r:id="rId131" w:history="1">
        <w:r w:rsidRPr="00A8731D">
          <w:rPr>
            <w:rStyle w:val="ad"/>
            <w:rFonts w:ascii="Liberation Serif" w:hAnsi="Liberation Serif" w:cs="Liberation Serif"/>
            <w:color w:val="000000"/>
            <w:sz w:val="28"/>
            <w:szCs w:val="28"/>
            <w:u w:val="none"/>
          </w:rPr>
          <w:t xml:space="preserve"> регламента.</w:t>
        </w:r>
      </w:hyperlink>
    </w:p>
    <w:p w:rsidR="005F0565" w:rsidRPr="00A8731D" w:rsidRDefault="005F0565">
      <w:pPr>
        <w:pStyle w:val="15"/>
        <w:autoSpaceDE w:val="0"/>
        <w:ind w:firstLine="709"/>
        <w:jc w:val="both"/>
        <w:rPr>
          <w:rFonts w:ascii="Liberation Serif" w:hAnsi="Liberation Serif"/>
          <w:sz w:val="28"/>
          <w:szCs w:val="28"/>
        </w:rPr>
      </w:pPr>
      <w:r w:rsidRPr="00A8731D">
        <w:rPr>
          <w:rFonts w:ascii="Liberation Serif" w:hAnsi="Liberation Serif" w:cs="Liberation Serif"/>
          <w:sz w:val="28"/>
          <w:szCs w:val="28"/>
        </w:rPr>
        <w:t xml:space="preserve">В случаях, указанных в подпунктах 4-5 части первой настоящего пункта, Уполномоченный орган в течение 3 (трех) рабочих дней со дня поступления </w:t>
      </w:r>
      <w:r w:rsidRPr="00A8731D">
        <w:rPr>
          <w:rFonts w:ascii="Liberation Serif" w:hAnsi="Liberation Serif" w:cs="Liberation Serif"/>
          <w:sz w:val="28"/>
          <w:szCs w:val="28"/>
        </w:rPr>
        <w:lastRenderedPageBreak/>
        <w:t>заявления о предоставлении муниципальной услуги возвращает заявителю данное заявление и прилагаемые к нему документы без рассмотрения с указанием причин возврата. В этом случае заявление о предоставлении муниципальной услуги считается ненаправленным.</w:t>
      </w:r>
    </w:p>
    <w:p w:rsidR="005F0565" w:rsidRPr="00A8731D" w:rsidRDefault="00A50951">
      <w:pPr>
        <w:pStyle w:val="15"/>
        <w:autoSpaceDE w:val="0"/>
        <w:ind w:firstLine="709"/>
        <w:jc w:val="both"/>
        <w:rPr>
          <w:rFonts w:ascii="Liberation Serif" w:hAnsi="Liberation Serif"/>
          <w:sz w:val="28"/>
          <w:szCs w:val="28"/>
        </w:rPr>
      </w:pPr>
      <w:hyperlink r:id="rId132" w:history="1"/>
    </w:p>
    <w:p w:rsidR="005F0565" w:rsidRPr="00F74F37" w:rsidRDefault="005F0565" w:rsidP="005F0565">
      <w:pPr>
        <w:pStyle w:val="15"/>
        <w:autoSpaceDE w:val="0"/>
        <w:jc w:val="center"/>
        <w:rPr>
          <w:rFonts w:ascii="Liberation Serif" w:hAnsi="Liberation Serif"/>
          <w:sz w:val="28"/>
          <w:szCs w:val="28"/>
        </w:rPr>
      </w:pPr>
      <w:r w:rsidRPr="009137A0">
        <w:rPr>
          <w:rFonts w:ascii="Liberation Serif" w:hAnsi="Liberation Serif" w:cs="Liberation Serif"/>
          <w:b/>
          <w:sz w:val="28"/>
          <w:szCs w:val="28"/>
        </w:rPr>
        <w:t>Исчерпывающий перечень оснований для приостановления                                          или отказа в предоставлении</w:t>
      </w:r>
      <w:hyperlink r:id="rId133" w:history="1">
        <w:r w:rsidRPr="00F74F37">
          <w:rPr>
            <w:rStyle w:val="ad"/>
            <w:rFonts w:ascii="Liberation Serif" w:eastAsia="Times New Roman" w:hAnsi="Liberation Serif" w:cs="Liberation Serif"/>
            <w:b/>
            <w:color w:val="000000"/>
            <w:sz w:val="28"/>
            <w:szCs w:val="28"/>
            <w:u w:val="none"/>
            <w:lang w:eastAsia="ru-RU"/>
          </w:rPr>
          <w:t xml:space="preserve"> муниципальной</w:t>
        </w:r>
      </w:hyperlink>
      <w:hyperlink r:id="rId134" w:history="1">
        <w:r w:rsidRPr="00F74F37">
          <w:rPr>
            <w:rStyle w:val="ad"/>
            <w:rFonts w:ascii="Liberation Serif" w:hAnsi="Liberation Serif" w:cs="Liberation Serif"/>
            <w:b/>
            <w:color w:val="000000"/>
            <w:sz w:val="28"/>
            <w:szCs w:val="28"/>
            <w:u w:val="none"/>
          </w:rPr>
          <w:t xml:space="preserve"> услуги.</w:t>
        </w:r>
      </w:hyperlink>
    </w:p>
    <w:p w:rsidR="005F0565" w:rsidRPr="005F0565" w:rsidRDefault="00A50951">
      <w:pPr>
        <w:pStyle w:val="15"/>
        <w:jc w:val="center"/>
        <w:rPr>
          <w:rFonts w:ascii="Liberation Serif" w:eastAsia="Times New Roman" w:hAnsi="Liberation Serif" w:cs="Liberation Serif"/>
          <w:sz w:val="12"/>
          <w:szCs w:val="28"/>
          <w:lang w:eastAsia="ru-RU"/>
        </w:rPr>
      </w:pPr>
      <w:hyperlink r:id="rId135" w:history="1"/>
    </w:p>
    <w:p w:rsidR="005F0565" w:rsidRPr="00F74F37" w:rsidRDefault="005F0565">
      <w:pPr>
        <w:pStyle w:val="15"/>
        <w:ind w:firstLine="709"/>
        <w:jc w:val="both"/>
        <w:rPr>
          <w:rFonts w:ascii="Liberation Serif" w:hAnsi="Liberation Serif"/>
          <w:sz w:val="28"/>
          <w:szCs w:val="28"/>
        </w:rPr>
      </w:pPr>
      <w:r w:rsidRPr="009137A0">
        <w:rPr>
          <w:rFonts w:ascii="Liberation Serif" w:eastAsia="Times New Roman" w:hAnsi="Liberation Serif" w:cs="Liberation Serif"/>
          <w:sz w:val="28"/>
          <w:szCs w:val="28"/>
          <w:lang w:eastAsia="ru-RU"/>
        </w:rPr>
        <w:t>24. Основания для приостановления предоставления муниципальной услуги отсутствуют.</w:t>
      </w:r>
    </w:p>
    <w:p w:rsidR="005F0565" w:rsidRPr="00F74F37" w:rsidRDefault="00724000">
      <w:pPr>
        <w:pStyle w:val="15"/>
        <w:ind w:firstLine="709"/>
        <w:jc w:val="both"/>
        <w:rPr>
          <w:rFonts w:ascii="Liberation Serif" w:hAnsi="Liberation Serif"/>
          <w:sz w:val="28"/>
          <w:szCs w:val="28"/>
        </w:rPr>
      </w:pPr>
      <w:hyperlink r:id="rId136" w:history="1">
        <w:r w:rsidR="005F0565" w:rsidRPr="00F74F37">
          <w:rPr>
            <w:rStyle w:val="ad"/>
            <w:rFonts w:ascii="Liberation Serif" w:hAnsi="Liberation Serif" w:cs="Liberation Serif"/>
            <w:color w:val="000000"/>
            <w:sz w:val="28"/>
            <w:szCs w:val="28"/>
            <w:u w:val="none"/>
          </w:rPr>
          <w:t xml:space="preserve">25. </w:t>
        </w:r>
      </w:hyperlink>
      <w:r w:rsidR="005F0565" w:rsidRPr="009137A0">
        <w:rPr>
          <w:rFonts w:ascii="Liberation Serif" w:eastAsia="Times New Roman" w:hAnsi="Liberation Serif" w:cs="Liberation Serif"/>
          <w:sz w:val="28"/>
          <w:szCs w:val="28"/>
          <w:lang w:eastAsia="ru-RU"/>
        </w:rPr>
        <w:t xml:space="preserve">Основанием для отказа в предоставления муниципальной услуги является: </w:t>
      </w:r>
    </w:p>
    <w:p w:rsidR="005F0565" w:rsidRPr="00F74F37" w:rsidRDefault="005F0565">
      <w:pPr>
        <w:pStyle w:val="15"/>
        <w:ind w:firstLine="709"/>
        <w:jc w:val="both"/>
        <w:rPr>
          <w:rFonts w:ascii="Liberation Serif" w:hAnsi="Liberation Serif"/>
          <w:sz w:val="28"/>
          <w:szCs w:val="28"/>
        </w:rPr>
      </w:pPr>
      <w:r w:rsidRPr="009137A0">
        <w:rPr>
          <w:rFonts w:ascii="Liberation Serif" w:eastAsia="Times New Roman" w:hAnsi="Liberation Serif" w:cs="Liberation Serif"/>
          <w:sz w:val="28"/>
          <w:szCs w:val="28"/>
          <w:lang w:eastAsia="ru-RU"/>
        </w:rPr>
        <w:t>1) электронные документы и электронные образы документов не поддаются прочтению и (или) не соответствуют требованиям к форматам их представления указанным в подпункте 5 пункта 17 настоящего Административного регламента;</w:t>
      </w:r>
    </w:p>
    <w:p w:rsidR="005F0565" w:rsidRPr="00F74F37" w:rsidRDefault="005F0565">
      <w:pPr>
        <w:pStyle w:val="15"/>
        <w:ind w:firstLine="709"/>
        <w:jc w:val="both"/>
        <w:rPr>
          <w:rFonts w:ascii="Liberation Serif" w:hAnsi="Liberation Serif"/>
          <w:sz w:val="28"/>
          <w:szCs w:val="28"/>
        </w:rPr>
      </w:pPr>
      <w:r w:rsidRPr="009137A0">
        <w:rPr>
          <w:rFonts w:ascii="Liberation Serif" w:eastAsia="Times New Roman" w:hAnsi="Liberation Serif" w:cs="Liberation Serif"/>
          <w:sz w:val="28"/>
          <w:szCs w:val="28"/>
          <w:lang w:eastAsia="ru-RU"/>
        </w:rPr>
        <w:t>2) наличие ранее оформленного решения о приеме исполнительной документации для ведения Сводного плана в отношении представленной исполнительной документации;</w:t>
      </w:r>
    </w:p>
    <w:p w:rsidR="005F0565" w:rsidRPr="00F74F37" w:rsidRDefault="005F0565">
      <w:pPr>
        <w:pStyle w:val="15"/>
        <w:ind w:firstLine="709"/>
        <w:jc w:val="both"/>
        <w:rPr>
          <w:rFonts w:ascii="Liberation Serif" w:hAnsi="Liberation Serif"/>
          <w:sz w:val="28"/>
          <w:szCs w:val="28"/>
        </w:rPr>
      </w:pPr>
      <w:r w:rsidRPr="009137A0">
        <w:rPr>
          <w:rFonts w:ascii="Liberation Serif" w:eastAsia="Times New Roman" w:hAnsi="Liberation Serif" w:cs="Liberation Serif"/>
          <w:sz w:val="28"/>
          <w:szCs w:val="28"/>
          <w:lang w:eastAsia="ru-RU"/>
        </w:rPr>
        <w:t>3) пространственные данные представлены в системах координат и высот отличных от системы координат и высот ведения Сводного плана:</w:t>
      </w:r>
    </w:p>
    <w:p w:rsidR="009137A0" w:rsidRDefault="005F0565" w:rsidP="009137A0">
      <w:pPr>
        <w:pStyle w:val="15"/>
        <w:numPr>
          <w:ilvl w:val="0"/>
          <w:numId w:val="5"/>
        </w:numPr>
        <w:tabs>
          <w:tab w:val="left" w:pos="426"/>
        </w:tabs>
        <w:ind w:left="0" w:firstLine="0"/>
        <w:jc w:val="both"/>
        <w:rPr>
          <w:rFonts w:ascii="Liberation Serif" w:hAnsi="Liberation Serif"/>
          <w:sz w:val="28"/>
          <w:szCs w:val="28"/>
        </w:rPr>
      </w:pPr>
      <w:r w:rsidRPr="009137A0">
        <w:rPr>
          <w:rFonts w:ascii="Liberation Serif" w:eastAsia="Times New Roman" w:hAnsi="Liberation Serif" w:cs="Liberation Serif"/>
          <w:sz w:val="28"/>
          <w:szCs w:val="28"/>
          <w:lang w:eastAsia="ru-RU"/>
        </w:rPr>
        <w:t>системы координат Единого государственного реестра недвижимости Свердловской области (МСК-66);</w:t>
      </w:r>
      <w:r w:rsidR="009137A0">
        <w:rPr>
          <w:rFonts w:ascii="Liberation Serif" w:hAnsi="Liberation Serif"/>
          <w:sz w:val="28"/>
          <w:szCs w:val="28"/>
        </w:rPr>
        <w:t xml:space="preserve"> </w:t>
      </w:r>
    </w:p>
    <w:p w:rsidR="005F0565" w:rsidRPr="009137A0" w:rsidRDefault="005F0565" w:rsidP="009137A0">
      <w:pPr>
        <w:pStyle w:val="15"/>
        <w:numPr>
          <w:ilvl w:val="0"/>
          <w:numId w:val="5"/>
        </w:numPr>
        <w:tabs>
          <w:tab w:val="left" w:pos="426"/>
        </w:tabs>
        <w:ind w:left="0" w:firstLine="0"/>
        <w:jc w:val="both"/>
        <w:rPr>
          <w:rFonts w:ascii="Liberation Serif" w:hAnsi="Liberation Serif"/>
          <w:sz w:val="28"/>
          <w:szCs w:val="28"/>
        </w:rPr>
      </w:pPr>
      <w:r w:rsidRPr="009137A0">
        <w:rPr>
          <w:rFonts w:ascii="Liberation Serif" w:eastAsia="Times New Roman" w:hAnsi="Liberation Serif" w:cs="Liberation Serif"/>
          <w:sz w:val="28"/>
          <w:szCs w:val="28"/>
          <w:lang w:eastAsia="ru-RU"/>
        </w:rPr>
        <w:t>Балтийской системе высот;</w:t>
      </w:r>
    </w:p>
    <w:p w:rsidR="005F0565" w:rsidRDefault="005F0565">
      <w:pPr>
        <w:pStyle w:val="15"/>
        <w:ind w:firstLine="709"/>
        <w:jc w:val="both"/>
        <w:rPr>
          <w:rFonts w:ascii="Liberation Serif" w:eastAsia="Times New Roman" w:hAnsi="Liberation Serif" w:cs="Liberation Serif"/>
          <w:sz w:val="28"/>
          <w:szCs w:val="28"/>
          <w:lang w:eastAsia="ru-RU"/>
        </w:rPr>
      </w:pPr>
      <w:r w:rsidRPr="009137A0">
        <w:rPr>
          <w:rFonts w:ascii="Liberation Serif" w:eastAsia="Times New Roman" w:hAnsi="Liberation Serif" w:cs="Liberation Serif"/>
          <w:sz w:val="28"/>
          <w:szCs w:val="28"/>
          <w:lang w:eastAsia="ru-RU"/>
        </w:rPr>
        <w:t>4) наличие в документах и информации, необходимых для получения муниципальной услуги, противоречивых данных о наземных и подземных коммуникациях и сооружениях, их пространственном местоположении.</w:t>
      </w:r>
    </w:p>
    <w:p w:rsidR="00884F04" w:rsidRPr="00F74F37" w:rsidRDefault="00884F04">
      <w:pPr>
        <w:pStyle w:val="15"/>
        <w:ind w:firstLine="709"/>
        <w:jc w:val="both"/>
        <w:rPr>
          <w:rFonts w:ascii="Liberation Serif" w:hAnsi="Liberation Serif"/>
          <w:sz w:val="28"/>
          <w:szCs w:val="28"/>
        </w:rPr>
      </w:pPr>
    </w:p>
    <w:p w:rsidR="005F0565" w:rsidRPr="00F74F37" w:rsidRDefault="005F0565">
      <w:pPr>
        <w:pStyle w:val="15"/>
        <w:jc w:val="center"/>
        <w:rPr>
          <w:rFonts w:ascii="Liberation Serif" w:hAnsi="Liberation Serif"/>
          <w:sz w:val="28"/>
          <w:szCs w:val="28"/>
        </w:rPr>
      </w:pPr>
      <w:r w:rsidRPr="009137A0">
        <w:rPr>
          <w:rFonts w:ascii="Liberation Serif" w:eastAsia="Times New Roman" w:hAnsi="Liberation Serif" w:cs="Liberation Serif"/>
          <w:b/>
          <w:sz w:val="28"/>
          <w:szCs w:val="28"/>
          <w:lang w:eastAsia="ru-RU"/>
        </w:rPr>
        <w:t xml:space="preserve">Перечень услуг, которые являются необходимыми и обязательными </w:t>
      </w:r>
      <w:r w:rsidRPr="009137A0">
        <w:rPr>
          <w:rFonts w:ascii="Liberation Serif" w:eastAsia="Times New Roman" w:hAnsi="Liberation Serif" w:cs="Liberation Serif"/>
          <w:b/>
          <w:sz w:val="28"/>
          <w:szCs w:val="28"/>
          <w:lang w:eastAsia="ru-RU"/>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0565" w:rsidRPr="005F0565" w:rsidRDefault="00A50951">
      <w:pPr>
        <w:pStyle w:val="15"/>
        <w:jc w:val="center"/>
        <w:rPr>
          <w:rFonts w:ascii="Liberation Serif" w:eastAsia="Times New Roman" w:hAnsi="Liberation Serif" w:cs="Liberation Serif"/>
          <w:sz w:val="12"/>
          <w:szCs w:val="28"/>
          <w:lang w:eastAsia="ru-RU"/>
        </w:rPr>
      </w:pPr>
      <w:hyperlink r:id="rId137" w:history="1"/>
    </w:p>
    <w:p w:rsidR="005F0565" w:rsidRPr="00F74F37" w:rsidRDefault="005F0565">
      <w:pPr>
        <w:pStyle w:val="15"/>
        <w:ind w:firstLine="709"/>
        <w:jc w:val="both"/>
        <w:rPr>
          <w:rFonts w:ascii="Liberation Serif" w:hAnsi="Liberation Serif"/>
          <w:sz w:val="28"/>
          <w:szCs w:val="28"/>
        </w:rPr>
      </w:pPr>
      <w:r w:rsidRPr="009137A0">
        <w:rPr>
          <w:rFonts w:ascii="Liberation Serif" w:hAnsi="Liberation Serif" w:cs="Liberation Serif"/>
          <w:sz w:val="28"/>
          <w:szCs w:val="28"/>
        </w:rPr>
        <w:t>26. Услуг, которые являются необходимыми и обязательными для предоставления муниципальной услуги, нормативными правовыми актами представительного органа местного самоуправления не предусмотрено.</w:t>
      </w:r>
    </w:p>
    <w:p w:rsidR="005F0565" w:rsidRPr="00F74F37" w:rsidRDefault="00A50951">
      <w:pPr>
        <w:pStyle w:val="15"/>
        <w:jc w:val="both"/>
        <w:rPr>
          <w:rFonts w:ascii="Liberation Serif" w:eastAsia="Times New Roman" w:hAnsi="Liberation Serif" w:cs="Liberation Serif"/>
          <w:sz w:val="28"/>
          <w:szCs w:val="28"/>
          <w:lang w:eastAsia="ru-RU"/>
        </w:rPr>
      </w:pPr>
      <w:hyperlink r:id="rId138" w:history="1"/>
    </w:p>
    <w:p w:rsidR="005F0565" w:rsidRPr="00F74F37" w:rsidRDefault="005F0565">
      <w:pPr>
        <w:pStyle w:val="15"/>
        <w:autoSpaceDE w:val="0"/>
        <w:jc w:val="center"/>
        <w:rPr>
          <w:rFonts w:ascii="Liberation Serif" w:hAnsi="Liberation Serif"/>
          <w:sz w:val="28"/>
          <w:szCs w:val="28"/>
        </w:rPr>
      </w:pPr>
      <w:r w:rsidRPr="009137A0">
        <w:rPr>
          <w:rFonts w:ascii="Liberation Serif" w:hAnsi="Liberation Serif" w:cs="Liberation Serif"/>
          <w:b/>
          <w:sz w:val="28"/>
          <w:szCs w:val="28"/>
        </w:rPr>
        <w:t>Порядок, размер и основания взимания государственной пошлины</w:t>
      </w:r>
    </w:p>
    <w:p w:rsidR="005F0565" w:rsidRPr="00F74F37" w:rsidRDefault="00724000">
      <w:pPr>
        <w:pStyle w:val="15"/>
        <w:autoSpaceDE w:val="0"/>
        <w:jc w:val="center"/>
        <w:rPr>
          <w:rFonts w:ascii="Liberation Serif" w:hAnsi="Liberation Serif"/>
          <w:sz w:val="28"/>
          <w:szCs w:val="28"/>
        </w:rPr>
      </w:pPr>
      <w:hyperlink r:id="rId139" w:history="1">
        <w:r w:rsidR="005F0565" w:rsidRPr="00F74F37">
          <w:rPr>
            <w:rStyle w:val="ad"/>
            <w:rFonts w:ascii="Liberation Serif" w:hAnsi="Liberation Serif" w:cs="Liberation Serif"/>
            <w:b/>
            <w:color w:val="000000"/>
            <w:sz w:val="28"/>
            <w:szCs w:val="28"/>
            <w:u w:val="none"/>
          </w:rPr>
          <w:t>или иной платы, взимаемой за предоставление муниципальной услуги</w:t>
        </w:r>
      </w:hyperlink>
    </w:p>
    <w:p w:rsidR="005F0565" w:rsidRPr="005F0565" w:rsidRDefault="00A50951">
      <w:pPr>
        <w:pStyle w:val="15"/>
        <w:jc w:val="center"/>
        <w:rPr>
          <w:rFonts w:ascii="Liberation Serif" w:eastAsia="Times New Roman" w:hAnsi="Liberation Serif" w:cs="Liberation Serif"/>
          <w:sz w:val="12"/>
          <w:szCs w:val="28"/>
          <w:lang w:eastAsia="ru-RU"/>
        </w:rPr>
      </w:pPr>
      <w:hyperlink r:id="rId140" w:history="1"/>
    </w:p>
    <w:p w:rsidR="005F0565" w:rsidRPr="00F74F37" w:rsidRDefault="005F0565">
      <w:pPr>
        <w:pStyle w:val="15"/>
        <w:ind w:firstLine="709"/>
        <w:jc w:val="both"/>
        <w:rPr>
          <w:rFonts w:ascii="Liberation Serif" w:hAnsi="Liberation Serif"/>
          <w:sz w:val="28"/>
          <w:szCs w:val="28"/>
        </w:rPr>
      </w:pPr>
      <w:r w:rsidRPr="009137A0">
        <w:rPr>
          <w:rFonts w:ascii="Liberation Serif" w:hAnsi="Liberation Serif" w:cs="Liberation Serif"/>
          <w:sz w:val="28"/>
          <w:szCs w:val="28"/>
        </w:rPr>
        <w:t>27. Муниципальная услуга предоставляется без взимания государственной пошлины или иной платы.</w:t>
      </w:r>
    </w:p>
    <w:p w:rsidR="005F0565" w:rsidRPr="00F74F37" w:rsidRDefault="00A50951">
      <w:pPr>
        <w:pStyle w:val="15"/>
        <w:jc w:val="both"/>
        <w:rPr>
          <w:rFonts w:ascii="Liberation Serif" w:hAnsi="Liberation Serif" w:cs="Liberation Serif"/>
          <w:sz w:val="28"/>
          <w:szCs w:val="28"/>
        </w:rPr>
      </w:pPr>
      <w:hyperlink r:id="rId141" w:history="1"/>
    </w:p>
    <w:p w:rsidR="005F0565" w:rsidRPr="00F74F37" w:rsidRDefault="005F0565">
      <w:pPr>
        <w:pStyle w:val="15"/>
        <w:autoSpaceDE w:val="0"/>
        <w:jc w:val="center"/>
        <w:rPr>
          <w:rFonts w:ascii="Liberation Serif" w:hAnsi="Liberation Serif"/>
          <w:sz w:val="28"/>
          <w:szCs w:val="28"/>
        </w:rPr>
      </w:pPr>
      <w:r w:rsidRPr="009137A0">
        <w:rPr>
          <w:rFonts w:ascii="Liberation Serif" w:hAnsi="Liberation Serif" w:cs="Liberation Serif"/>
          <w:b/>
          <w:sz w:val="28"/>
          <w:szCs w:val="28"/>
        </w:rPr>
        <w:t xml:space="preserve">Порядок, размер и основания взимания платы </w:t>
      </w:r>
      <w:r w:rsidRPr="009137A0">
        <w:rPr>
          <w:rFonts w:ascii="Liberation Serif" w:hAnsi="Liberation Serif" w:cs="Liberation Serif"/>
          <w:b/>
          <w:sz w:val="28"/>
          <w:szCs w:val="28"/>
        </w:rPr>
        <w:br/>
        <w:t>за предоставление услуг, которые являютс</w:t>
      </w:r>
      <w:r w:rsidR="008E6540">
        <w:rPr>
          <w:rFonts w:ascii="Liberation Serif" w:hAnsi="Liberation Serif" w:cs="Liberation Serif"/>
          <w:b/>
          <w:sz w:val="28"/>
          <w:szCs w:val="28"/>
        </w:rPr>
        <w:t xml:space="preserve">я необходимыми и обязательными </w:t>
      </w:r>
      <w:r w:rsidRPr="009137A0">
        <w:rPr>
          <w:rFonts w:ascii="Liberation Serif" w:hAnsi="Liberation Serif" w:cs="Liberation Serif"/>
          <w:b/>
          <w:sz w:val="28"/>
          <w:szCs w:val="28"/>
        </w:rPr>
        <w:t>для предоставления муниципальной услуги, включая информацию о методике расчета размера такой платы</w:t>
      </w:r>
    </w:p>
    <w:p w:rsidR="005F0565" w:rsidRPr="005F0565" w:rsidRDefault="00A50951">
      <w:pPr>
        <w:pStyle w:val="15"/>
        <w:autoSpaceDE w:val="0"/>
        <w:jc w:val="center"/>
        <w:rPr>
          <w:rFonts w:ascii="Liberation Serif" w:hAnsi="Liberation Serif" w:cs="Liberation Serif"/>
          <w:sz w:val="12"/>
          <w:szCs w:val="28"/>
        </w:rPr>
      </w:pPr>
      <w:hyperlink r:id="rId142" w:history="1"/>
    </w:p>
    <w:p w:rsidR="005F0565" w:rsidRPr="00F74F37" w:rsidRDefault="005F0565">
      <w:pPr>
        <w:pStyle w:val="15"/>
        <w:autoSpaceDE w:val="0"/>
        <w:ind w:firstLine="709"/>
        <w:jc w:val="both"/>
        <w:rPr>
          <w:rFonts w:ascii="Liberation Serif" w:hAnsi="Liberation Serif"/>
          <w:sz w:val="28"/>
          <w:szCs w:val="28"/>
        </w:rPr>
      </w:pPr>
      <w:r w:rsidRPr="009137A0">
        <w:rPr>
          <w:rFonts w:ascii="Liberation Serif" w:hAnsi="Liberation Serif" w:cs="Liberation Serif"/>
          <w:sz w:val="28"/>
          <w:szCs w:val="28"/>
        </w:rPr>
        <w:t>28. Услуг, которые являются необходимыми и обязательными для предоставления муниципальной услуги, нормативными правовыми актами представительного органа местного самоуправления не предусмотрено.</w:t>
      </w:r>
    </w:p>
    <w:p w:rsidR="005F0565" w:rsidRPr="00F74F37" w:rsidRDefault="00A50951">
      <w:pPr>
        <w:pStyle w:val="15"/>
        <w:autoSpaceDE w:val="0"/>
        <w:ind w:firstLine="709"/>
        <w:jc w:val="both"/>
        <w:rPr>
          <w:rFonts w:ascii="Liberation Serif" w:hAnsi="Liberation Serif" w:cs="Liberation Serif"/>
          <w:sz w:val="28"/>
          <w:szCs w:val="28"/>
        </w:rPr>
      </w:pPr>
      <w:hyperlink r:id="rId143" w:history="1"/>
    </w:p>
    <w:p w:rsidR="00884F04" w:rsidRDefault="005F0565" w:rsidP="00884F04">
      <w:pPr>
        <w:pStyle w:val="15"/>
        <w:autoSpaceDE w:val="0"/>
        <w:jc w:val="center"/>
        <w:rPr>
          <w:rFonts w:ascii="Liberation Serif" w:hAnsi="Liberation Serif" w:cs="Liberation Serif"/>
          <w:b/>
          <w:sz w:val="28"/>
          <w:szCs w:val="28"/>
        </w:rPr>
      </w:pPr>
      <w:r w:rsidRPr="009137A0">
        <w:rPr>
          <w:rFonts w:ascii="Liberation Serif" w:hAnsi="Liberation Serif" w:cs="Liberation Serif"/>
          <w:b/>
          <w:sz w:val="28"/>
          <w:szCs w:val="28"/>
        </w:rPr>
        <w:t xml:space="preserve">Максимальный срок ожидания в очереди при подаче запроса </w:t>
      </w:r>
      <w:r w:rsidRPr="009137A0">
        <w:rPr>
          <w:rFonts w:ascii="Liberation Serif" w:hAnsi="Liberation Serif" w:cs="Liberation Serif"/>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p>
    <w:p w:rsidR="005F0565" w:rsidRPr="00F74F37" w:rsidRDefault="005F0565" w:rsidP="00884F04">
      <w:pPr>
        <w:pStyle w:val="15"/>
        <w:autoSpaceDE w:val="0"/>
        <w:jc w:val="center"/>
        <w:rPr>
          <w:rFonts w:ascii="Liberation Serif" w:hAnsi="Liberation Serif"/>
          <w:sz w:val="28"/>
          <w:szCs w:val="28"/>
        </w:rPr>
      </w:pPr>
      <w:r w:rsidRPr="009137A0">
        <w:rPr>
          <w:rFonts w:ascii="Liberation Serif" w:hAnsi="Liberation Serif" w:cs="Liberation Serif"/>
          <w:b/>
          <w:sz w:val="28"/>
          <w:szCs w:val="28"/>
        </w:rPr>
        <w:t>и при получении результата предоставления таких услуг</w:t>
      </w:r>
    </w:p>
    <w:p w:rsidR="005F0565" w:rsidRPr="005F0565" w:rsidRDefault="00A50951">
      <w:pPr>
        <w:pStyle w:val="15"/>
        <w:jc w:val="center"/>
        <w:rPr>
          <w:rFonts w:ascii="Liberation Serif" w:eastAsia="Times New Roman" w:hAnsi="Liberation Serif" w:cs="Liberation Serif"/>
          <w:sz w:val="12"/>
          <w:szCs w:val="28"/>
          <w:lang w:eastAsia="ru-RU"/>
        </w:rPr>
      </w:pPr>
      <w:hyperlink r:id="rId144" w:history="1"/>
    </w:p>
    <w:p w:rsidR="005F0565" w:rsidRPr="00F74F37" w:rsidRDefault="005F0565">
      <w:pPr>
        <w:pStyle w:val="15"/>
        <w:ind w:firstLine="709"/>
        <w:jc w:val="both"/>
        <w:rPr>
          <w:rFonts w:ascii="Liberation Serif" w:hAnsi="Liberation Serif"/>
          <w:sz w:val="28"/>
          <w:szCs w:val="28"/>
        </w:rPr>
      </w:pPr>
      <w:r w:rsidRPr="009137A0">
        <w:rPr>
          <w:rFonts w:ascii="Liberation Serif" w:eastAsia="Times New Roman" w:hAnsi="Liberation Serif" w:cs="Liberation Serif"/>
          <w:sz w:val="28"/>
          <w:szCs w:val="28"/>
          <w:lang w:eastAsia="ru-RU"/>
        </w:rPr>
        <w:t xml:space="preserve">29. Максимальный срок ожидания в очереди при подаче заявления </w:t>
      </w:r>
      <w:r w:rsidRPr="009137A0">
        <w:rPr>
          <w:rFonts w:ascii="Liberation Serif" w:eastAsia="Times New Roman" w:hAnsi="Liberation Serif" w:cs="Liberation Serif"/>
          <w:sz w:val="28"/>
          <w:szCs w:val="28"/>
          <w:lang w:eastAsia="ru-RU"/>
        </w:rPr>
        <w:br/>
        <w:t>о предоставлении муниципальной услуги в администрации Городского округа «город Ирбит» Свердловской области</w:t>
      </w:r>
      <w:hyperlink r:id="rId145" w:history="1">
        <w:r w:rsidRPr="00F74F37">
          <w:rPr>
            <w:rStyle w:val="ad"/>
            <w:rFonts w:ascii="Liberation Serif" w:eastAsia="Times New Roman" w:hAnsi="Liberation Serif" w:cs="Liberation Serif"/>
            <w:color w:val="000000"/>
            <w:sz w:val="28"/>
            <w:szCs w:val="28"/>
            <w:u w:val="none"/>
            <w:lang w:eastAsia="ru-RU"/>
          </w:rPr>
          <w:t xml:space="preserve"> </w:t>
        </w:r>
      </w:hyperlink>
      <w:hyperlink r:id="rId146" w:history="1">
        <w:r w:rsidRPr="00F74F37">
          <w:rPr>
            <w:rStyle w:val="ad"/>
            <w:rFonts w:ascii="Liberation Serif" w:hAnsi="Liberation Serif" w:cs="Liberation Serif"/>
            <w:color w:val="000000"/>
            <w:sz w:val="28"/>
            <w:szCs w:val="28"/>
            <w:u w:val="none"/>
          </w:rPr>
          <w:t>не должен превышать 15 минут</w:t>
        </w:r>
      </w:hyperlink>
      <w:hyperlink r:id="rId147" w:history="1">
        <w:r w:rsidRPr="00F74F37">
          <w:rPr>
            <w:rStyle w:val="ad"/>
            <w:rFonts w:ascii="Liberation Serif" w:eastAsia="Times New Roman" w:hAnsi="Liberation Serif" w:cs="Liberation Serif"/>
            <w:color w:val="000000"/>
            <w:sz w:val="28"/>
            <w:szCs w:val="28"/>
            <w:u w:val="none"/>
            <w:lang w:eastAsia="ru-RU"/>
          </w:rPr>
          <w:t>.</w:t>
        </w:r>
      </w:hyperlink>
    </w:p>
    <w:p w:rsidR="005F0565" w:rsidRPr="00F74F37" w:rsidRDefault="005F0565">
      <w:pPr>
        <w:pStyle w:val="15"/>
        <w:autoSpaceDE w:val="0"/>
        <w:ind w:firstLine="709"/>
        <w:jc w:val="both"/>
        <w:rPr>
          <w:rFonts w:ascii="Liberation Serif" w:hAnsi="Liberation Serif"/>
          <w:sz w:val="28"/>
          <w:szCs w:val="28"/>
        </w:rPr>
      </w:pPr>
      <w:r w:rsidRPr="009137A0">
        <w:rPr>
          <w:rFonts w:ascii="Liberation Serif" w:hAnsi="Liberation Serif" w:cs="Liberation Serif"/>
          <w:sz w:val="28"/>
          <w:szCs w:val="28"/>
        </w:rPr>
        <w:t xml:space="preserve">При обращении заявителя в МФЦ срок ожидания в очереди при подаче заявления о </w:t>
      </w:r>
      <w:r w:rsidRPr="009137A0">
        <w:rPr>
          <w:rFonts w:ascii="Liberation Serif" w:eastAsia="Times New Roman" w:hAnsi="Liberation Serif" w:cs="Liberation Serif"/>
          <w:sz w:val="28"/>
          <w:szCs w:val="28"/>
          <w:lang w:eastAsia="ru-RU"/>
        </w:rPr>
        <w:t>предоставлении муниципальной услуги и при получении результата муниципальной услуги</w:t>
      </w:r>
      <w:r w:rsidRPr="009137A0">
        <w:rPr>
          <w:rFonts w:ascii="Liberation Serif" w:hAnsi="Liberation Serif" w:cs="Liberation Serif"/>
          <w:sz w:val="28"/>
          <w:szCs w:val="28"/>
        </w:rPr>
        <w:t xml:space="preserve"> также не должен превышать 15 минут.</w:t>
      </w:r>
    </w:p>
    <w:p w:rsidR="005F0565" w:rsidRPr="00F74F37" w:rsidRDefault="00A50951">
      <w:pPr>
        <w:pStyle w:val="15"/>
        <w:ind w:firstLine="709"/>
        <w:jc w:val="both"/>
        <w:rPr>
          <w:rFonts w:ascii="Liberation Serif" w:eastAsia="Times New Roman" w:hAnsi="Liberation Serif" w:cs="Liberation Serif"/>
          <w:sz w:val="28"/>
          <w:szCs w:val="28"/>
          <w:lang w:eastAsia="ru-RU"/>
        </w:rPr>
      </w:pPr>
      <w:hyperlink r:id="rId148" w:history="1"/>
    </w:p>
    <w:p w:rsidR="005F0565" w:rsidRPr="00F74F37" w:rsidRDefault="00724000">
      <w:pPr>
        <w:pStyle w:val="15"/>
        <w:autoSpaceDE w:val="0"/>
        <w:jc w:val="center"/>
        <w:rPr>
          <w:rFonts w:ascii="Liberation Serif" w:hAnsi="Liberation Serif"/>
          <w:sz w:val="28"/>
          <w:szCs w:val="28"/>
        </w:rPr>
      </w:pPr>
      <w:hyperlink r:id="rId149" w:history="1">
        <w:r w:rsidR="005F0565" w:rsidRPr="00F74F37">
          <w:rPr>
            <w:rStyle w:val="ad"/>
            <w:rFonts w:ascii="Liberation Serif" w:eastAsia="Times New Roman" w:hAnsi="Liberation Serif" w:cs="Liberation Serif"/>
            <w:b/>
            <w:color w:val="000000"/>
            <w:sz w:val="28"/>
            <w:szCs w:val="28"/>
            <w:u w:val="none"/>
            <w:lang w:eastAsia="ru-RU"/>
          </w:rPr>
          <w:t>С</w:t>
        </w:r>
      </w:hyperlink>
      <w:r w:rsidR="005F0565" w:rsidRPr="009137A0">
        <w:rPr>
          <w:rFonts w:ascii="Liberation Serif" w:hAnsi="Liberation Serif" w:cs="Liberation Serif"/>
          <w:b/>
          <w:sz w:val="28"/>
          <w:szCs w:val="28"/>
        </w:rPr>
        <w:t xml:space="preserve">рок и порядок регистрации запроса заявителя </w:t>
      </w:r>
      <w:r w:rsidR="005F0565" w:rsidRPr="009137A0">
        <w:rPr>
          <w:rFonts w:ascii="Liberation Serif" w:hAnsi="Liberation Serif" w:cs="Liberation Serif"/>
          <w:b/>
          <w:sz w:val="28"/>
          <w:szCs w:val="28"/>
        </w:rPr>
        <w:br/>
        <w:t xml:space="preserve">о предоставлении муниципальной услуги и услуги, предоставляемой </w:t>
      </w:r>
      <w:r w:rsidR="005F0565" w:rsidRPr="009137A0">
        <w:rPr>
          <w:rFonts w:ascii="Liberation Serif" w:hAnsi="Liberation Serif" w:cs="Liberation Serif"/>
          <w:b/>
          <w:sz w:val="28"/>
          <w:szCs w:val="28"/>
        </w:rPr>
        <w:br/>
        <w:t xml:space="preserve">организацией, участвующей в предоставлении муниципальной услуги, </w:t>
      </w:r>
      <w:r w:rsidR="005F0565" w:rsidRPr="009137A0">
        <w:rPr>
          <w:rFonts w:ascii="Liberation Serif" w:hAnsi="Liberation Serif" w:cs="Liberation Serif"/>
          <w:b/>
          <w:sz w:val="28"/>
          <w:szCs w:val="28"/>
        </w:rPr>
        <w:br/>
        <w:t>в том числе в электронной форме</w:t>
      </w:r>
    </w:p>
    <w:p w:rsidR="005F0565" w:rsidRPr="005F0565" w:rsidRDefault="00A50951">
      <w:pPr>
        <w:pStyle w:val="15"/>
        <w:jc w:val="center"/>
        <w:rPr>
          <w:rFonts w:ascii="Liberation Serif" w:eastAsia="Times New Roman" w:hAnsi="Liberation Serif" w:cs="Liberation Serif"/>
          <w:sz w:val="12"/>
          <w:szCs w:val="28"/>
          <w:lang w:eastAsia="ru-RU"/>
        </w:rPr>
      </w:pPr>
      <w:hyperlink r:id="rId150" w:history="1"/>
    </w:p>
    <w:p w:rsidR="005F0565" w:rsidRPr="00A8731D" w:rsidRDefault="00724000">
      <w:pPr>
        <w:pStyle w:val="15"/>
        <w:autoSpaceDE w:val="0"/>
        <w:ind w:firstLine="709"/>
        <w:jc w:val="both"/>
        <w:rPr>
          <w:rFonts w:ascii="Liberation Serif" w:hAnsi="Liberation Serif"/>
          <w:sz w:val="28"/>
          <w:szCs w:val="28"/>
        </w:rPr>
      </w:pPr>
      <w:hyperlink r:id="rId151" w:history="1">
        <w:r w:rsidR="005F0565" w:rsidRPr="00A8731D">
          <w:rPr>
            <w:rStyle w:val="ad"/>
            <w:rFonts w:ascii="Liberation Serif" w:hAnsi="Liberation Serif" w:cs="Liberation Serif"/>
            <w:color w:val="000000"/>
            <w:sz w:val="28"/>
            <w:szCs w:val="28"/>
            <w:u w:val="none"/>
          </w:rPr>
          <w:t xml:space="preserve">30. Регистрация </w:t>
        </w:r>
      </w:hyperlink>
      <w:r w:rsidR="005F0565" w:rsidRPr="00A8731D">
        <w:rPr>
          <w:rFonts w:ascii="Liberation Serif" w:eastAsia="Times New Roman" w:hAnsi="Liberation Serif" w:cs="Liberation Serif"/>
          <w:sz w:val="28"/>
          <w:szCs w:val="28"/>
          <w:lang w:eastAsia="ru-RU"/>
        </w:rPr>
        <w:t xml:space="preserve">заявления </w:t>
      </w:r>
      <w:r w:rsidR="005F0565" w:rsidRPr="00A8731D">
        <w:rPr>
          <w:rFonts w:ascii="Liberation Serif" w:hAnsi="Liberation Serif" w:cs="Liberation Serif"/>
          <w:sz w:val="28"/>
          <w:szCs w:val="28"/>
        </w:rPr>
        <w:t>и иных документов, необходимых для предоставления муниципальной услуги, указанных в пункте 17 настоящего Административного регламента, осуществляется в день их поступления в администрацию Городского округа «город Ирбит» Свердловской области</w:t>
      </w:r>
      <w:r w:rsidR="005F0565" w:rsidRPr="00A8731D">
        <w:rPr>
          <w:rFonts w:ascii="Liberation Serif" w:hAnsi="Liberation Serif"/>
          <w:sz w:val="28"/>
          <w:szCs w:val="28"/>
        </w:rPr>
        <w:t xml:space="preserve"> </w:t>
      </w:r>
      <w:r w:rsidR="005F0565" w:rsidRPr="00A8731D">
        <w:rPr>
          <w:rFonts w:ascii="Liberation Serif" w:hAnsi="Liberation Serif" w:cs="Liberation Serif"/>
          <w:sz w:val="28"/>
          <w:szCs w:val="28"/>
        </w:rPr>
        <w:t>при обращении лично, через МФЦ (при возможности).</w:t>
      </w:r>
    </w:p>
    <w:p w:rsidR="005F0565" w:rsidRPr="00A8731D" w:rsidRDefault="005F0565">
      <w:pPr>
        <w:pStyle w:val="ConsPlusNormal0"/>
        <w:ind w:firstLine="709"/>
        <w:jc w:val="both"/>
        <w:rPr>
          <w:rFonts w:ascii="Liberation Serif" w:hAnsi="Liberation Serif"/>
          <w:sz w:val="28"/>
          <w:szCs w:val="28"/>
        </w:rPr>
      </w:pPr>
      <w:r w:rsidRPr="00A8731D">
        <w:rPr>
          <w:rFonts w:ascii="Liberation Serif" w:hAnsi="Liberation Serif" w:cs="Liberation Serif"/>
          <w:sz w:val="28"/>
          <w:szCs w:val="28"/>
        </w:rPr>
        <w:t xml:space="preserve">31. В случае если заявление </w:t>
      </w:r>
      <w:hyperlink r:id="rId152" w:history="1">
        <w:r w:rsidRPr="00A8731D">
          <w:rPr>
            <w:rStyle w:val="ad"/>
            <w:rFonts w:ascii="Liberation Serif" w:eastAsia="Calibri" w:hAnsi="Liberation Serif" w:cs="Liberation Serif"/>
            <w:color w:val="000000"/>
            <w:sz w:val="28"/>
            <w:szCs w:val="28"/>
            <w:u w:val="none"/>
            <w:lang w:eastAsia="en-US"/>
          </w:rPr>
          <w:t xml:space="preserve">и иные </w:t>
        </w:r>
      </w:hyperlink>
      <w:hyperlink r:id="rId153" w:history="1">
        <w:r w:rsidRPr="00A8731D">
          <w:rPr>
            <w:rStyle w:val="ad"/>
            <w:rFonts w:ascii="Liberation Serif" w:hAnsi="Liberation Serif" w:cs="Liberation Serif"/>
            <w:color w:val="000000"/>
            <w:sz w:val="28"/>
            <w:szCs w:val="28"/>
            <w:u w:val="none"/>
          </w:rPr>
          <w:t xml:space="preserve">документы, необходимые для предоставления </w:t>
        </w:r>
      </w:hyperlink>
      <w:r w:rsidRPr="00A8731D">
        <w:rPr>
          <w:rFonts w:ascii="Liberation Serif" w:eastAsia="Calibri" w:hAnsi="Liberation Serif" w:cs="Liberation Serif"/>
          <w:sz w:val="28"/>
          <w:szCs w:val="28"/>
        </w:rPr>
        <w:t>муниципальной</w:t>
      </w:r>
      <w:hyperlink r:id="rId154" w:history="1">
        <w:r w:rsidRPr="00A8731D">
          <w:rPr>
            <w:rStyle w:val="ad"/>
            <w:rFonts w:ascii="Liberation Serif" w:hAnsi="Liberation Serif" w:cs="Liberation Serif"/>
            <w:color w:val="000000"/>
            <w:sz w:val="28"/>
            <w:szCs w:val="28"/>
            <w:u w:val="none"/>
          </w:rPr>
          <w:t xml:space="preserve"> услуги, поданы в электронной форме, </w:t>
        </w:r>
      </w:hyperlink>
      <w:r w:rsidRPr="00A8731D">
        <w:rPr>
          <w:rFonts w:ascii="Liberation Serif" w:hAnsi="Liberation Serif" w:cs="Liberation Serif"/>
          <w:sz w:val="28"/>
          <w:szCs w:val="28"/>
        </w:rPr>
        <w:t>в администрацию Городского округа «город Ирбит» Свердловской области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иных документов, необходимых для предоставления муниципальной услуги, осуществляется не позднее рабочего дня, следующего за днем подачи заявления и иных документов, необходимых для предоставления муниципальной услуги, в администрации Городского округа «город Ирбит» Свердловской области</w:t>
      </w:r>
      <w:hyperlink r:id="rId155" w:history="1">
        <w:r w:rsidRPr="00A8731D">
          <w:rPr>
            <w:rStyle w:val="ad"/>
            <w:rFonts w:ascii="Liberation Serif" w:hAnsi="Liberation Serif" w:cs="Liberation Serif"/>
            <w:color w:val="000000"/>
            <w:sz w:val="28"/>
            <w:szCs w:val="28"/>
            <w:u w:val="none"/>
          </w:rPr>
          <w:t>.</w:t>
        </w:r>
      </w:hyperlink>
    </w:p>
    <w:p w:rsidR="005F0565" w:rsidRPr="00A8731D" w:rsidRDefault="005F0565">
      <w:pPr>
        <w:pStyle w:val="ConsPlusNormal0"/>
        <w:ind w:firstLine="709"/>
        <w:jc w:val="both"/>
        <w:rPr>
          <w:rFonts w:ascii="Liberation Serif" w:hAnsi="Liberation Serif"/>
          <w:sz w:val="28"/>
          <w:szCs w:val="28"/>
        </w:rPr>
      </w:pPr>
      <w:r w:rsidRPr="00A8731D">
        <w:rPr>
          <w:rFonts w:ascii="Liberation Serif" w:hAnsi="Liberation Serif" w:cs="Liberation Serif"/>
          <w:sz w:val="28"/>
          <w:szCs w:val="28"/>
        </w:rPr>
        <w:t>32. Регистрация заявления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5F0565" w:rsidRPr="00F74F37" w:rsidRDefault="00A50951">
      <w:pPr>
        <w:pStyle w:val="ConsPlusNormal0"/>
        <w:ind w:firstLine="709"/>
        <w:jc w:val="both"/>
        <w:rPr>
          <w:rFonts w:ascii="Liberation Serif" w:hAnsi="Liberation Serif" w:cs="Liberation Serif"/>
          <w:sz w:val="28"/>
          <w:szCs w:val="28"/>
        </w:rPr>
      </w:pPr>
      <w:hyperlink r:id="rId156" w:history="1"/>
    </w:p>
    <w:p w:rsidR="005F0565" w:rsidRPr="00F74F37" w:rsidRDefault="00724000">
      <w:pPr>
        <w:pStyle w:val="15"/>
        <w:autoSpaceDE w:val="0"/>
        <w:jc w:val="center"/>
        <w:rPr>
          <w:rFonts w:ascii="Liberation Serif" w:hAnsi="Liberation Serif"/>
          <w:sz w:val="28"/>
          <w:szCs w:val="28"/>
        </w:rPr>
      </w:pPr>
      <w:hyperlink r:id="rId157" w:history="1">
        <w:r w:rsidR="005F0565" w:rsidRPr="00F74F37">
          <w:rPr>
            <w:rStyle w:val="ad"/>
            <w:rFonts w:ascii="Liberation Serif" w:eastAsia="Times New Roman" w:hAnsi="Liberation Serif" w:cs="Liberation Serif"/>
            <w:b/>
            <w:bCs/>
            <w:color w:val="000000"/>
            <w:sz w:val="28"/>
            <w:szCs w:val="28"/>
            <w:u w:val="none"/>
            <w:lang w:eastAsia="ru-RU"/>
          </w:rPr>
          <w:t>Т</w:t>
        </w:r>
      </w:hyperlink>
      <w:r w:rsidR="005F0565" w:rsidRPr="00AB0602">
        <w:rPr>
          <w:rFonts w:ascii="Liberation Serif" w:hAnsi="Liberation Serif" w:cs="Liberation Serif"/>
          <w:b/>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005F0565" w:rsidRPr="00AB0602">
        <w:rPr>
          <w:rFonts w:ascii="Liberation Serif" w:hAnsi="Liberation Serif" w:cs="Liberation Serif"/>
          <w:b/>
          <w:sz w:val="28"/>
          <w:szCs w:val="28"/>
        </w:rPr>
        <w:lastRenderedPageBreak/>
        <w:t>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5F0565" w:rsidRPr="00F74F37" w:rsidRDefault="00A50951">
      <w:pPr>
        <w:pStyle w:val="15"/>
        <w:jc w:val="center"/>
        <w:rPr>
          <w:rFonts w:ascii="Liberation Serif" w:eastAsia="Times New Roman" w:hAnsi="Liberation Serif" w:cs="Liberation Serif"/>
          <w:sz w:val="28"/>
          <w:szCs w:val="28"/>
          <w:lang w:eastAsia="ru-RU"/>
        </w:rPr>
      </w:pPr>
      <w:hyperlink r:id="rId158" w:history="1"/>
    </w:p>
    <w:p w:rsidR="005F0565" w:rsidRPr="00F74F37" w:rsidRDefault="005F0565">
      <w:pPr>
        <w:pStyle w:val="15"/>
        <w:autoSpaceDE w:val="0"/>
        <w:ind w:firstLine="709"/>
        <w:jc w:val="both"/>
        <w:rPr>
          <w:rFonts w:ascii="Liberation Serif" w:hAnsi="Liberation Serif"/>
          <w:sz w:val="28"/>
          <w:szCs w:val="28"/>
        </w:rPr>
      </w:pPr>
      <w:r w:rsidRPr="00AB0602">
        <w:rPr>
          <w:rFonts w:ascii="Liberation Serif" w:hAnsi="Liberation Serif" w:cs="Liberation Serif"/>
          <w:sz w:val="28"/>
          <w:szCs w:val="28"/>
        </w:rPr>
        <w:t>33. В помещениях, в которых предоставляется муниципальная услуга, обеспечивается:</w:t>
      </w:r>
    </w:p>
    <w:p w:rsidR="005F0565" w:rsidRPr="00F74F37" w:rsidRDefault="005F0565">
      <w:pPr>
        <w:pStyle w:val="15"/>
        <w:widowControl w:val="0"/>
        <w:autoSpaceDE w:val="0"/>
        <w:ind w:firstLine="709"/>
        <w:jc w:val="both"/>
        <w:rPr>
          <w:rFonts w:ascii="Liberation Serif" w:hAnsi="Liberation Serif"/>
          <w:sz w:val="28"/>
          <w:szCs w:val="28"/>
        </w:rPr>
      </w:pPr>
      <w:r w:rsidRPr="00AB0602">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F0565" w:rsidRPr="00F74F37" w:rsidRDefault="005F0565">
      <w:pPr>
        <w:pStyle w:val="15"/>
        <w:autoSpaceDE w:val="0"/>
        <w:ind w:firstLine="709"/>
        <w:jc w:val="both"/>
        <w:rPr>
          <w:rFonts w:ascii="Liberation Serif" w:hAnsi="Liberation Serif"/>
          <w:sz w:val="28"/>
          <w:szCs w:val="28"/>
        </w:rPr>
      </w:pPr>
      <w:r w:rsidRPr="00AB0602">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F0565" w:rsidRPr="005F0565" w:rsidRDefault="005F0565" w:rsidP="005F0565">
      <w:pPr>
        <w:pStyle w:val="15"/>
        <w:numPr>
          <w:ilvl w:val="0"/>
          <w:numId w:val="5"/>
        </w:numPr>
        <w:tabs>
          <w:tab w:val="left" w:pos="426"/>
        </w:tabs>
        <w:ind w:left="0" w:firstLine="0"/>
        <w:jc w:val="both"/>
        <w:rPr>
          <w:rStyle w:val="ad"/>
          <w:rFonts w:eastAsia="Times New Roman" w:cs="Liberation Serif"/>
          <w:color w:val="000000"/>
          <w:u w:val="none"/>
          <w:lang w:eastAsia="ru-RU"/>
        </w:rPr>
      </w:pPr>
      <w:r w:rsidRPr="00AB0602">
        <w:rPr>
          <w:rFonts w:ascii="Liberation Serif" w:eastAsia="Times New Roman" w:hAnsi="Liberation Serif" w:cs="Liberation Serif"/>
          <w:sz w:val="28"/>
          <w:szCs w:val="28"/>
          <w:lang w:eastAsia="ru-RU"/>
        </w:rPr>
        <w:t>возможность беспрепятственного входа в объекты и выхода из них;</w:t>
      </w:r>
    </w:p>
    <w:p w:rsidR="005F0565" w:rsidRPr="005F0565" w:rsidRDefault="005F0565" w:rsidP="005F0565">
      <w:pPr>
        <w:pStyle w:val="15"/>
        <w:numPr>
          <w:ilvl w:val="0"/>
          <w:numId w:val="5"/>
        </w:numPr>
        <w:tabs>
          <w:tab w:val="left" w:pos="426"/>
        </w:tabs>
        <w:ind w:left="0" w:firstLine="0"/>
        <w:jc w:val="both"/>
        <w:rPr>
          <w:rStyle w:val="ad"/>
          <w:rFonts w:eastAsia="Times New Roman" w:cs="Liberation Serif"/>
          <w:color w:val="000000"/>
          <w:u w:val="none"/>
          <w:lang w:eastAsia="ru-RU"/>
        </w:rPr>
      </w:pPr>
      <w:r w:rsidRPr="00AB0602">
        <w:rPr>
          <w:rFonts w:ascii="Liberation Serif" w:eastAsia="Times New Roman" w:hAnsi="Liberation Serif" w:cs="Liberation Serif"/>
          <w:sz w:val="28"/>
          <w:szCs w:val="28"/>
          <w:lang w:eastAsia="ru-RU"/>
        </w:rPr>
        <w:t xml:space="preserve">возможность самостоятельного передвижения по территории объекта в целях доступа к месту предоставления </w:t>
      </w:r>
      <w:hyperlink r:id="rId159" w:history="1">
        <w:r w:rsidRPr="005F0565">
          <w:rPr>
            <w:rStyle w:val="ad"/>
            <w:rFonts w:ascii="Liberation Serif" w:eastAsia="Times New Roman" w:hAnsi="Liberation Serif" w:cs="Liberation Serif"/>
            <w:color w:val="000000"/>
            <w:sz w:val="28"/>
            <w:szCs w:val="28"/>
            <w:u w:val="none"/>
            <w:lang w:eastAsia="ru-RU"/>
          </w:rPr>
          <w:t>муниципальной</w:t>
        </w:r>
      </w:hyperlink>
      <w:r w:rsidRPr="00AB0602">
        <w:rPr>
          <w:rFonts w:ascii="Liberation Serif" w:eastAsia="Times New Roman" w:hAnsi="Liberation Serif" w:cs="Liberation Serif"/>
          <w:sz w:val="28"/>
          <w:szCs w:val="28"/>
          <w:lang w:eastAsia="ru-RU"/>
        </w:rPr>
        <w:t xml:space="preserve"> услуги, в том числе с помощью работников объекта, предоставляющих </w:t>
      </w:r>
      <w:hyperlink r:id="rId160" w:history="1">
        <w:r w:rsidRPr="005F0565">
          <w:rPr>
            <w:rStyle w:val="ad"/>
            <w:rFonts w:ascii="Liberation Serif" w:eastAsia="Times New Roman" w:hAnsi="Liberation Serif" w:cs="Liberation Serif"/>
            <w:color w:val="000000"/>
            <w:sz w:val="28"/>
            <w:szCs w:val="28"/>
            <w:u w:val="none"/>
            <w:lang w:eastAsia="ru-RU"/>
          </w:rPr>
          <w:t>муниципальные</w:t>
        </w:r>
      </w:hyperlink>
      <w:r w:rsidRPr="00AB0602">
        <w:rPr>
          <w:rFonts w:ascii="Liberation Serif" w:eastAsia="Times New Roman" w:hAnsi="Liberation Serif" w:cs="Liberation Serif"/>
          <w:sz w:val="28"/>
          <w:szCs w:val="28"/>
          <w:lang w:eastAsia="ru-RU"/>
        </w:rPr>
        <w:t xml:space="preserve"> услуги, ассистивных </w:t>
      </w:r>
      <w:r w:rsidRPr="00AB0602">
        <w:rPr>
          <w:rFonts w:ascii="Liberation Serif" w:eastAsia="Times New Roman" w:hAnsi="Liberation Serif" w:cs="Liberation Serif"/>
          <w:sz w:val="28"/>
          <w:szCs w:val="28"/>
          <w:lang w:eastAsia="ru-RU"/>
        </w:rPr>
        <w:br/>
        <w:t>и вспомогательных технологий, а также сменного кресла-коляски;</w:t>
      </w:r>
    </w:p>
    <w:p w:rsidR="005F0565" w:rsidRPr="00F74F37" w:rsidRDefault="005F0565">
      <w:pPr>
        <w:pStyle w:val="15"/>
        <w:widowControl w:val="0"/>
        <w:autoSpaceDE w:val="0"/>
        <w:ind w:firstLine="709"/>
        <w:jc w:val="both"/>
        <w:rPr>
          <w:rFonts w:ascii="Liberation Serif" w:hAnsi="Liberation Serif"/>
          <w:sz w:val="28"/>
          <w:szCs w:val="28"/>
        </w:rPr>
      </w:pPr>
      <w:r w:rsidRPr="00AB0602">
        <w:rPr>
          <w:rFonts w:ascii="Liberation Serif" w:hAnsi="Liberation Serif" w:cs="Liberation Serif"/>
          <w:sz w:val="28"/>
          <w:szCs w:val="28"/>
        </w:rPr>
        <w:t>3) помещения должны иметь места для ожидания, информирования, приема заявителей.</w:t>
      </w:r>
    </w:p>
    <w:p w:rsidR="005F0565" w:rsidRPr="00F74F37" w:rsidRDefault="005F0565">
      <w:pPr>
        <w:pStyle w:val="15"/>
        <w:widowControl w:val="0"/>
        <w:autoSpaceDE w:val="0"/>
        <w:ind w:firstLine="709"/>
        <w:jc w:val="both"/>
        <w:rPr>
          <w:rFonts w:ascii="Liberation Serif" w:hAnsi="Liberation Serif"/>
          <w:sz w:val="28"/>
          <w:szCs w:val="28"/>
        </w:rPr>
      </w:pPr>
      <w:r w:rsidRPr="00AB0602">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5F0565" w:rsidRPr="00F74F37" w:rsidRDefault="005F0565">
      <w:pPr>
        <w:pStyle w:val="15"/>
        <w:widowControl w:val="0"/>
        <w:autoSpaceDE w:val="0"/>
        <w:ind w:firstLine="709"/>
        <w:jc w:val="both"/>
        <w:rPr>
          <w:rFonts w:ascii="Liberation Serif" w:hAnsi="Liberation Serif"/>
          <w:sz w:val="28"/>
          <w:szCs w:val="28"/>
        </w:rPr>
      </w:pPr>
      <w:r w:rsidRPr="00AB0602">
        <w:rPr>
          <w:rFonts w:ascii="Liberation Serif" w:hAnsi="Liberation Serif" w:cs="Liberation Serif"/>
          <w:sz w:val="28"/>
          <w:szCs w:val="28"/>
        </w:rPr>
        <w:t>4) помещения должны иметь туалет со свободным доступом к нему в рабочее время;</w:t>
      </w:r>
    </w:p>
    <w:p w:rsidR="005F0565" w:rsidRPr="00F74F37" w:rsidRDefault="005F0565">
      <w:pPr>
        <w:pStyle w:val="15"/>
        <w:widowControl w:val="0"/>
        <w:autoSpaceDE w:val="0"/>
        <w:ind w:firstLine="709"/>
        <w:jc w:val="both"/>
        <w:rPr>
          <w:rFonts w:ascii="Liberation Serif" w:hAnsi="Liberation Serif"/>
          <w:sz w:val="28"/>
          <w:szCs w:val="28"/>
        </w:rPr>
      </w:pPr>
      <w:r w:rsidRPr="00AB0602">
        <w:rPr>
          <w:rFonts w:ascii="Liberation Serif" w:hAnsi="Liberation Serif" w:cs="Liberation Serif"/>
          <w:sz w:val="28"/>
          <w:szCs w:val="28"/>
        </w:rPr>
        <w:t xml:space="preserve">5) места информирования, предназначенные для ознакомления граждан </w:t>
      </w:r>
      <w:r w:rsidRPr="00AB0602">
        <w:rPr>
          <w:rFonts w:ascii="Liberation Serif" w:hAnsi="Liberation Serif" w:cs="Liberation Serif"/>
          <w:sz w:val="28"/>
          <w:szCs w:val="28"/>
        </w:rPr>
        <w:br/>
        <w:t>с информационными материалами, оборудуются:</w:t>
      </w:r>
    </w:p>
    <w:p w:rsidR="005F0565" w:rsidRPr="005F0565" w:rsidRDefault="005F0565" w:rsidP="005F0565">
      <w:pPr>
        <w:pStyle w:val="15"/>
        <w:numPr>
          <w:ilvl w:val="0"/>
          <w:numId w:val="5"/>
        </w:numPr>
        <w:tabs>
          <w:tab w:val="left" w:pos="426"/>
        </w:tabs>
        <w:ind w:left="0" w:firstLine="0"/>
        <w:jc w:val="both"/>
        <w:rPr>
          <w:rStyle w:val="ad"/>
          <w:rFonts w:eastAsia="Times New Roman" w:cs="Liberation Serif"/>
          <w:color w:val="000000"/>
          <w:u w:val="none"/>
          <w:lang w:eastAsia="ru-RU"/>
        </w:rPr>
      </w:pPr>
      <w:r w:rsidRPr="00AB0602">
        <w:rPr>
          <w:rFonts w:ascii="Liberation Serif" w:eastAsia="Times New Roman" w:hAnsi="Liberation Serif" w:cs="Liberation Serif"/>
          <w:sz w:val="28"/>
          <w:szCs w:val="28"/>
          <w:lang w:eastAsia="ru-RU"/>
        </w:rPr>
        <w:t>информационными стендами или информационными электронными терминалами;</w:t>
      </w:r>
    </w:p>
    <w:p w:rsidR="005F0565" w:rsidRPr="005F0565" w:rsidRDefault="005F0565" w:rsidP="005F0565">
      <w:pPr>
        <w:pStyle w:val="15"/>
        <w:numPr>
          <w:ilvl w:val="0"/>
          <w:numId w:val="5"/>
        </w:numPr>
        <w:tabs>
          <w:tab w:val="left" w:pos="426"/>
        </w:tabs>
        <w:ind w:left="0" w:firstLine="0"/>
        <w:jc w:val="both"/>
        <w:rPr>
          <w:rStyle w:val="ad"/>
          <w:rFonts w:eastAsia="Times New Roman" w:cs="Liberation Serif"/>
          <w:color w:val="000000"/>
          <w:u w:val="none"/>
          <w:lang w:eastAsia="ru-RU"/>
        </w:rPr>
      </w:pPr>
      <w:r w:rsidRPr="00C836B9">
        <w:rPr>
          <w:rFonts w:ascii="Liberation Serif" w:eastAsia="Times New Roman" w:hAnsi="Liberation Serif" w:cs="Liberation Serif"/>
          <w:sz w:val="28"/>
          <w:szCs w:val="28"/>
          <w:lang w:eastAsia="ru-RU"/>
        </w:rPr>
        <w:t>столами (стойками) с канцелярскими принадлежностями для оформления документов, стульями.</w:t>
      </w:r>
    </w:p>
    <w:p w:rsidR="005F0565" w:rsidRPr="00F74F37" w:rsidRDefault="005F0565">
      <w:pPr>
        <w:pStyle w:val="15"/>
        <w:widowControl w:val="0"/>
        <w:autoSpaceDE w:val="0"/>
        <w:ind w:firstLine="709"/>
        <w:jc w:val="both"/>
        <w:rPr>
          <w:rFonts w:ascii="Liberation Serif" w:hAnsi="Liberation Serif"/>
          <w:sz w:val="28"/>
          <w:szCs w:val="28"/>
        </w:rPr>
      </w:pPr>
      <w:r w:rsidRPr="00C836B9">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6 Административного регламента.</w:t>
      </w:r>
    </w:p>
    <w:p w:rsidR="005F0565" w:rsidRPr="00F74F37" w:rsidRDefault="005F0565">
      <w:pPr>
        <w:pStyle w:val="15"/>
        <w:autoSpaceDE w:val="0"/>
        <w:ind w:firstLine="709"/>
        <w:jc w:val="both"/>
        <w:rPr>
          <w:rFonts w:ascii="Liberation Serif" w:hAnsi="Liberation Serif"/>
          <w:sz w:val="28"/>
          <w:szCs w:val="28"/>
        </w:rPr>
      </w:pPr>
      <w:r w:rsidRPr="00C836B9">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F0565" w:rsidRPr="00F74F37" w:rsidRDefault="00A50951">
      <w:pPr>
        <w:pStyle w:val="15"/>
        <w:autoSpaceDE w:val="0"/>
        <w:ind w:firstLine="709"/>
        <w:jc w:val="both"/>
        <w:rPr>
          <w:rFonts w:ascii="Liberation Serif" w:hAnsi="Liberation Serif" w:cs="Liberation Serif"/>
          <w:sz w:val="28"/>
          <w:szCs w:val="28"/>
        </w:rPr>
      </w:pPr>
      <w:hyperlink r:id="rId161" w:history="1"/>
    </w:p>
    <w:p w:rsidR="005F0565" w:rsidRPr="00F74F37" w:rsidRDefault="005F0565" w:rsidP="005F0565">
      <w:pPr>
        <w:pStyle w:val="15"/>
        <w:autoSpaceDE w:val="0"/>
        <w:ind w:firstLine="709"/>
        <w:jc w:val="center"/>
        <w:rPr>
          <w:rFonts w:ascii="Liberation Serif" w:hAnsi="Liberation Serif"/>
          <w:sz w:val="28"/>
          <w:szCs w:val="28"/>
        </w:rPr>
      </w:pPr>
      <w:r w:rsidRPr="00C836B9">
        <w:rPr>
          <w:rFonts w:ascii="Liberation Serif" w:eastAsia="Times New Roman" w:hAnsi="Liberation Serif" w:cs="Liberation Serif"/>
          <w:b/>
          <w:sz w:val="28"/>
          <w:szCs w:val="28"/>
          <w:lang w:eastAsia="ru-RU"/>
        </w:rPr>
        <w:t xml:space="preserve">Показатели доступности и качества муниципальной услуги, </w:t>
      </w:r>
      <w:r w:rsidRPr="00C836B9">
        <w:rPr>
          <w:rFonts w:ascii="Liberation Serif" w:eastAsia="Times New Roman" w:hAnsi="Liberation Serif" w:cs="Liberation Serif"/>
          <w:b/>
          <w:sz w:val="28"/>
          <w:szCs w:val="28"/>
          <w:lang w:eastAsia="ru-RU"/>
        </w:rPr>
        <w:br/>
        <w:t>в том числе количество взаимодействий з</w:t>
      </w:r>
      <w:r w:rsidR="009A7C90">
        <w:rPr>
          <w:rFonts w:ascii="Liberation Serif" w:eastAsia="Times New Roman" w:hAnsi="Liberation Serif" w:cs="Liberation Serif"/>
          <w:b/>
          <w:sz w:val="28"/>
          <w:szCs w:val="28"/>
          <w:lang w:eastAsia="ru-RU"/>
        </w:rPr>
        <w:t xml:space="preserve">аявителя с должностными лицами </w:t>
      </w:r>
      <w:r w:rsidRPr="00C836B9">
        <w:rPr>
          <w:rFonts w:ascii="Liberation Serif" w:eastAsia="Times New Roman" w:hAnsi="Liberation Serif" w:cs="Liberation Serif"/>
          <w:b/>
          <w:sz w:val="28"/>
          <w:szCs w:val="28"/>
          <w:lang w:eastAsia="ru-RU"/>
        </w:rP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C836B9">
        <w:rPr>
          <w:rFonts w:ascii="Liberation Serif" w:eastAsia="Times New Roman" w:hAnsi="Liberation Serif" w:cs="Liberation Serif"/>
          <w:b/>
          <w:sz w:val="28"/>
          <w:szCs w:val="28"/>
          <w:lang w:eastAsia="ru-RU"/>
        </w:rPr>
        <w:lastRenderedPageBreak/>
        <w:t>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(далее – комплексный запрос);</w:t>
      </w:r>
      <w:r w:rsidR="009A7C90">
        <w:rPr>
          <w:rFonts w:ascii="Liberation Serif" w:eastAsia="Times New Roman" w:hAnsi="Liberation Serif" w:cs="Liberation Serif"/>
          <w:b/>
          <w:sz w:val="28"/>
          <w:szCs w:val="28"/>
          <w:lang w:eastAsia="ru-RU"/>
        </w:rPr>
        <w:t xml:space="preserve"> </w:t>
      </w:r>
      <w:r w:rsidRPr="00C836B9">
        <w:rPr>
          <w:rFonts w:ascii="Liberation Serif" w:eastAsia="Times New Roman" w:hAnsi="Liberation Serif" w:cs="Liberation Serif"/>
          <w:b/>
          <w:sz w:val="28"/>
          <w:szCs w:val="28"/>
          <w:lang w:eastAsia="ru-RU"/>
        </w:rPr>
        <w:t xml:space="preserve"> возможность либо невозможность подачи </w:t>
      </w:r>
      <w:r w:rsidRPr="00C836B9">
        <w:rPr>
          <w:rFonts w:ascii="Liberation Serif" w:eastAsia="Times New Roman" w:hAnsi="Liberation Serif" w:cs="Liberation Serif"/>
          <w:b/>
          <w:sz w:val="28"/>
          <w:szCs w:val="28"/>
          <w:lang w:eastAsia="ru-RU"/>
        </w:rPr>
        <w:br/>
        <w:t xml:space="preserve">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A21791" w:rsidRPr="00C836B9">
        <w:rPr>
          <w:rFonts w:ascii="Liberation Serif" w:eastAsia="Times New Roman" w:hAnsi="Liberation Serif" w:cs="Liberation Serif"/>
          <w:b/>
          <w:sz w:val="28"/>
          <w:szCs w:val="28"/>
          <w:lang w:eastAsia="ru-RU"/>
        </w:rPr>
        <w:t xml:space="preserve">    </w:t>
      </w:r>
      <w:r w:rsidRPr="00C836B9">
        <w:rPr>
          <w:rFonts w:ascii="Liberation Serif" w:eastAsia="Times New Roman" w:hAnsi="Liberation Serif" w:cs="Liberation Serif"/>
          <w:b/>
          <w:sz w:val="28"/>
          <w:szCs w:val="28"/>
          <w:lang w:eastAsia="ru-RU"/>
        </w:rPr>
        <w:t xml:space="preserve">муниципальную услугу, по выбору заявителя (экстерриториальный принцип) независимо от его места жительства или места пребывания </w:t>
      </w:r>
      <w:r w:rsidR="00A21791" w:rsidRPr="00C836B9">
        <w:rPr>
          <w:rFonts w:ascii="Liberation Serif" w:eastAsia="Times New Roman" w:hAnsi="Liberation Serif" w:cs="Liberation Serif"/>
          <w:b/>
          <w:sz w:val="28"/>
          <w:szCs w:val="28"/>
          <w:lang w:eastAsia="ru-RU"/>
        </w:rPr>
        <w:t xml:space="preserve">                  </w:t>
      </w:r>
      <w:r w:rsidRPr="00C836B9">
        <w:rPr>
          <w:rFonts w:ascii="Liberation Serif" w:eastAsia="Times New Roman" w:hAnsi="Liberation Serif" w:cs="Liberation Serif"/>
          <w:b/>
          <w:sz w:val="28"/>
          <w:szCs w:val="28"/>
          <w:lang w:eastAsia="ru-RU"/>
        </w:rPr>
        <w:t xml:space="preserve">(для физических лиц, в том числе индивидуальных предпринимателей) </w:t>
      </w:r>
      <w:r w:rsidR="00A21791" w:rsidRPr="00C836B9">
        <w:rPr>
          <w:rFonts w:ascii="Liberation Serif" w:eastAsia="Times New Roman" w:hAnsi="Liberation Serif" w:cs="Liberation Serif"/>
          <w:b/>
          <w:sz w:val="28"/>
          <w:szCs w:val="28"/>
          <w:lang w:eastAsia="ru-RU"/>
        </w:rPr>
        <w:t xml:space="preserve">               </w:t>
      </w:r>
      <w:r w:rsidRPr="00C836B9">
        <w:rPr>
          <w:rFonts w:ascii="Liberation Serif" w:eastAsia="Times New Roman" w:hAnsi="Liberation Serif" w:cs="Liberation Serif"/>
          <w:b/>
          <w:sz w:val="28"/>
          <w:szCs w:val="28"/>
          <w:lang w:eastAsia="ru-RU"/>
        </w:rPr>
        <w:t xml:space="preserve">либо места нахождения (для юридических лиц); </w:t>
      </w:r>
      <w:r w:rsidR="00A21791" w:rsidRPr="00C836B9">
        <w:rPr>
          <w:rFonts w:ascii="Liberation Serif" w:eastAsia="Times New Roman" w:hAnsi="Liberation Serif" w:cs="Liberation Serif"/>
          <w:b/>
          <w:sz w:val="28"/>
          <w:szCs w:val="28"/>
          <w:lang w:eastAsia="ru-RU"/>
        </w:rPr>
        <w:t xml:space="preserve">                                                </w:t>
      </w:r>
      <w:r w:rsidRPr="00C836B9">
        <w:rPr>
          <w:rFonts w:ascii="Liberation Serif" w:eastAsia="Times New Roman" w:hAnsi="Liberation Serif" w:cs="Liberation Serif"/>
          <w:b/>
          <w:sz w:val="28"/>
          <w:szCs w:val="28"/>
          <w:lang w:eastAsia="ru-RU"/>
        </w:rPr>
        <w:t xml:space="preserve">возможность подачи запроса, документов, информации, </w:t>
      </w:r>
      <w:r w:rsidR="00A21791" w:rsidRPr="00C836B9">
        <w:rPr>
          <w:rFonts w:ascii="Liberation Serif" w:eastAsia="Times New Roman" w:hAnsi="Liberation Serif" w:cs="Liberation Serif"/>
          <w:b/>
          <w:sz w:val="28"/>
          <w:szCs w:val="28"/>
          <w:lang w:eastAsia="ru-RU"/>
        </w:rPr>
        <w:t xml:space="preserve">                               </w:t>
      </w:r>
      <w:r w:rsidRPr="00C836B9">
        <w:rPr>
          <w:rFonts w:ascii="Liberation Serif" w:eastAsia="Times New Roman" w:hAnsi="Liberation Serif" w:cs="Liberation Serif"/>
          <w:b/>
          <w:sz w:val="28"/>
          <w:szCs w:val="28"/>
          <w:lang w:eastAsia="ru-RU"/>
        </w:rPr>
        <w:t xml:space="preserve">необходимых </w:t>
      </w:r>
      <w:r w:rsidR="00A21791" w:rsidRPr="00C836B9">
        <w:rPr>
          <w:rFonts w:ascii="Liberation Serif" w:eastAsia="Times New Roman" w:hAnsi="Liberation Serif" w:cs="Liberation Serif"/>
          <w:b/>
          <w:sz w:val="28"/>
          <w:szCs w:val="28"/>
          <w:lang w:eastAsia="ru-RU"/>
        </w:rPr>
        <w:t xml:space="preserve"> </w:t>
      </w:r>
      <w:r w:rsidRPr="00C836B9">
        <w:rPr>
          <w:rFonts w:ascii="Liberation Serif" w:eastAsia="Times New Roman" w:hAnsi="Liberation Serif" w:cs="Liberation Serif"/>
          <w:b/>
          <w:sz w:val="28"/>
          <w:szCs w:val="28"/>
          <w:lang w:eastAsia="ru-RU"/>
        </w:rPr>
        <w:t xml:space="preserve">для получения муниципальной услуги, </w:t>
      </w:r>
      <w:r w:rsidR="00A21791" w:rsidRPr="00C836B9">
        <w:rPr>
          <w:rFonts w:ascii="Liberation Serif" w:eastAsia="Times New Roman" w:hAnsi="Liberation Serif" w:cs="Liberation Serif"/>
          <w:b/>
          <w:sz w:val="28"/>
          <w:szCs w:val="28"/>
          <w:lang w:eastAsia="ru-RU"/>
        </w:rPr>
        <w:t xml:space="preserve">                                             </w:t>
      </w:r>
      <w:r w:rsidRPr="00C836B9">
        <w:rPr>
          <w:rFonts w:ascii="Liberation Serif" w:eastAsia="Times New Roman" w:hAnsi="Liberation Serif" w:cs="Liberation Serif"/>
          <w:b/>
          <w:sz w:val="28"/>
          <w:szCs w:val="28"/>
          <w:lang w:eastAsia="ru-RU"/>
        </w:rPr>
        <w:t xml:space="preserve">а также получения результатов предоставления такой услуги </w:t>
      </w:r>
      <w:r w:rsidR="00A21791" w:rsidRPr="00C836B9">
        <w:rPr>
          <w:rFonts w:ascii="Liberation Serif" w:eastAsia="Times New Roman" w:hAnsi="Liberation Serif" w:cs="Liberation Serif"/>
          <w:b/>
          <w:sz w:val="28"/>
          <w:szCs w:val="28"/>
          <w:lang w:eastAsia="ru-RU"/>
        </w:rPr>
        <w:t xml:space="preserve">                                           </w:t>
      </w:r>
      <w:r w:rsidRPr="00C836B9">
        <w:rPr>
          <w:rFonts w:ascii="Liberation Serif" w:eastAsia="Times New Roman" w:hAnsi="Liberation Serif" w:cs="Liberation Serif"/>
          <w:b/>
          <w:sz w:val="28"/>
          <w:szCs w:val="28"/>
          <w:lang w:eastAsia="ru-RU"/>
        </w:rPr>
        <w:t xml:space="preserve">в пределах территории Свердловской области в любом филиале МФЦ </w:t>
      </w:r>
      <w:r w:rsidRPr="00C836B9">
        <w:rPr>
          <w:rFonts w:ascii="Liberation Serif" w:eastAsia="Times New Roman" w:hAnsi="Liberation Serif" w:cs="Liberation Serif"/>
          <w:b/>
          <w:sz w:val="28"/>
          <w:szCs w:val="28"/>
          <w:lang w:eastAsia="ru-RU"/>
        </w:rPr>
        <w:br/>
        <w:t xml:space="preserve">по выбору заявителя (экстерриториальный принцип) независимо </w:t>
      </w:r>
      <w:r w:rsidR="00A21791" w:rsidRPr="00C836B9">
        <w:rPr>
          <w:rFonts w:ascii="Liberation Serif" w:eastAsia="Times New Roman" w:hAnsi="Liberation Serif" w:cs="Liberation Serif"/>
          <w:b/>
          <w:sz w:val="28"/>
          <w:szCs w:val="28"/>
          <w:lang w:eastAsia="ru-RU"/>
        </w:rPr>
        <w:t xml:space="preserve">                                        </w:t>
      </w:r>
      <w:r w:rsidRPr="00C836B9">
        <w:rPr>
          <w:rFonts w:ascii="Liberation Serif" w:eastAsia="Times New Roman" w:hAnsi="Liberation Serif" w:cs="Liberation Serif"/>
          <w:b/>
          <w:sz w:val="28"/>
          <w:szCs w:val="28"/>
          <w:lang w:eastAsia="ru-RU"/>
        </w:rPr>
        <w:t xml:space="preserve">от его места жительства или места пребывания (для физических лиц, </w:t>
      </w:r>
      <w:r w:rsidR="00A21791" w:rsidRPr="00C836B9">
        <w:rPr>
          <w:rFonts w:ascii="Liberation Serif" w:eastAsia="Times New Roman" w:hAnsi="Liberation Serif" w:cs="Liberation Serif"/>
          <w:b/>
          <w:sz w:val="28"/>
          <w:szCs w:val="28"/>
          <w:lang w:eastAsia="ru-RU"/>
        </w:rPr>
        <w:t xml:space="preserve">                              </w:t>
      </w:r>
      <w:r w:rsidRPr="00C836B9">
        <w:rPr>
          <w:rFonts w:ascii="Liberation Serif" w:eastAsia="Times New Roman" w:hAnsi="Liberation Serif" w:cs="Liberation Serif"/>
          <w:b/>
          <w:sz w:val="28"/>
          <w:szCs w:val="28"/>
          <w:lang w:eastAsia="ru-RU"/>
        </w:rPr>
        <w:t xml:space="preserve">в том числе индивидуальных предпринимателей) </w:t>
      </w:r>
      <w:r w:rsidR="00A21791" w:rsidRPr="00C836B9">
        <w:rPr>
          <w:rFonts w:ascii="Liberation Serif" w:eastAsia="Times New Roman" w:hAnsi="Liberation Serif" w:cs="Liberation Serif"/>
          <w:b/>
          <w:sz w:val="28"/>
          <w:szCs w:val="28"/>
          <w:lang w:eastAsia="ru-RU"/>
        </w:rPr>
        <w:t xml:space="preserve">                                                              либо места нахождения </w:t>
      </w:r>
      <w:r w:rsidRPr="00C836B9">
        <w:rPr>
          <w:rFonts w:ascii="Liberation Serif" w:eastAsia="Times New Roman" w:hAnsi="Liberation Serif" w:cs="Liberation Serif"/>
          <w:b/>
          <w:sz w:val="28"/>
          <w:szCs w:val="28"/>
          <w:lang w:eastAsia="ru-RU"/>
        </w:rPr>
        <w:t>(для юридических лиц)</w:t>
      </w:r>
    </w:p>
    <w:p w:rsidR="005F0565" w:rsidRPr="00A21791" w:rsidRDefault="00A50951">
      <w:pPr>
        <w:pStyle w:val="15"/>
        <w:jc w:val="center"/>
        <w:rPr>
          <w:rFonts w:ascii="Liberation Serif" w:eastAsia="Times New Roman" w:hAnsi="Liberation Serif" w:cs="Liberation Serif"/>
          <w:sz w:val="12"/>
          <w:szCs w:val="28"/>
          <w:lang w:eastAsia="ru-RU"/>
        </w:rPr>
      </w:pPr>
      <w:hyperlink r:id="rId162" w:history="1"/>
    </w:p>
    <w:p w:rsidR="005F0565" w:rsidRPr="00F74F37" w:rsidRDefault="005F0565">
      <w:pPr>
        <w:pStyle w:val="15"/>
        <w:ind w:firstLine="709"/>
        <w:jc w:val="both"/>
        <w:rPr>
          <w:rFonts w:ascii="Liberation Serif" w:hAnsi="Liberation Serif"/>
          <w:sz w:val="28"/>
          <w:szCs w:val="28"/>
        </w:rPr>
      </w:pPr>
      <w:r w:rsidRPr="00C836B9">
        <w:rPr>
          <w:rFonts w:ascii="Liberation Serif" w:eastAsia="Times New Roman" w:hAnsi="Liberation Serif" w:cs="Liberation Serif"/>
          <w:sz w:val="28"/>
          <w:szCs w:val="28"/>
          <w:lang w:eastAsia="ru-RU"/>
        </w:rPr>
        <w:t>34. Показателями доступности и качества предоставления муниципальной услуги являются:</w:t>
      </w:r>
    </w:p>
    <w:p w:rsidR="005F0565" w:rsidRPr="00F74F37" w:rsidRDefault="005F0565">
      <w:pPr>
        <w:pStyle w:val="15"/>
        <w:ind w:firstLine="709"/>
        <w:jc w:val="both"/>
        <w:rPr>
          <w:rFonts w:ascii="Liberation Serif" w:hAnsi="Liberation Serif"/>
          <w:sz w:val="28"/>
          <w:szCs w:val="28"/>
        </w:rPr>
      </w:pPr>
      <w:r w:rsidRPr="00C836B9">
        <w:rPr>
          <w:rFonts w:ascii="Liberation Serif" w:eastAsia="Times New Roman" w:hAnsi="Liberation Serif" w:cs="Liberation Serif"/>
          <w:sz w:val="28"/>
          <w:szCs w:val="28"/>
          <w:lang w:eastAsia="ru-RU"/>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0565" w:rsidRPr="00F74F37" w:rsidRDefault="005F0565">
      <w:pPr>
        <w:pStyle w:val="15"/>
        <w:ind w:firstLine="709"/>
        <w:jc w:val="both"/>
        <w:rPr>
          <w:rFonts w:ascii="Liberation Serif" w:hAnsi="Liberation Serif"/>
          <w:sz w:val="28"/>
          <w:szCs w:val="28"/>
        </w:rPr>
      </w:pPr>
      <w:r w:rsidRPr="00C836B9">
        <w:rPr>
          <w:rFonts w:ascii="Liberation Serif" w:eastAsia="Times New Roman" w:hAnsi="Liberation Serif" w:cs="Liberation Serif"/>
          <w:sz w:val="28"/>
          <w:szCs w:val="28"/>
          <w:lang w:eastAsia="ru-RU"/>
        </w:rPr>
        <w:t>2) возможность обращения за предоставлением муниципальной услуги через МФЦ (возможность предоставления муниципальной услуги в полном объеме через МФЦ не предусмотрена);</w:t>
      </w:r>
    </w:p>
    <w:p w:rsidR="005F0565" w:rsidRPr="00F74F37" w:rsidRDefault="005F0565">
      <w:pPr>
        <w:pStyle w:val="15"/>
        <w:ind w:firstLine="709"/>
        <w:jc w:val="both"/>
        <w:rPr>
          <w:rFonts w:ascii="Liberation Serif" w:hAnsi="Liberation Serif"/>
          <w:sz w:val="28"/>
          <w:szCs w:val="28"/>
        </w:rPr>
      </w:pPr>
      <w:r w:rsidRPr="00C836B9">
        <w:rPr>
          <w:rFonts w:ascii="Liberation Serif" w:eastAsia="Times New Roman" w:hAnsi="Liberation Serif" w:cs="Liberation Serif"/>
          <w:sz w:val="28"/>
          <w:szCs w:val="28"/>
          <w:lang w:eastAsia="ru-RU"/>
        </w:rPr>
        <w:t xml:space="preserve">3) невозможность подачи заявления и иных документов, необходимых </w:t>
      </w:r>
      <w:r w:rsidRPr="00C836B9">
        <w:rPr>
          <w:rFonts w:ascii="Liberation Serif" w:eastAsia="Times New Roman" w:hAnsi="Liberation Serif" w:cs="Liberation Serif"/>
          <w:sz w:val="28"/>
          <w:szCs w:val="28"/>
          <w:lang w:eastAsia="ru-RU"/>
        </w:rPr>
        <w:br/>
        <w:t>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5F0565" w:rsidRPr="00F74F37" w:rsidRDefault="005F0565">
      <w:pPr>
        <w:pStyle w:val="15"/>
        <w:ind w:firstLine="709"/>
        <w:jc w:val="both"/>
        <w:rPr>
          <w:rFonts w:ascii="Liberation Serif" w:hAnsi="Liberation Serif"/>
          <w:sz w:val="28"/>
          <w:szCs w:val="28"/>
        </w:rPr>
      </w:pPr>
      <w:r w:rsidRPr="00C836B9">
        <w:rPr>
          <w:rFonts w:ascii="Liberation Serif" w:eastAsia="Times New Roman" w:hAnsi="Liberation Serif" w:cs="Liberation Serif"/>
          <w:sz w:val="28"/>
          <w:szCs w:val="28"/>
          <w:lang w:eastAsia="ru-RU"/>
        </w:rPr>
        <w:t xml:space="preserve">4) возможность получения муниципальной услуги посредством запроса </w:t>
      </w:r>
      <w:r w:rsidRPr="00C836B9">
        <w:rPr>
          <w:rFonts w:ascii="Liberation Serif" w:eastAsia="Times New Roman" w:hAnsi="Liberation Serif" w:cs="Liberation Serif"/>
          <w:sz w:val="28"/>
          <w:szCs w:val="28"/>
          <w:lang w:eastAsia="ru-RU"/>
        </w:rPr>
        <w:br/>
        <w:t>о предоставлении нескольких государственных и (или) муниципальных услуг в МФЦ.</w:t>
      </w:r>
    </w:p>
    <w:p w:rsidR="005F0565" w:rsidRPr="00F74F37" w:rsidRDefault="005F0565">
      <w:pPr>
        <w:pStyle w:val="15"/>
        <w:ind w:firstLine="709"/>
        <w:jc w:val="both"/>
        <w:rPr>
          <w:rFonts w:ascii="Liberation Serif" w:hAnsi="Liberation Serif"/>
          <w:sz w:val="28"/>
          <w:szCs w:val="28"/>
        </w:rPr>
      </w:pPr>
      <w:r w:rsidRPr="00C836B9">
        <w:rPr>
          <w:rFonts w:ascii="Liberation Serif" w:eastAsia="Times New Roman" w:hAnsi="Liberation Serif" w:cs="Liberation Serif"/>
          <w:sz w:val="28"/>
          <w:szCs w:val="28"/>
          <w:lang w:eastAsia="ru-RU"/>
        </w:rPr>
        <w:t xml:space="preserve">35. При предоставлении муниципальной </w:t>
      </w:r>
      <w:r w:rsidR="009A7C90">
        <w:rPr>
          <w:rFonts w:ascii="Liberation Serif" w:eastAsia="Times New Roman" w:hAnsi="Liberation Serif" w:cs="Liberation Serif"/>
          <w:sz w:val="28"/>
          <w:szCs w:val="28"/>
          <w:lang w:eastAsia="ru-RU"/>
        </w:rPr>
        <w:t xml:space="preserve">услуги взаимодействие заявителя </w:t>
      </w:r>
      <w:r w:rsidRPr="00C836B9">
        <w:rPr>
          <w:rFonts w:ascii="Liberation Serif" w:eastAsia="Times New Roman" w:hAnsi="Liberation Serif" w:cs="Liberation Serif"/>
          <w:sz w:val="28"/>
          <w:szCs w:val="28"/>
          <w:lang w:eastAsia="ru-RU"/>
        </w:rPr>
        <w:t>со специалистом, предоставляющим муниципальную у</w:t>
      </w:r>
      <w:r w:rsidR="00A21791" w:rsidRPr="00C836B9">
        <w:rPr>
          <w:rFonts w:ascii="Liberation Serif" w:eastAsia="Times New Roman" w:hAnsi="Liberation Serif" w:cs="Liberation Serif"/>
          <w:sz w:val="28"/>
          <w:szCs w:val="28"/>
          <w:lang w:eastAsia="ru-RU"/>
        </w:rPr>
        <w:t xml:space="preserve">слугу, осуществляется не более </w:t>
      </w:r>
      <w:r w:rsidRPr="00C836B9">
        <w:rPr>
          <w:rFonts w:ascii="Liberation Serif" w:eastAsia="Times New Roman" w:hAnsi="Liberation Serif" w:cs="Liberation Serif"/>
          <w:sz w:val="28"/>
          <w:szCs w:val="28"/>
          <w:lang w:eastAsia="ru-RU"/>
        </w:rPr>
        <w:t>2 раз в следующих случаях:</w:t>
      </w:r>
    </w:p>
    <w:p w:rsidR="005F0565" w:rsidRPr="00A21791" w:rsidRDefault="005F0565" w:rsidP="00A21791">
      <w:pPr>
        <w:pStyle w:val="15"/>
        <w:numPr>
          <w:ilvl w:val="0"/>
          <w:numId w:val="5"/>
        </w:numPr>
        <w:tabs>
          <w:tab w:val="left" w:pos="426"/>
        </w:tabs>
        <w:ind w:left="0" w:firstLine="0"/>
        <w:jc w:val="both"/>
        <w:rPr>
          <w:rStyle w:val="ad"/>
          <w:rFonts w:eastAsia="Times New Roman" w:cs="Liberation Serif"/>
          <w:color w:val="000000"/>
          <w:u w:val="none"/>
          <w:lang w:eastAsia="ru-RU"/>
        </w:rPr>
      </w:pPr>
      <w:r w:rsidRPr="00C836B9">
        <w:rPr>
          <w:rFonts w:ascii="Liberation Serif" w:eastAsia="Times New Roman" w:hAnsi="Liberation Serif" w:cs="Liberation Serif"/>
          <w:sz w:val="28"/>
          <w:szCs w:val="28"/>
          <w:lang w:eastAsia="ru-RU"/>
        </w:rPr>
        <w:lastRenderedPageBreak/>
        <w:t>прием заявления и иных документов, необходимых для предоставления муниципальной услуги;</w:t>
      </w:r>
    </w:p>
    <w:p w:rsidR="005F0565" w:rsidRPr="00A21791" w:rsidRDefault="005F0565" w:rsidP="00A21791">
      <w:pPr>
        <w:pStyle w:val="15"/>
        <w:numPr>
          <w:ilvl w:val="0"/>
          <w:numId w:val="5"/>
        </w:numPr>
        <w:tabs>
          <w:tab w:val="left" w:pos="426"/>
        </w:tabs>
        <w:ind w:left="0" w:firstLine="0"/>
        <w:jc w:val="both"/>
        <w:rPr>
          <w:rStyle w:val="ad"/>
          <w:rFonts w:eastAsia="Times New Roman" w:cs="Liberation Serif"/>
          <w:color w:val="000000"/>
          <w:u w:val="none"/>
          <w:lang w:eastAsia="ru-RU"/>
        </w:rPr>
      </w:pPr>
      <w:r w:rsidRPr="00C836B9">
        <w:rPr>
          <w:rFonts w:ascii="Liberation Serif" w:eastAsia="Times New Roman" w:hAnsi="Liberation Serif" w:cs="Liberation Serif"/>
          <w:sz w:val="28"/>
          <w:szCs w:val="28"/>
          <w:lang w:eastAsia="ru-RU"/>
        </w:rPr>
        <w:t>выдача результата предоставления муниципальной услуги.</w:t>
      </w:r>
    </w:p>
    <w:p w:rsidR="005F0565" w:rsidRPr="00F74F37" w:rsidRDefault="005F0565">
      <w:pPr>
        <w:pStyle w:val="15"/>
        <w:ind w:firstLine="709"/>
        <w:jc w:val="both"/>
        <w:rPr>
          <w:rFonts w:ascii="Liberation Serif" w:hAnsi="Liberation Serif"/>
          <w:sz w:val="28"/>
          <w:szCs w:val="28"/>
        </w:rPr>
      </w:pPr>
      <w:r w:rsidRPr="00C836B9">
        <w:rPr>
          <w:rFonts w:ascii="Liberation Serif" w:eastAsia="Times New Roman" w:hAnsi="Liberation Serif" w:cs="Liberation Serif"/>
          <w:sz w:val="28"/>
          <w:szCs w:val="28"/>
          <w:lang w:eastAsia="ru-RU"/>
        </w:rPr>
        <w:t xml:space="preserve">В каждом случае время, затраченное заявителем при взаимодействиях </w:t>
      </w:r>
      <w:r w:rsidRPr="00C836B9">
        <w:rPr>
          <w:rFonts w:ascii="Liberation Serif" w:eastAsia="Times New Roman" w:hAnsi="Liberation Serif" w:cs="Liberation Serif"/>
          <w:sz w:val="28"/>
          <w:szCs w:val="28"/>
          <w:lang w:eastAsia="ru-RU"/>
        </w:rPr>
        <w:br/>
        <w:t>со специалистом при предоставлении муниципальн</w:t>
      </w:r>
      <w:r w:rsidR="00A21791" w:rsidRPr="00C836B9">
        <w:rPr>
          <w:rFonts w:ascii="Liberation Serif" w:eastAsia="Times New Roman" w:hAnsi="Liberation Serif" w:cs="Liberation Serif"/>
          <w:sz w:val="28"/>
          <w:szCs w:val="28"/>
          <w:lang w:eastAsia="ru-RU"/>
        </w:rPr>
        <w:t xml:space="preserve">ой услуги, не должно превышать </w:t>
      </w:r>
      <w:r w:rsidRPr="00C836B9">
        <w:rPr>
          <w:rFonts w:ascii="Liberation Serif" w:eastAsia="Times New Roman" w:hAnsi="Liberation Serif" w:cs="Liberation Serif"/>
          <w:sz w:val="28"/>
          <w:szCs w:val="28"/>
          <w:lang w:eastAsia="ru-RU"/>
        </w:rPr>
        <w:t>15 минут.</w:t>
      </w:r>
    </w:p>
    <w:p w:rsidR="005F0565" w:rsidRPr="00F74F37" w:rsidRDefault="00A50951">
      <w:pPr>
        <w:pStyle w:val="15"/>
        <w:jc w:val="center"/>
        <w:rPr>
          <w:rFonts w:ascii="Liberation Serif" w:eastAsia="Times New Roman" w:hAnsi="Liberation Serif" w:cs="Liberation Serif"/>
          <w:sz w:val="28"/>
          <w:szCs w:val="28"/>
          <w:lang w:eastAsia="ru-RU"/>
        </w:rPr>
      </w:pPr>
      <w:hyperlink r:id="rId163" w:history="1"/>
    </w:p>
    <w:p w:rsidR="005F0565" w:rsidRDefault="005F0565">
      <w:pPr>
        <w:pStyle w:val="15"/>
        <w:jc w:val="center"/>
        <w:rPr>
          <w:rFonts w:ascii="Liberation Serif" w:eastAsia="Times New Roman" w:hAnsi="Liberation Serif" w:cs="Liberation Serif"/>
          <w:b/>
          <w:sz w:val="28"/>
          <w:szCs w:val="28"/>
          <w:lang w:eastAsia="ru-RU"/>
        </w:rPr>
      </w:pPr>
      <w:r w:rsidRPr="00C836B9">
        <w:rPr>
          <w:rFonts w:ascii="Liberation Serif" w:eastAsia="Times New Roman" w:hAnsi="Liberation Serif" w:cs="Liberation Serif"/>
          <w:b/>
          <w:sz w:val="28"/>
          <w:szCs w:val="28"/>
          <w:lang w:eastAsia="ru-RU"/>
        </w:rPr>
        <w:t xml:space="preserve">Иные требования, в том числе учитывающие особенности </w:t>
      </w:r>
      <w:r w:rsidR="00A21791" w:rsidRPr="00C836B9">
        <w:rPr>
          <w:rFonts w:ascii="Liberation Serif" w:eastAsia="Times New Roman" w:hAnsi="Liberation Serif" w:cs="Liberation Serif"/>
          <w:b/>
          <w:sz w:val="28"/>
          <w:szCs w:val="28"/>
          <w:lang w:eastAsia="ru-RU"/>
        </w:rPr>
        <w:t xml:space="preserve">                     </w:t>
      </w:r>
      <w:r w:rsidRPr="00C836B9">
        <w:rPr>
          <w:rFonts w:ascii="Liberation Serif" w:eastAsia="Times New Roman" w:hAnsi="Liberation Serif" w:cs="Liberation Serif"/>
          <w:b/>
          <w:sz w:val="28"/>
          <w:szCs w:val="28"/>
          <w:lang w:eastAsia="ru-RU"/>
        </w:rPr>
        <w:t xml:space="preserve">предоставления муниципальной услуги в МФЦ, </w:t>
      </w:r>
      <w:r w:rsidRPr="00C836B9">
        <w:rPr>
          <w:rFonts w:ascii="Liberation Serif" w:hAnsi="Liberation Serif" w:cs="Liberation Serif"/>
          <w:b/>
          <w:bCs/>
          <w:iCs/>
          <w:sz w:val="28"/>
          <w:szCs w:val="28"/>
        </w:rPr>
        <w:t xml:space="preserve">особенности </w:t>
      </w:r>
      <w:r w:rsidR="00A21791" w:rsidRPr="00C836B9">
        <w:rPr>
          <w:rFonts w:ascii="Liberation Serif" w:hAnsi="Liberation Serif" w:cs="Liberation Serif"/>
          <w:b/>
          <w:bCs/>
          <w:iCs/>
          <w:sz w:val="28"/>
          <w:szCs w:val="28"/>
        </w:rPr>
        <w:t xml:space="preserve">     </w:t>
      </w:r>
      <w:r w:rsidRPr="00C836B9">
        <w:rPr>
          <w:rFonts w:ascii="Liberation Serif" w:hAnsi="Liberation Serif" w:cs="Liberation Serif"/>
          <w:b/>
          <w:bCs/>
          <w:iCs/>
          <w:sz w:val="28"/>
          <w:szCs w:val="28"/>
        </w:rPr>
        <w:t xml:space="preserve">предоставления муниципальной услуги по экстерриториальному </w:t>
      </w:r>
      <w:r w:rsidR="00A21791" w:rsidRPr="00C836B9">
        <w:rPr>
          <w:rFonts w:ascii="Liberation Serif" w:hAnsi="Liberation Serif" w:cs="Liberation Serif"/>
          <w:b/>
          <w:bCs/>
          <w:iCs/>
          <w:sz w:val="28"/>
          <w:szCs w:val="28"/>
        </w:rPr>
        <w:t xml:space="preserve">                  </w:t>
      </w:r>
      <w:r w:rsidRPr="00C836B9">
        <w:rPr>
          <w:rFonts w:ascii="Liberation Serif" w:hAnsi="Liberation Serif" w:cs="Liberation Serif"/>
          <w:b/>
          <w:bCs/>
          <w:iCs/>
          <w:sz w:val="28"/>
          <w:szCs w:val="28"/>
        </w:rPr>
        <w:t xml:space="preserve">принципу (в случае, если муниципальная услуга предоставляется по экстерриториальному принципу) </w:t>
      </w:r>
      <w:r w:rsidRPr="00C836B9">
        <w:rPr>
          <w:rFonts w:ascii="Liberation Serif" w:eastAsia="Times New Roman" w:hAnsi="Liberation Serif" w:cs="Liberation Serif"/>
          <w:b/>
          <w:sz w:val="28"/>
          <w:szCs w:val="28"/>
          <w:lang w:eastAsia="ru-RU"/>
        </w:rPr>
        <w:t>и особенности предоставления муниципальной услуги в электронной форме</w:t>
      </w:r>
    </w:p>
    <w:p w:rsidR="00955E7A" w:rsidRPr="00955E7A" w:rsidRDefault="00955E7A">
      <w:pPr>
        <w:pStyle w:val="15"/>
        <w:jc w:val="center"/>
        <w:rPr>
          <w:rFonts w:ascii="Liberation Serif" w:hAnsi="Liberation Serif"/>
          <w:sz w:val="18"/>
          <w:szCs w:val="28"/>
        </w:rPr>
      </w:pPr>
    </w:p>
    <w:p w:rsidR="005F0565" w:rsidRPr="004D0BD5" w:rsidRDefault="00A50951">
      <w:pPr>
        <w:pStyle w:val="15"/>
        <w:jc w:val="center"/>
        <w:rPr>
          <w:rFonts w:ascii="Liberation Serif" w:eastAsia="Times New Roman" w:hAnsi="Liberation Serif" w:cs="Liberation Serif"/>
          <w:sz w:val="2"/>
          <w:szCs w:val="28"/>
          <w:lang w:eastAsia="ru-RU"/>
        </w:rPr>
      </w:pPr>
      <w:hyperlink r:id="rId164" w:history="1"/>
    </w:p>
    <w:p w:rsidR="005F0565" w:rsidRPr="00F74F37" w:rsidRDefault="005F0565">
      <w:pPr>
        <w:pStyle w:val="15"/>
        <w:ind w:firstLine="709"/>
        <w:jc w:val="both"/>
        <w:rPr>
          <w:rFonts w:ascii="Liberation Serif" w:hAnsi="Liberation Serif"/>
          <w:sz w:val="28"/>
          <w:szCs w:val="28"/>
        </w:rPr>
      </w:pPr>
      <w:r w:rsidRPr="00C836B9">
        <w:rPr>
          <w:rFonts w:ascii="Liberation Serif" w:eastAsia="Times New Roman" w:hAnsi="Liberation Serif" w:cs="Liberation Serif"/>
          <w:sz w:val="28"/>
          <w:szCs w:val="28"/>
          <w:lang w:eastAsia="ru-RU"/>
        </w:rPr>
        <w:t>36. Подача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w:t>
      </w:r>
      <w:hyperlink r:id="rId165" w:history="1">
        <w:r w:rsidRPr="00F74F37">
          <w:rPr>
            <w:rStyle w:val="ad"/>
            <w:rFonts w:ascii="Liberation Serif" w:eastAsia="Times New Roman" w:hAnsi="Liberation Serif" w:cs="Liberation Serif"/>
            <w:b/>
            <w:color w:val="000000"/>
            <w:sz w:val="28"/>
            <w:szCs w:val="28"/>
            <w:u w:val="none"/>
            <w:lang w:eastAsia="ru-RU"/>
          </w:rPr>
          <w:t xml:space="preserve"> </w:t>
        </w:r>
      </w:hyperlink>
      <w:r w:rsidRPr="00FF63F5">
        <w:rPr>
          <w:rFonts w:ascii="Liberation Serif" w:eastAsia="Times New Roman" w:hAnsi="Liberation Serif" w:cs="Liberation Serif"/>
          <w:sz w:val="28"/>
          <w:szCs w:val="28"/>
          <w:lang w:eastAsia="ru-RU"/>
        </w:rPr>
        <w:t>МФЦ в пределах территории Свердловской области по выбору заявителя не предусмотрена.</w:t>
      </w:r>
    </w:p>
    <w:p w:rsidR="005F0565" w:rsidRPr="00F74F37" w:rsidRDefault="005F0565">
      <w:pPr>
        <w:pStyle w:val="15"/>
        <w:ind w:firstLine="709"/>
        <w:jc w:val="both"/>
        <w:rPr>
          <w:rFonts w:ascii="Liberation Serif" w:hAnsi="Liberation Serif"/>
          <w:sz w:val="28"/>
          <w:szCs w:val="28"/>
        </w:rPr>
      </w:pPr>
      <w:r w:rsidRPr="00FF63F5">
        <w:rPr>
          <w:rFonts w:ascii="Liberation Serif" w:eastAsia="Times New Roman" w:hAnsi="Liberation Serif" w:cs="Liberation Serif"/>
          <w:sz w:val="28"/>
          <w:szCs w:val="28"/>
          <w:lang w:eastAsia="ru-RU"/>
        </w:rPr>
        <w:t>37. При обращении за получением муниципальной услуги в электронном виде через Единый портал (при наличии технической возможности), через официальный сайт (при наличии технической возможности), запрос подписывается простой электронной подписью</w:t>
      </w:r>
      <w:hyperlink r:id="rId166" w:history="1">
        <w:r w:rsidRPr="00F74F37">
          <w:rPr>
            <w:rStyle w:val="ad"/>
            <w:rFonts w:ascii="Liberation Serif" w:hAnsi="Liberation Serif" w:cs="Liberation Serif"/>
            <w:color w:val="000000"/>
            <w:sz w:val="28"/>
            <w:szCs w:val="28"/>
            <w:u w:val="none"/>
          </w:rPr>
          <w:t xml:space="preserve"> </w:t>
        </w:r>
      </w:hyperlink>
      <w:r w:rsidRPr="00FF63F5">
        <w:rPr>
          <w:rFonts w:ascii="Liberation Serif" w:eastAsia="Times New Roman" w:hAnsi="Liberation Serif" w:cs="Liberation Serif"/>
          <w:sz w:val="28"/>
          <w:szCs w:val="28"/>
          <w:lang w:eastAsia="ru-RU"/>
        </w:rPr>
        <w:t>заявителя либо уполномоченного лица, в соответствии с Правилами определения видов электронной подписи, исп</w:t>
      </w:r>
      <w:r w:rsidR="00A21791" w:rsidRPr="00FF63F5">
        <w:rPr>
          <w:rFonts w:ascii="Liberation Serif" w:eastAsia="Times New Roman" w:hAnsi="Liberation Serif" w:cs="Liberation Serif"/>
          <w:sz w:val="28"/>
          <w:szCs w:val="28"/>
          <w:lang w:eastAsia="ru-RU"/>
        </w:rPr>
        <w:t xml:space="preserve">ользование которых допускается </w:t>
      </w:r>
      <w:r w:rsidRPr="00FF63F5">
        <w:rPr>
          <w:rFonts w:ascii="Liberation Serif" w:eastAsia="Times New Roman" w:hAnsi="Liberation Serif" w:cs="Liberation Serif"/>
          <w:sz w:val="28"/>
          <w:szCs w:val="28"/>
          <w:lang w:eastAsia="ru-RU"/>
        </w:rPr>
        <w:t xml:space="preserve">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5F0565" w:rsidRPr="00F74F37" w:rsidRDefault="00A50951">
      <w:pPr>
        <w:pStyle w:val="15"/>
        <w:jc w:val="center"/>
        <w:rPr>
          <w:rFonts w:ascii="Liberation Serif" w:eastAsia="Times New Roman" w:hAnsi="Liberation Serif" w:cs="Liberation Serif"/>
          <w:sz w:val="28"/>
          <w:szCs w:val="28"/>
          <w:lang w:eastAsia="ru-RU"/>
        </w:rPr>
      </w:pPr>
      <w:hyperlink r:id="rId167" w:history="1"/>
    </w:p>
    <w:p w:rsidR="005F0565" w:rsidRPr="00F74F37" w:rsidRDefault="005F0565">
      <w:pPr>
        <w:pStyle w:val="15"/>
        <w:jc w:val="center"/>
        <w:rPr>
          <w:rFonts w:ascii="Liberation Serif" w:hAnsi="Liberation Serif"/>
          <w:sz w:val="28"/>
          <w:szCs w:val="28"/>
        </w:rPr>
      </w:pPr>
      <w:r w:rsidRPr="00FF63F5">
        <w:rPr>
          <w:rFonts w:ascii="Liberation Serif" w:eastAsia="Times New Roman" w:hAnsi="Liberation Serif" w:cs="Liberation Serif"/>
          <w:b/>
          <w:sz w:val="28"/>
          <w:szCs w:val="28"/>
          <w:lang w:eastAsia="ru-RU"/>
        </w:rPr>
        <w:t xml:space="preserve">Раздел 3. Состав, последовательность и сроки выполнения административных процедур </w:t>
      </w:r>
      <w:hyperlink r:id="rId168" w:history="1">
        <w:r w:rsidRPr="00F74F37">
          <w:rPr>
            <w:rStyle w:val="ad"/>
            <w:rFonts w:ascii="Liberation Serif" w:hAnsi="Liberation Serif" w:cs="Liberation Serif"/>
            <w:b/>
            <w:color w:val="000000"/>
            <w:sz w:val="28"/>
            <w:szCs w:val="28"/>
            <w:u w:val="none"/>
          </w:rPr>
          <w:t>(действий)</w:t>
        </w:r>
      </w:hyperlink>
      <w:hyperlink r:id="rId169" w:history="1">
        <w:r w:rsidRPr="00F74F37">
          <w:rPr>
            <w:rStyle w:val="ad"/>
            <w:rFonts w:ascii="Liberation Serif" w:eastAsia="Times New Roman" w:hAnsi="Liberation Serif" w:cs="Liberation Serif"/>
            <w:b/>
            <w:color w:val="000000"/>
            <w:sz w:val="28"/>
            <w:szCs w:val="28"/>
            <w:u w:val="none"/>
            <w:lang w:eastAsia="ru-RU"/>
          </w:rPr>
          <w:t>, требо</w:t>
        </w:r>
        <w:r w:rsidR="00A21791">
          <w:rPr>
            <w:rStyle w:val="ad"/>
            <w:rFonts w:ascii="Liberation Serif" w:eastAsia="Times New Roman" w:hAnsi="Liberation Serif" w:cs="Liberation Serif"/>
            <w:b/>
            <w:color w:val="000000"/>
            <w:sz w:val="28"/>
            <w:szCs w:val="28"/>
            <w:u w:val="none"/>
            <w:lang w:eastAsia="ru-RU"/>
          </w:rPr>
          <w:t xml:space="preserve">вания к порядку их выполнения, </w:t>
        </w:r>
        <w:r w:rsidRPr="00F74F37">
          <w:rPr>
            <w:rStyle w:val="ad"/>
            <w:rFonts w:ascii="Liberation Serif" w:eastAsia="Times New Roman" w:hAnsi="Liberation Serif" w:cs="Liberation Serif"/>
            <w:b/>
            <w:color w:val="000000"/>
            <w:sz w:val="28"/>
            <w:szCs w:val="28"/>
            <w:u w:val="none"/>
            <w:lang w:eastAsia="ru-RU"/>
          </w:rPr>
          <w:t xml:space="preserve">в том числе особенности выполнения административных процедур </w:t>
        </w:r>
      </w:hyperlink>
      <w:hyperlink r:id="rId170" w:history="1">
        <w:r w:rsidRPr="00F74F37">
          <w:rPr>
            <w:rStyle w:val="ad"/>
            <w:rFonts w:ascii="Liberation Serif" w:hAnsi="Liberation Serif" w:cs="Liberation Serif"/>
            <w:b/>
            <w:color w:val="000000"/>
            <w:sz w:val="28"/>
            <w:szCs w:val="28"/>
            <w:u w:val="none"/>
          </w:rPr>
          <w:t>(действий)</w:t>
        </w:r>
      </w:hyperlink>
      <w:hyperlink r:id="rId171" w:history="1">
        <w:r w:rsidR="00A21791">
          <w:rPr>
            <w:rStyle w:val="ad"/>
            <w:rFonts w:ascii="Liberation Serif" w:eastAsia="Times New Roman" w:hAnsi="Liberation Serif" w:cs="Liberation Serif"/>
            <w:b/>
            <w:color w:val="000000"/>
            <w:sz w:val="28"/>
            <w:szCs w:val="28"/>
            <w:u w:val="none"/>
            <w:lang w:eastAsia="ru-RU"/>
          </w:rPr>
          <w:t xml:space="preserve"> </w:t>
        </w:r>
        <w:r w:rsidRPr="00F74F37">
          <w:rPr>
            <w:rStyle w:val="ad"/>
            <w:rFonts w:ascii="Liberation Serif" w:eastAsia="Times New Roman" w:hAnsi="Liberation Serif" w:cs="Liberation Serif"/>
            <w:b/>
            <w:color w:val="000000"/>
            <w:sz w:val="28"/>
            <w:szCs w:val="28"/>
            <w:u w:val="none"/>
            <w:lang w:eastAsia="ru-RU"/>
          </w:rPr>
          <w:t xml:space="preserve">в электронной форме, а также особенности выполнения административных процедур </w:t>
        </w:r>
      </w:hyperlink>
      <w:hyperlink r:id="rId172" w:history="1">
        <w:r w:rsidRPr="00F74F37">
          <w:rPr>
            <w:rStyle w:val="ad"/>
            <w:rFonts w:ascii="Liberation Serif" w:hAnsi="Liberation Serif" w:cs="Liberation Serif"/>
            <w:b/>
            <w:color w:val="000000"/>
            <w:sz w:val="28"/>
            <w:szCs w:val="28"/>
            <w:u w:val="none"/>
          </w:rPr>
          <w:t>(действий)</w:t>
        </w:r>
      </w:hyperlink>
      <w:r w:rsidRPr="00FF63F5">
        <w:rPr>
          <w:rFonts w:ascii="Liberation Serif" w:eastAsia="Times New Roman" w:hAnsi="Liberation Serif" w:cs="Liberation Serif"/>
          <w:b/>
          <w:sz w:val="28"/>
          <w:szCs w:val="28"/>
          <w:lang w:eastAsia="ru-RU"/>
        </w:rPr>
        <w:t xml:space="preserve"> в многофункциональных центрах предоставления государственных и муниципальных услуг</w:t>
      </w:r>
    </w:p>
    <w:p w:rsidR="005F0565" w:rsidRPr="004D0BD5" w:rsidRDefault="00A50951">
      <w:pPr>
        <w:pStyle w:val="15"/>
        <w:jc w:val="center"/>
        <w:rPr>
          <w:rFonts w:ascii="Liberation Serif" w:eastAsia="Times New Roman" w:hAnsi="Liberation Serif" w:cs="Liberation Serif"/>
          <w:sz w:val="14"/>
          <w:szCs w:val="28"/>
          <w:lang w:eastAsia="ru-RU"/>
        </w:rPr>
      </w:pPr>
      <w:hyperlink r:id="rId173" w:history="1"/>
    </w:p>
    <w:p w:rsidR="005F0565" w:rsidRPr="00F74F37" w:rsidRDefault="005F0565">
      <w:pPr>
        <w:pStyle w:val="15"/>
        <w:ind w:firstLine="709"/>
        <w:jc w:val="both"/>
        <w:rPr>
          <w:rFonts w:ascii="Liberation Serif" w:hAnsi="Liberation Serif"/>
          <w:sz w:val="28"/>
          <w:szCs w:val="28"/>
        </w:rPr>
      </w:pPr>
      <w:r w:rsidRPr="00FF63F5">
        <w:rPr>
          <w:rFonts w:ascii="Liberation Serif" w:eastAsia="Times New Roman" w:hAnsi="Liberation Serif" w:cs="Liberation Serif"/>
          <w:sz w:val="28"/>
          <w:szCs w:val="28"/>
          <w:lang w:eastAsia="ru-RU"/>
        </w:rPr>
        <w:t xml:space="preserve">38. Исчерпывающий перечень административных процедур (действий) </w:t>
      </w:r>
      <w:r w:rsidRPr="00FF63F5">
        <w:rPr>
          <w:rFonts w:ascii="Liberation Serif" w:eastAsia="Times New Roman" w:hAnsi="Liberation Serif" w:cs="Liberation Serif"/>
          <w:sz w:val="28"/>
          <w:szCs w:val="28"/>
          <w:lang w:eastAsia="ru-RU"/>
        </w:rPr>
        <w:br/>
        <w:t>при предоставлении муниципальной услуги включает:</w:t>
      </w:r>
    </w:p>
    <w:p w:rsidR="005F0565" w:rsidRPr="00F74F37" w:rsidRDefault="005F0565">
      <w:pPr>
        <w:pStyle w:val="15"/>
        <w:ind w:firstLine="709"/>
        <w:jc w:val="both"/>
        <w:rPr>
          <w:rFonts w:ascii="Liberation Serif" w:hAnsi="Liberation Serif"/>
          <w:sz w:val="28"/>
          <w:szCs w:val="28"/>
        </w:rPr>
      </w:pPr>
      <w:r w:rsidRPr="00FF63F5">
        <w:rPr>
          <w:rFonts w:ascii="Liberation Serif" w:eastAsia="Times New Roman" w:hAnsi="Liberation Serif" w:cs="Liberation Serif"/>
          <w:sz w:val="28"/>
          <w:szCs w:val="28"/>
          <w:lang w:eastAsia="ru-RU"/>
        </w:rPr>
        <w:t>1) прием заявления о приеме исполнительной документации для ведения сводного плана наземных и подземных коммуникаций и сооружений и иных документов, необходимых для предоставления муниципальной услуги</w:t>
      </w:r>
      <w:r w:rsidRPr="00FF63F5">
        <w:rPr>
          <w:rFonts w:ascii="Liberation Serif" w:hAnsi="Liberation Serif" w:cs="Liberation Serif"/>
          <w:sz w:val="28"/>
          <w:szCs w:val="28"/>
        </w:rPr>
        <w:t>, регистрация заявления</w:t>
      </w:r>
      <w:hyperlink r:id="rId174" w:history="1">
        <w:r w:rsidRPr="00F74F37">
          <w:rPr>
            <w:rStyle w:val="ad"/>
            <w:rFonts w:ascii="Liberation Serif" w:eastAsia="Times New Roman" w:hAnsi="Liberation Serif" w:cs="Liberation Serif"/>
            <w:color w:val="000000"/>
            <w:sz w:val="28"/>
            <w:szCs w:val="28"/>
            <w:u w:val="none"/>
            <w:lang w:eastAsia="ru-RU"/>
          </w:rPr>
          <w:t>;</w:t>
        </w:r>
      </w:hyperlink>
    </w:p>
    <w:p w:rsidR="005F0565" w:rsidRPr="00F74F37" w:rsidRDefault="005F0565">
      <w:pPr>
        <w:pStyle w:val="15"/>
        <w:ind w:firstLine="709"/>
        <w:jc w:val="both"/>
        <w:rPr>
          <w:rFonts w:ascii="Liberation Serif" w:hAnsi="Liberation Serif"/>
          <w:sz w:val="28"/>
          <w:szCs w:val="28"/>
        </w:rPr>
      </w:pPr>
      <w:r w:rsidRPr="00FF63F5">
        <w:rPr>
          <w:rFonts w:ascii="Liberation Serif" w:eastAsia="Times New Roman" w:hAnsi="Liberation Serif" w:cs="Liberation Serif"/>
          <w:sz w:val="28"/>
          <w:szCs w:val="28"/>
          <w:lang w:eastAsia="ru-RU"/>
        </w:rPr>
        <w:lastRenderedPageBreak/>
        <w:t>2) рассмотрение заявления и предоставленных документов, обработка документов и информации, необходимых для предоставления муниципальной услуги, принятие решения о предоставлении либо об отказе в предоставлении муниципальной услуги;</w:t>
      </w:r>
    </w:p>
    <w:p w:rsidR="005F0565" w:rsidRPr="00F74F37" w:rsidRDefault="005F0565">
      <w:pPr>
        <w:pStyle w:val="15"/>
        <w:ind w:firstLine="709"/>
        <w:jc w:val="both"/>
        <w:rPr>
          <w:rFonts w:ascii="Liberation Serif" w:hAnsi="Liberation Serif"/>
          <w:sz w:val="28"/>
          <w:szCs w:val="28"/>
        </w:rPr>
      </w:pPr>
      <w:r w:rsidRPr="00FF63F5">
        <w:rPr>
          <w:rFonts w:ascii="Liberation Serif" w:eastAsia="Times New Roman" w:hAnsi="Liberation Serif" w:cs="Liberation Serif"/>
          <w:sz w:val="28"/>
          <w:szCs w:val="28"/>
          <w:lang w:eastAsia="ru-RU"/>
        </w:rPr>
        <w:t>3) подготовка и направление заявителю результата муниципальной услуги.</w:t>
      </w:r>
    </w:p>
    <w:p w:rsidR="005F0565" w:rsidRPr="00F74F37" w:rsidRDefault="005F0565">
      <w:pPr>
        <w:pStyle w:val="15"/>
        <w:ind w:firstLine="709"/>
        <w:jc w:val="both"/>
        <w:rPr>
          <w:rFonts w:ascii="Liberation Serif" w:hAnsi="Liberation Serif"/>
          <w:sz w:val="28"/>
          <w:szCs w:val="28"/>
        </w:rPr>
      </w:pPr>
      <w:r w:rsidRPr="00FF63F5">
        <w:rPr>
          <w:rFonts w:ascii="Liberation Serif" w:eastAsia="Times New Roman" w:hAnsi="Liberation Serif" w:cs="Liberation Serif"/>
          <w:sz w:val="28"/>
          <w:szCs w:val="28"/>
          <w:lang w:eastAsia="ru-RU"/>
        </w:rPr>
        <w:t xml:space="preserve">39. Последовательность административных процедур (действий) </w:t>
      </w:r>
      <w:r w:rsidRPr="00FF63F5">
        <w:rPr>
          <w:rFonts w:ascii="Liberation Serif" w:eastAsia="Times New Roman" w:hAnsi="Liberation Serif" w:cs="Liberation Serif"/>
          <w:sz w:val="28"/>
          <w:szCs w:val="28"/>
          <w:lang w:eastAsia="ru-RU"/>
        </w:rPr>
        <w:br/>
        <w:t xml:space="preserve">по предоставлению муниципальной услуги в электронной форме, в том числе </w:t>
      </w:r>
      <w:r w:rsidRPr="00FF63F5">
        <w:rPr>
          <w:rFonts w:ascii="Liberation Serif" w:eastAsia="Times New Roman" w:hAnsi="Liberation Serif" w:cs="Liberation Serif"/>
          <w:sz w:val="28"/>
          <w:szCs w:val="28"/>
          <w:lang w:eastAsia="ru-RU"/>
        </w:rPr>
        <w:br/>
        <w:t>с использованием Единого портала, включает следующие административные процедуры:</w:t>
      </w:r>
    </w:p>
    <w:p w:rsidR="005F0565" w:rsidRPr="00A21791" w:rsidRDefault="005F0565" w:rsidP="00A21791">
      <w:pPr>
        <w:pStyle w:val="15"/>
        <w:numPr>
          <w:ilvl w:val="0"/>
          <w:numId w:val="5"/>
        </w:numPr>
        <w:tabs>
          <w:tab w:val="left" w:pos="426"/>
        </w:tabs>
        <w:ind w:left="0" w:firstLine="0"/>
        <w:jc w:val="both"/>
        <w:rPr>
          <w:rStyle w:val="ad"/>
          <w:rFonts w:eastAsia="Times New Roman" w:cs="Liberation Serif"/>
          <w:color w:val="000000"/>
          <w:u w:val="none"/>
          <w:lang w:eastAsia="ru-RU"/>
        </w:rPr>
      </w:pPr>
      <w:r w:rsidRPr="00FF63F5">
        <w:rPr>
          <w:rFonts w:ascii="Liberation Serif" w:eastAsia="Times New Roman" w:hAnsi="Liberation Serif" w:cs="Liberation Serif"/>
          <w:sz w:val="28"/>
          <w:szCs w:val="28"/>
          <w:lang w:eastAsia="ru-RU"/>
        </w:rPr>
        <w:t>представление в установленном порядке информации заявителям и обеспечение доступа заявителей к сведениям о муниципальной услуге;</w:t>
      </w:r>
    </w:p>
    <w:p w:rsidR="005F0565" w:rsidRPr="00A21791" w:rsidRDefault="005F0565" w:rsidP="00A21791">
      <w:pPr>
        <w:pStyle w:val="15"/>
        <w:numPr>
          <w:ilvl w:val="0"/>
          <w:numId w:val="5"/>
        </w:numPr>
        <w:tabs>
          <w:tab w:val="left" w:pos="426"/>
        </w:tabs>
        <w:ind w:left="0" w:firstLine="0"/>
        <w:jc w:val="both"/>
        <w:rPr>
          <w:rStyle w:val="ad"/>
          <w:rFonts w:eastAsia="Times New Roman" w:cs="Liberation Serif"/>
          <w:color w:val="000000"/>
          <w:u w:val="none"/>
          <w:lang w:eastAsia="ru-RU"/>
        </w:rPr>
      </w:pPr>
      <w:r w:rsidRPr="00FF63F5">
        <w:rPr>
          <w:rFonts w:ascii="Liberation Serif" w:eastAsia="Times New Roman" w:hAnsi="Liberation Serif" w:cs="Liberation Serif"/>
          <w:sz w:val="28"/>
          <w:szCs w:val="28"/>
          <w:lang w:eastAsia="ru-RU"/>
        </w:rPr>
        <w:t>запись на прием в Уполномоченный орган, для подачи заявления (при реализации технической возможности);</w:t>
      </w:r>
    </w:p>
    <w:p w:rsidR="005F0565" w:rsidRPr="00A21791" w:rsidRDefault="005F0565" w:rsidP="00A21791">
      <w:pPr>
        <w:pStyle w:val="15"/>
        <w:numPr>
          <w:ilvl w:val="0"/>
          <w:numId w:val="5"/>
        </w:numPr>
        <w:tabs>
          <w:tab w:val="left" w:pos="426"/>
        </w:tabs>
        <w:ind w:left="0" w:firstLine="0"/>
        <w:jc w:val="both"/>
        <w:rPr>
          <w:rStyle w:val="ad"/>
          <w:rFonts w:eastAsia="Times New Roman" w:cs="Liberation Serif"/>
          <w:color w:val="000000"/>
          <w:u w:val="none"/>
          <w:lang w:eastAsia="ru-RU"/>
        </w:rPr>
      </w:pPr>
      <w:r w:rsidRPr="00FF63F5">
        <w:rPr>
          <w:rFonts w:ascii="Liberation Serif" w:eastAsia="Times New Roman" w:hAnsi="Liberation Serif" w:cs="Liberation Serif"/>
          <w:sz w:val="28"/>
          <w:szCs w:val="28"/>
          <w:lang w:eastAsia="ru-RU"/>
        </w:rPr>
        <w:t>формирование запроса о предоставлении муниципальной услуги (при реализации технической возможности);</w:t>
      </w:r>
    </w:p>
    <w:p w:rsidR="005F0565" w:rsidRPr="00A21791" w:rsidRDefault="005F0565" w:rsidP="00A21791">
      <w:pPr>
        <w:pStyle w:val="15"/>
        <w:numPr>
          <w:ilvl w:val="0"/>
          <w:numId w:val="5"/>
        </w:numPr>
        <w:tabs>
          <w:tab w:val="left" w:pos="426"/>
        </w:tabs>
        <w:ind w:left="0" w:firstLine="0"/>
        <w:jc w:val="both"/>
        <w:rPr>
          <w:rStyle w:val="ad"/>
          <w:rFonts w:eastAsia="Times New Roman" w:cs="Liberation Serif"/>
          <w:color w:val="000000"/>
          <w:u w:val="none"/>
          <w:lang w:eastAsia="ru-RU"/>
        </w:rPr>
      </w:pPr>
      <w:r w:rsidRPr="00FF63F5">
        <w:rPr>
          <w:rFonts w:ascii="Liberation Serif" w:eastAsia="Times New Roman" w:hAnsi="Liberation Serif" w:cs="Liberation Serif"/>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 (при реализации технической возможности);</w:t>
      </w:r>
    </w:p>
    <w:p w:rsidR="005F0565" w:rsidRPr="00A21791" w:rsidRDefault="005F0565" w:rsidP="00A21791">
      <w:pPr>
        <w:pStyle w:val="15"/>
        <w:numPr>
          <w:ilvl w:val="0"/>
          <w:numId w:val="5"/>
        </w:numPr>
        <w:tabs>
          <w:tab w:val="left" w:pos="426"/>
        </w:tabs>
        <w:ind w:left="0" w:firstLine="0"/>
        <w:jc w:val="both"/>
        <w:rPr>
          <w:rStyle w:val="ad"/>
          <w:rFonts w:eastAsia="Times New Roman" w:cs="Liberation Serif"/>
          <w:color w:val="000000"/>
          <w:u w:val="none"/>
          <w:lang w:eastAsia="ru-RU"/>
        </w:rPr>
      </w:pPr>
      <w:r w:rsidRPr="00524AF9">
        <w:rPr>
          <w:rFonts w:ascii="Liberation Serif" w:eastAsia="Times New Roman" w:hAnsi="Liberation Serif" w:cs="Liberation Serif"/>
          <w:sz w:val="28"/>
          <w:szCs w:val="28"/>
          <w:lang w:eastAsia="ru-RU"/>
        </w:rPr>
        <w:t xml:space="preserve">оплата государственной пошлины за предоставление муниципальной услуги </w:t>
      </w:r>
      <w:r w:rsidRPr="00524AF9">
        <w:rPr>
          <w:rFonts w:ascii="Liberation Serif" w:eastAsia="Times New Roman" w:hAnsi="Liberation Serif" w:cs="Liberation Serif"/>
          <w:sz w:val="28"/>
          <w:szCs w:val="28"/>
          <w:lang w:eastAsia="ru-RU"/>
        </w:rPr>
        <w:br/>
        <w:t>и уплата иных платежей, взимаемых в соответствии с законодательством Российской Федерации;</w:t>
      </w:r>
    </w:p>
    <w:p w:rsidR="005F0565" w:rsidRPr="00A21791" w:rsidRDefault="005F0565" w:rsidP="00A21791">
      <w:pPr>
        <w:pStyle w:val="15"/>
        <w:numPr>
          <w:ilvl w:val="0"/>
          <w:numId w:val="5"/>
        </w:numPr>
        <w:tabs>
          <w:tab w:val="left" w:pos="426"/>
        </w:tabs>
        <w:ind w:left="0" w:firstLine="0"/>
        <w:jc w:val="both"/>
        <w:rPr>
          <w:rStyle w:val="ad"/>
          <w:rFonts w:eastAsia="Times New Roman" w:cs="Liberation Serif"/>
          <w:color w:val="000000"/>
          <w:u w:val="none"/>
          <w:lang w:eastAsia="ru-RU"/>
        </w:rPr>
      </w:pPr>
      <w:r w:rsidRPr="00524AF9">
        <w:rPr>
          <w:rFonts w:ascii="Liberation Serif" w:eastAsia="Times New Roman" w:hAnsi="Liberation Serif" w:cs="Liberation Serif"/>
          <w:sz w:val="28"/>
          <w:szCs w:val="28"/>
          <w:lang w:eastAsia="ru-RU"/>
        </w:rPr>
        <w:t>получение заявителем сведений о ходе выполнения запроса о предоставлении муниципальной услуги (при реализации технической возможности);</w:t>
      </w:r>
    </w:p>
    <w:p w:rsidR="005F0565" w:rsidRPr="00A21791" w:rsidRDefault="005F0565" w:rsidP="00A21791">
      <w:pPr>
        <w:pStyle w:val="15"/>
        <w:numPr>
          <w:ilvl w:val="0"/>
          <w:numId w:val="5"/>
        </w:numPr>
        <w:tabs>
          <w:tab w:val="left" w:pos="426"/>
        </w:tabs>
        <w:ind w:left="0" w:firstLine="0"/>
        <w:jc w:val="both"/>
        <w:rPr>
          <w:rStyle w:val="ad"/>
          <w:rFonts w:eastAsia="Times New Roman" w:cs="Liberation Serif"/>
          <w:color w:val="000000"/>
          <w:u w:val="none"/>
          <w:lang w:eastAsia="ru-RU"/>
        </w:rPr>
      </w:pPr>
      <w:r w:rsidRPr="00524AF9">
        <w:rPr>
          <w:rFonts w:ascii="Liberation Serif" w:eastAsia="Times New Roman" w:hAnsi="Liberation Serif" w:cs="Liberation Serif"/>
          <w:sz w:val="28"/>
          <w:szCs w:val="28"/>
          <w:lang w:eastAsia="ru-RU"/>
        </w:rPr>
        <w:t>взаимодействие Уполномоченного органа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F0565" w:rsidRPr="00A21791" w:rsidRDefault="005F0565" w:rsidP="00A21791">
      <w:pPr>
        <w:pStyle w:val="15"/>
        <w:numPr>
          <w:ilvl w:val="0"/>
          <w:numId w:val="5"/>
        </w:numPr>
        <w:tabs>
          <w:tab w:val="left" w:pos="426"/>
        </w:tabs>
        <w:ind w:left="0" w:firstLine="0"/>
        <w:jc w:val="both"/>
        <w:rPr>
          <w:rStyle w:val="ad"/>
          <w:rFonts w:eastAsia="Times New Roman" w:cs="Liberation Serif"/>
          <w:color w:val="000000"/>
          <w:u w:val="none"/>
          <w:lang w:eastAsia="ru-RU"/>
        </w:rPr>
      </w:pPr>
      <w:r w:rsidRPr="00524AF9">
        <w:rPr>
          <w:rFonts w:ascii="Liberation Serif" w:eastAsia="Times New Roman" w:hAnsi="Liberation Serif" w:cs="Liberation Serif"/>
          <w:sz w:val="28"/>
          <w:szCs w:val="28"/>
          <w:lang w:eastAsia="ru-RU"/>
        </w:rPr>
        <w:t xml:space="preserve">получение заявителем результата предоставления муниципальной услуги </w:t>
      </w:r>
      <w:r w:rsidRPr="00524AF9">
        <w:rPr>
          <w:rFonts w:ascii="Liberation Serif" w:eastAsia="Times New Roman" w:hAnsi="Liberation Serif" w:cs="Liberation Serif"/>
          <w:sz w:val="28"/>
          <w:szCs w:val="28"/>
          <w:lang w:eastAsia="ru-RU"/>
        </w:rPr>
        <w:br/>
        <w:t>(при реализации технической возможности);</w:t>
      </w:r>
    </w:p>
    <w:p w:rsidR="005F0565" w:rsidRPr="00A21791" w:rsidRDefault="005F0565" w:rsidP="00A21791">
      <w:pPr>
        <w:pStyle w:val="15"/>
        <w:numPr>
          <w:ilvl w:val="0"/>
          <w:numId w:val="5"/>
        </w:numPr>
        <w:tabs>
          <w:tab w:val="left" w:pos="426"/>
        </w:tabs>
        <w:ind w:left="0" w:firstLine="0"/>
        <w:jc w:val="both"/>
        <w:rPr>
          <w:rStyle w:val="ad"/>
          <w:rFonts w:eastAsia="Times New Roman" w:cs="Liberation Serif"/>
          <w:color w:val="000000"/>
          <w:u w:val="none"/>
          <w:lang w:eastAsia="ru-RU"/>
        </w:rPr>
      </w:pPr>
      <w:r w:rsidRPr="00524AF9">
        <w:rPr>
          <w:rFonts w:ascii="Liberation Serif" w:eastAsia="Times New Roman" w:hAnsi="Liberation Serif" w:cs="Liberation Serif"/>
          <w:sz w:val="28"/>
          <w:szCs w:val="28"/>
          <w:lang w:eastAsia="ru-RU"/>
        </w:rPr>
        <w:t>осуществление оценки качества предоставления услуги (при реализации технической возможности).</w:t>
      </w:r>
    </w:p>
    <w:p w:rsidR="005F0565" w:rsidRPr="00F74F37" w:rsidRDefault="005F0565">
      <w:pPr>
        <w:pStyle w:val="15"/>
        <w:ind w:firstLine="709"/>
        <w:jc w:val="both"/>
        <w:rPr>
          <w:rFonts w:ascii="Liberation Serif" w:hAnsi="Liberation Serif"/>
          <w:sz w:val="28"/>
          <w:szCs w:val="28"/>
        </w:rPr>
      </w:pPr>
      <w:r w:rsidRPr="00524AF9">
        <w:rPr>
          <w:rFonts w:ascii="Liberation Serif" w:eastAsia="Times New Roman" w:hAnsi="Liberation Serif" w:cs="Liberation Serif"/>
          <w:sz w:val="28"/>
          <w:szCs w:val="28"/>
          <w:lang w:eastAsia="ru-RU"/>
        </w:rPr>
        <w:t xml:space="preserve">40. Порядок выполнения административных процедур (действий) </w:t>
      </w:r>
      <w:r w:rsidRPr="00524AF9">
        <w:rPr>
          <w:rFonts w:ascii="Liberation Serif" w:eastAsia="Times New Roman" w:hAnsi="Liberation Serif" w:cs="Liberation Serif"/>
          <w:sz w:val="28"/>
          <w:szCs w:val="28"/>
          <w:lang w:eastAsia="ru-RU"/>
        </w:rPr>
        <w:br/>
        <w:t>по предоставлению государственной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5F0565" w:rsidRPr="00AE4D73" w:rsidRDefault="005F0565" w:rsidP="00AE4D73">
      <w:pPr>
        <w:pStyle w:val="15"/>
        <w:numPr>
          <w:ilvl w:val="0"/>
          <w:numId w:val="5"/>
        </w:numPr>
        <w:tabs>
          <w:tab w:val="left" w:pos="426"/>
        </w:tabs>
        <w:ind w:left="0" w:firstLine="0"/>
        <w:jc w:val="both"/>
        <w:rPr>
          <w:rStyle w:val="ad"/>
          <w:rFonts w:eastAsia="Times New Roman" w:cs="Liberation Serif"/>
          <w:color w:val="000000"/>
          <w:u w:val="none"/>
          <w:lang w:eastAsia="ru-RU"/>
        </w:rPr>
      </w:pPr>
      <w:r w:rsidRPr="00524AF9">
        <w:rPr>
          <w:rFonts w:ascii="Liberation Serif" w:eastAsia="Times New Roman" w:hAnsi="Liberation Serif" w:cs="Liberation Serif"/>
          <w:sz w:val="28"/>
          <w:szCs w:val="28"/>
          <w:lang w:eastAsia="ru-RU"/>
        </w:rPr>
        <w:t>информирование заявителей о порядке предос</w:t>
      </w:r>
      <w:r w:rsidR="00AE4D73" w:rsidRPr="00524AF9">
        <w:rPr>
          <w:rFonts w:ascii="Liberation Serif" w:eastAsia="Times New Roman" w:hAnsi="Liberation Serif" w:cs="Liberation Serif"/>
          <w:sz w:val="28"/>
          <w:szCs w:val="28"/>
          <w:lang w:eastAsia="ru-RU"/>
        </w:rPr>
        <w:t xml:space="preserve">тавления муниципальной услуги, </w:t>
      </w:r>
      <w:r w:rsidRPr="00524AF9">
        <w:rPr>
          <w:rFonts w:ascii="Liberation Serif" w:eastAsia="Times New Roman" w:hAnsi="Liberation Serif" w:cs="Liberation Serif"/>
          <w:sz w:val="28"/>
          <w:szCs w:val="28"/>
          <w:lang w:eastAsia="ru-RU"/>
        </w:rPr>
        <w:t>в том числе посредством комплексного запроса, в М</w:t>
      </w:r>
      <w:r w:rsidR="00AE4D73" w:rsidRPr="00524AF9">
        <w:rPr>
          <w:rFonts w:ascii="Liberation Serif" w:eastAsia="Times New Roman" w:hAnsi="Liberation Serif" w:cs="Liberation Serif"/>
          <w:sz w:val="28"/>
          <w:szCs w:val="28"/>
          <w:lang w:eastAsia="ru-RU"/>
        </w:rPr>
        <w:t xml:space="preserve">ФЦ, о ходе выполнения запросов </w:t>
      </w:r>
      <w:r w:rsidRPr="00524AF9">
        <w:rPr>
          <w:rFonts w:ascii="Liberation Serif" w:eastAsia="Times New Roman" w:hAnsi="Liberation Serif" w:cs="Liberation Serif"/>
          <w:sz w:val="28"/>
          <w:szCs w:val="28"/>
          <w:lang w:eastAsia="ru-RU"/>
        </w:rPr>
        <w:t>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w:t>
      </w:r>
      <w:r w:rsidR="00AE4D73" w:rsidRPr="00524AF9">
        <w:rPr>
          <w:rFonts w:ascii="Liberation Serif" w:eastAsia="Times New Roman" w:hAnsi="Liberation Serif" w:cs="Liberation Serif"/>
          <w:sz w:val="28"/>
          <w:szCs w:val="28"/>
          <w:lang w:eastAsia="ru-RU"/>
        </w:rPr>
        <w:t xml:space="preserve">оставления муниципальных услуг </w:t>
      </w:r>
      <w:r w:rsidRPr="00524AF9">
        <w:rPr>
          <w:rFonts w:ascii="Liberation Serif" w:eastAsia="Times New Roman" w:hAnsi="Liberation Serif" w:cs="Liberation Serif"/>
          <w:sz w:val="28"/>
          <w:szCs w:val="28"/>
          <w:lang w:eastAsia="ru-RU"/>
        </w:rPr>
        <w:t xml:space="preserve">в МФЦ и через Единый портал, в том числе путем оборудования в МФЦ рабочих мест, предназначенных для </w:t>
      </w:r>
      <w:r w:rsidRPr="00524AF9">
        <w:rPr>
          <w:rFonts w:ascii="Liberation Serif" w:eastAsia="Times New Roman" w:hAnsi="Liberation Serif" w:cs="Liberation Serif"/>
          <w:sz w:val="28"/>
          <w:szCs w:val="28"/>
          <w:lang w:eastAsia="ru-RU"/>
        </w:rPr>
        <w:lastRenderedPageBreak/>
        <w:t>обеспечения доступа к информационно-телекоммуникационной сети «Интернет»;</w:t>
      </w:r>
    </w:p>
    <w:p w:rsidR="005F0565" w:rsidRPr="00AE4D73" w:rsidRDefault="005F0565" w:rsidP="00AE4D73">
      <w:pPr>
        <w:pStyle w:val="15"/>
        <w:numPr>
          <w:ilvl w:val="0"/>
          <w:numId w:val="5"/>
        </w:numPr>
        <w:tabs>
          <w:tab w:val="left" w:pos="426"/>
        </w:tabs>
        <w:ind w:left="0" w:firstLine="0"/>
        <w:jc w:val="both"/>
        <w:rPr>
          <w:rStyle w:val="ad"/>
          <w:rFonts w:eastAsia="Times New Roman" w:cs="Liberation Serif"/>
          <w:color w:val="000000"/>
          <w:u w:val="none"/>
          <w:lang w:eastAsia="ru-RU"/>
        </w:rPr>
      </w:pPr>
      <w:r w:rsidRPr="00524AF9">
        <w:rPr>
          <w:rFonts w:ascii="Liberation Serif" w:eastAsia="Times New Roman" w:hAnsi="Liberation Serif" w:cs="Liberation Serif"/>
          <w:sz w:val="28"/>
          <w:szCs w:val="28"/>
          <w:lang w:eastAsia="ru-RU"/>
        </w:rPr>
        <w:t xml:space="preserve">прием и заполнение заявления о предоставлении муниципальной услуги, </w:t>
      </w:r>
      <w:r w:rsidRPr="00524AF9">
        <w:rPr>
          <w:rFonts w:ascii="Liberation Serif" w:eastAsia="Times New Roman" w:hAnsi="Liberation Serif" w:cs="Liberation Serif"/>
          <w:sz w:val="28"/>
          <w:szCs w:val="28"/>
          <w:lang w:eastAsia="ru-RU"/>
        </w:rPr>
        <w:br/>
        <w:t>в том числе посредством автоматизированных информационных систем МФЦ, а также прием комплексных запросов;</w:t>
      </w:r>
    </w:p>
    <w:p w:rsidR="005F0565" w:rsidRPr="00AE4D73" w:rsidRDefault="005F0565" w:rsidP="00AE4D73">
      <w:pPr>
        <w:pStyle w:val="15"/>
        <w:numPr>
          <w:ilvl w:val="0"/>
          <w:numId w:val="5"/>
        </w:numPr>
        <w:tabs>
          <w:tab w:val="left" w:pos="426"/>
        </w:tabs>
        <w:ind w:left="0" w:firstLine="0"/>
        <w:jc w:val="both"/>
        <w:rPr>
          <w:rStyle w:val="ad"/>
          <w:rFonts w:eastAsia="Times New Roman" w:cs="Liberation Serif"/>
          <w:color w:val="000000"/>
          <w:u w:val="none"/>
          <w:lang w:eastAsia="ru-RU"/>
        </w:rPr>
      </w:pPr>
      <w:r w:rsidRPr="00524AF9">
        <w:rPr>
          <w:rFonts w:ascii="Liberation Serif" w:eastAsia="Times New Roman" w:hAnsi="Liberation Serif" w:cs="Liberation Serif"/>
          <w:sz w:val="28"/>
          <w:szCs w:val="28"/>
          <w:lang w:eastAsia="ru-RU"/>
        </w:rPr>
        <w:t>выдача заявителю результата предоставления муниципальной услуги,</w:t>
      </w:r>
      <w:r w:rsidRPr="00524AF9">
        <w:rPr>
          <w:rFonts w:ascii="Liberation Serif" w:eastAsia="Times New Roman" w:hAnsi="Liberation Serif" w:cs="Liberation Serif"/>
          <w:sz w:val="28"/>
          <w:szCs w:val="28"/>
          <w:lang w:eastAsia="ru-RU"/>
        </w:rPr>
        <w:br/>
        <w:t xml:space="preserve">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F0565" w:rsidRPr="00F74F37" w:rsidRDefault="005F0565" w:rsidP="00AE4D73">
      <w:pPr>
        <w:pStyle w:val="15"/>
        <w:numPr>
          <w:ilvl w:val="0"/>
          <w:numId w:val="5"/>
        </w:numPr>
        <w:tabs>
          <w:tab w:val="left" w:pos="426"/>
        </w:tabs>
        <w:ind w:left="0" w:firstLine="0"/>
        <w:jc w:val="both"/>
        <w:rPr>
          <w:rFonts w:ascii="Liberation Serif" w:hAnsi="Liberation Serif"/>
          <w:sz w:val="28"/>
          <w:szCs w:val="28"/>
        </w:rPr>
      </w:pPr>
      <w:r w:rsidRPr="00524AF9">
        <w:rPr>
          <w:rFonts w:ascii="Liberation Serif" w:eastAsia="Times New Roman" w:hAnsi="Liberation Serif" w:cs="Liberation Serif"/>
          <w:sz w:val="28"/>
          <w:szCs w:val="28"/>
          <w:lang w:eastAsia="ru-RU"/>
        </w:rPr>
        <w:t>предоставление государственной услуги в МФЦ посредством комплексного запроса.</w:t>
      </w:r>
    </w:p>
    <w:p w:rsidR="005F0565" w:rsidRPr="00F74F37" w:rsidRDefault="005F0565">
      <w:pPr>
        <w:pStyle w:val="15"/>
        <w:ind w:firstLine="709"/>
        <w:jc w:val="both"/>
        <w:rPr>
          <w:rFonts w:ascii="Liberation Serif" w:hAnsi="Liberation Serif"/>
          <w:sz w:val="28"/>
          <w:szCs w:val="28"/>
        </w:rPr>
      </w:pPr>
      <w:r w:rsidRPr="00524AF9">
        <w:rPr>
          <w:rFonts w:ascii="Liberation Serif" w:eastAsia="Times New Roman" w:hAnsi="Liberation Serif" w:cs="Liberation Serif"/>
          <w:sz w:val="28"/>
          <w:szCs w:val="28"/>
          <w:lang w:eastAsia="ru-RU"/>
        </w:rPr>
        <w:t>41. Варианты предоставления муниципальной услуги, включающие порядок предоставления муниципальной услуги отдельных категориям заявителей, объединенных общими признаками, в том числе в отношении результата муниципальной услуги не предусмотрены.</w:t>
      </w:r>
    </w:p>
    <w:p w:rsidR="005F0565" w:rsidRPr="00F74F37" w:rsidRDefault="00A50951">
      <w:pPr>
        <w:pStyle w:val="15"/>
        <w:ind w:firstLine="709"/>
        <w:jc w:val="center"/>
        <w:rPr>
          <w:rFonts w:ascii="Liberation Serif" w:eastAsia="Times New Roman" w:hAnsi="Liberation Serif" w:cs="Liberation Serif"/>
          <w:sz w:val="28"/>
          <w:szCs w:val="28"/>
          <w:lang w:eastAsia="ru-RU"/>
        </w:rPr>
      </w:pPr>
      <w:hyperlink r:id="rId175" w:history="1"/>
    </w:p>
    <w:p w:rsidR="00FB3D6C" w:rsidRDefault="00FB3D6C" w:rsidP="00FB3D6C">
      <w:pPr>
        <w:pStyle w:val="15"/>
        <w:jc w:val="center"/>
        <w:rPr>
          <w:rStyle w:val="ad"/>
          <w:rFonts w:ascii="Liberation Serif" w:eastAsia="Times New Roman" w:hAnsi="Liberation Serif" w:cs="Liberation Serif"/>
          <w:b/>
          <w:color w:val="auto"/>
          <w:sz w:val="28"/>
          <w:szCs w:val="28"/>
          <w:u w:val="none"/>
          <w:lang w:eastAsia="ru-RU"/>
        </w:rPr>
      </w:pPr>
      <w:r>
        <w:rPr>
          <w:rStyle w:val="ad"/>
          <w:rFonts w:ascii="Liberation Serif" w:eastAsia="Times New Roman" w:hAnsi="Liberation Serif" w:cs="Liberation Serif"/>
          <w:b/>
          <w:color w:val="auto"/>
          <w:sz w:val="28"/>
          <w:szCs w:val="28"/>
          <w:u w:val="none"/>
          <w:lang w:eastAsia="ru-RU"/>
        </w:rPr>
        <w:t>Прием заявления о приеме исполнительной документации</w:t>
      </w:r>
    </w:p>
    <w:p w:rsidR="00A45102" w:rsidRDefault="00FB3D6C" w:rsidP="00FB3D6C">
      <w:pPr>
        <w:pStyle w:val="15"/>
        <w:jc w:val="center"/>
        <w:rPr>
          <w:rStyle w:val="ad"/>
          <w:rFonts w:ascii="Liberation Serif" w:eastAsia="Times New Roman" w:hAnsi="Liberation Serif" w:cs="Liberation Serif"/>
          <w:b/>
          <w:color w:val="auto"/>
          <w:sz w:val="28"/>
          <w:szCs w:val="28"/>
          <w:u w:val="none"/>
          <w:lang w:eastAsia="ru-RU"/>
        </w:rPr>
      </w:pPr>
      <w:r>
        <w:rPr>
          <w:rStyle w:val="ad"/>
          <w:rFonts w:ascii="Liberation Serif" w:eastAsia="Times New Roman" w:hAnsi="Liberation Serif" w:cs="Liberation Serif"/>
          <w:b/>
          <w:color w:val="auto"/>
          <w:sz w:val="28"/>
          <w:szCs w:val="28"/>
          <w:u w:val="none"/>
          <w:lang w:eastAsia="ru-RU"/>
        </w:rPr>
        <w:t xml:space="preserve"> для ведения сводного плана наземных</w:t>
      </w:r>
      <w:r w:rsidR="00A45102">
        <w:rPr>
          <w:rStyle w:val="ad"/>
          <w:rFonts w:ascii="Liberation Serif" w:eastAsia="Times New Roman" w:hAnsi="Liberation Serif" w:cs="Liberation Serif"/>
          <w:b/>
          <w:color w:val="auto"/>
          <w:sz w:val="28"/>
          <w:szCs w:val="28"/>
          <w:u w:val="none"/>
          <w:lang w:eastAsia="ru-RU"/>
        </w:rPr>
        <w:t xml:space="preserve"> </w:t>
      </w:r>
      <w:r>
        <w:rPr>
          <w:rStyle w:val="ad"/>
          <w:rFonts w:ascii="Liberation Serif" w:eastAsia="Times New Roman" w:hAnsi="Liberation Serif" w:cs="Liberation Serif"/>
          <w:b/>
          <w:color w:val="auto"/>
          <w:sz w:val="28"/>
          <w:szCs w:val="28"/>
          <w:u w:val="none"/>
          <w:lang w:eastAsia="ru-RU"/>
        </w:rPr>
        <w:t xml:space="preserve"> и подземных коммуникаций </w:t>
      </w:r>
    </w:p>
    <w:p w:rsidR="00A45102" w:rsidRDefault="00FB3D6C" w:rsidP="00A45102">
      <w:pPr>
        <w:pStyle w:val="15"/>
        <w:jc w:val="center"/>
        <w:rPr>
          <w:rStyle w:val="ad"/>
          <w:rFonts w:ascii="Liberation Serif" w:eastAsia="Times New Roman" w:hAnsi="Liberation Serif" w:cs="Liberation Serif"/>
          <w:b/>
          <w:color w:val="auto"/>
          <w:sz w:val="28"/>
          <w:szCs w:val="28"/>
          <w:u w:val="none"/>
          <w:lang w:eastAsia="ru-RU"/>
        </w:rPr>
      </w:pPr>
      <w:r>
        <w:rPr>
          <w:rStyle w:val="ad"/>
          <w:rFonts w:ascii="Liberation Serif" w:eastAsia="Times New Roman" w:hAnsi="Liberation Serif" w:cs="Liberation Serif"/>
          <w:b/>
          <w:color w:val="auto"/>
          <w:sz w:val="28"/>
          <w:szCs w:val="28"/>
          <w:u w:val="none"/>
          <w:lang w:eastAsia="ru-RU"/>
        </w:rPr>
        <w:t xml:space="preserve">и сооружений и иных документов, необходимых </w:t>
      </w:r>
    </w:p>
    <w:p w:rsidR="00FB3D6C" w:rsidRDefault="00FB3D6C" w:rsidP="00A45102">
      <w:pPr>
        <w:pStyle w:val="15"/>
        <w:jc w:val="center"/>
        <w:rPr>
          <w:rStyle w:val="ad"/>
          <w:rFonts w:ascii="Liberation Serif" w:eastAsia="Times New Roman" w:hAnsi="Liberation Serif" w:cs="Liberation Serif"/>
          <w:b/>
          <w:color w:val="auto"/>
          <w:sz w:val="28"/>
          <w:szCs w:val="28"/>
          <w:u w:val="none"/>
          <w:lang w:eastAsia="ru-RU"/>
        </w:rPr>
      </w:pPr>
      <w:r>
        <w:rPr>
          <w:rStyle w:val="ad"/>
          <w:rFonts w:ascii="Liberation Serif" w:eastAsia="Times New Roman" w:hAnsi="Liberation Serif" w:cs="Liberation Serif"/>
          <w:b/>
          <w:color w:val="auto"/>
          <w:sz w:val="28"/>
          <w:szCs w:val="28"/>
          <w:u w:val="none"/>
          <w:lang w:eastAsia="ru-RU"/>
        </w:rPr>
        <w:t>для предоставления муниципальной услуги</w:t>
      </w:r>
    </w:p>
    <w:p w:rsidR="005F0565" w:rsidRPr="00A45102" w:rsidRDefault="00A50951" w:rsidP="00FB3D6C">
      <w:pPr>
        <w:rPr>
          <w:rStyle w:val="ad"/>
          <w:color w:val="auto"/>
          <w:sz w:val="12"/>
          <w:u w:val="none"/>
        </w:rPr>
      </w:pPr>
      <w:hyperlink r:id="rId176" w:history="1"/>
    </w:p>
    <w:p w:rsidR="005F0565" w:rsidRPr="00524AF9" w:rsidRDefault="005F0565">
      <w:pPr>
        <w:pStyle w:val="15"/>
        <w:ind w:firstLine="709"/>
        <w:jc w:val="both"/>
        <w:rPr>
          <w:rFonts w:ascii="Liberation Serif" w:hAnsi="Liberation Serif"/>
          <w:sz w:val="28"/>
          <w:szCs w:val="28"/>
        </w:rPr>
      </w:pPr>
      <w:r w:rsidRPr="00524AF9">
        <w:rPr>
          <w:rFonts w:ascii="Liberation Serif" w:eastAsia="Times New Roman" w:hAnsi="Liberation Serif" w:cs="Liberation Serif"/>
          <w:sz w:val="28"/>
          <w:szCs w:val="28"/>
          <w:lang w:eastAsia="ru-RU"/>
        </w:rPr>
        <w:t>42. Основанием для начала административно</w:t>
      </w:r>
      <w:r w:rsidR="00A45102" w:rsidRPr="00524AF9">
        <w:rPr>
          <w:rFonts w:ascii="Liberation Serif" w:eastAsia="Times New Roman" w:hAnsi="Liberation Serif" w:cs="Liberation Serif"/>
          <w:sz w:val="28"/>
          <w:szCs w:val="28"/>
          <w:lang w:eastAsia="ru-RU"/>
        </w:rPr>
        <w:t xml:space="preserve">й процедуры является заявление </w:t>
      </w:r>
      <w:r w:rsidRPr="00524AF9">
        <w:rPr>
          <w:rFonts w:ascii="Liberation Serif" w:eastAsia="Times New Roman" w:hAnsi="Liberation Serif" w:cs="Liberation Serif"/>
          <w:sz w:val="28"/>
          <w:szCs w:val="28"/>
          <w:lang w:eastAsia="ru-RU"/>
        </w:rPr>
        <w:t xml:space="preserve">и иные документы, необходимые для предоставления муниципальной услуги, поступившее </w:t>
      </w:r>
      <w:r w:rsidRPr="004D0BD5">
        <w:rPr>
          <w:rFonts w:ascii="Liberation Serif" w:eastAsia="Times New Roman" w:hAnsi="Liberation Serif" w:cs="Liberation Serif"/>
          <w:sz w:val="28"/>
          <w:szCs w:val="28"/>
          <w:lang w:eastAsia="ru-RU"/>
        </w:rPr>
        <w:t>в администрацию Городского округа «город Ирбит» Свердловской области</w:t>
      </w:r>
      <w:r w:rsidR="00A45102" w:rsidRPr="00524AF9">
        <w:rPr>
          <w:rFonts w:ascii="Liberation Serif" w:hAnsi="Liberation Serif"/>
          <w:sz w:val="28"/>
          <w:szCs w:val="28"/>
        </w:rPr>
        <w:t xml:space="preserve"> </w:t>
      </w:r>
      <w:r w:rsidRPr="004D0BD5">
        <w:rPr>
          <w:rFonts w:ascii="Liberation Serif" w:eastAsia="Times New Roman" w:hAnsi="Liberation Serif" w:cs="Liberation Serif"/>
          <w:sz w:val="28"/>
          <w:szCs w:val="28"/>
          <w:lang w:eastAsia="ru-RU"/>
        </w:rPr>
        <w:t>для предоставления муниципальной услуги.</w:t>
      </w:r>
    </w:p>
    <w:p w:rsidR="005F0565" w:rsidRPr="00524AF9" w:rsidRDefault="005F0565">
      <w:pPr>
        <w:pStyle w:val="15"/>
        <w:ind w:firstLine="709"/>
        <w:jc w:val="both"/>
        <w:rPr>
          <w:rFonts w:ascii="Liberation Serif" w:hAnsi="Liberation Serif"/>
          <w:sz w:val="28"/>
          <w:szCs w:val="28"/>
        </w:rPr>
      </w:pPr>
      <w:r w:rsidRPr="00524AF9">
        <w:rPr>
          <w:rFonts w:ascii="Liberation Serif" w:eastAsia="Times New Roman" w:hAnsi="Liberation Serif" w:cs="Liberation Serif"/>
          <w:sz w:val="28"/>
          <w:szCs w:val="28"/>
          <w:lang w:eastAsia="ru-RU"/>
        </w:rPr>
        <w:t xml:space="preserve">43. При обращении заявителя в </w:t>
      </w:r>
      <w:r w:rsidRPr="0017617A">
        <w:rPr>
          <w:rFonts w:ascii="Liberation Serif" w:eastAsia="Times New Roman" w:hAnsi="Liberation Serif" w:cs="Liberation Serif"/>
          <w:sz w:val="28"/>
          <w:szCs w:val="28"/>
          <w:lang w:eastAsia="ru-RU"/>
        </w:rPr>
        <w:t>администрацию Городского округа «город Ирбит» Свердловской области</w:t>
      </w:r>
      <w:hyperlink r:id="rId177" w:history="1">
        <w:r w:rsidRPr="00524AF9">
          <w:rPr>
            <w:rStyle w:val="ad"/>
            <w:rFonts w:ascii="Liberation Serif" w:eastAsia="Times New Roman" w:hAnsi="Liberation Serif" w:cs="Liberation Serif"/>
            <w:color w:val="000000"/>
            <w:sz w:val="28"/>
            <w:szCs w:val="28"/>
            <w:u w:val="none"/>
            <w:lang w:eastAsia="ru-RU"/>
          </w:rPr>
          <w:t xml:space="preserve"> специалист при приеме заявления:</w:t>
        </w:r>
      </w:hyperlink>
    </w:p>
    <w:p w:rsidR="005F0565" w:rsidRPr="00524AF9" w:rsidRDefault="005F0565" w:rsidP="00524AF9">
      <w:pPr>
        <w:pStyle w:val="15"/>
        <w:numPr>
          <w:ilvl w:val="0"/>
          <w:numId w:val="5"/>
        </w:numPr>
        <w:tabs>
          <w:tab w:val="left" w:pos="426"/>
        </w:tabs>
        <w:ind w:left="0" w:firstLine="0"/>
        <w:jc w:val="both"/>
        <w:rPr>
          <w:rStyle w:val="ad"/>
          <w:rFonts w:ascii="Liberation Serif" w:eastAsia="Times New Roman" w:hAnsi="Liberation Serif" w:cs="Liberation Serif"/>
          <w:color w:val="000000"/>
          <w:sz w:val="28"/>
          <w:u w:val="none"/>
          <w:lang w:eastAsia="ru-RU"/>
        </w:rPr>
      </w:pPr>
      <w:r w:rsidRPr="00524AF9">
        <w:rPr>
          <w:rStyle w:val="ad"/>
          <w:rFonts w:ascii="Liberation Serif" w:hAnsi="Liberation Serif"/>
          <w:color w:val="000000"/>
          <w:sz w:val="28"/>
          <w:u w:val="none"/>
          <w:lang w:eastAsia="ru-RU"/>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5F0565" w:rsidRPr="00A45102" w:rsidRDefault="005F0565" w:rsidP="00A45102">
      <w:pPr>
        <w:pStyle w:val="15"/>
        <w:numPr>
          <w:ilvl w:val="0"/>
          <w:numId w:val="5"/>
        </w:numPr>
        <w:tabs>
          <w:tab w:val="left" w:pos="426"/>
        </w:tabs>
        <w:ind w:left="0" w:firstLine="0"/>
        <w:jc w:val="both"/>
        <w:rPr>
          <w:rStyle w:val="ad"/>
          <w:rFonts w:eastAsia="Times New Roman" w:cs="Liberation Serif"/>
          <w:color w:val="000000"/>
          <w:u w:val="none"/>
          <w:lang w:eastAsia="ru-RU"/>
        </w:rPr>
      </w:pPr>
      <w:r w:rsidRPr="00524AF9">
        <w:rPr>
          <w:rFonts w:ascii="Liberation Serif" w:eastAsia="Times New Roman" w:hAnsi="Liberation Serif" w:cs="Liberation Serif"/>
          <w:sz w:val="28"/>
          <w:szCs w:val="28"/>
          <w:lang w:eastAsia="ru-RU"/>
        </w:rPr>
        <w:t>при отсутствии оснований для отказа в приеме документов, указанных в пункте 23 настоящего Административного регламента, спе</w:t>
      </w:r>
      <w:r w:rsidR="00A45102" w:rsidRPr="00524AF9">
        <w:rPr>
          <w:rFonts w:ascii="Liberation Serif" w:eastAsia="Times New Roman" w:hAnsi="Liberation Serif" w:cs="Liberation Serif"/>
          <w:sz w:val="28"/>
          <w:szCs w:val="28"/>
          <w:lang w:eastAsia="ru-RU"/>
        </w:rPr>
        <w:t xml:space="preserve">циалист регистрирует заявление </w:t>
      </w:r>
      <w:r w:rsidRPr="00524AF9">
        <w:rPr>
          <w:rFonts w:ascii="Liberation Serif" w:eastAsia="Times New Roman" w:hAnsi="Liberation Serif" w:cs="Liberation Serif"/>
          <w:sz w:val="28"/>
          <w:szCs w:val="28"/>
          <w:lang w:eastAsia="ru-RU"/>
        </w:rPr>
        <w:t>и выдает заявителю копию заявления с отметкой о принятии документов (дата принятия и подпись специалиста администрации Городского округа «город Ирбит» Свердловской области</w:t>
      </w:r>
      <w:hyperlink r:id="rId178" w:history="1">
        <w:r w:rsidRPr="00A45102">
          <w:rPr>
            <w:rStyle w:val="ad"/>
            <w:rFonts w:ascii="Liberation Serif" w:eastAsia="Times New Roman" w:hAnsi="Liberation Serif" w:cs="Liberation Serif"/>
            <w:color w:val="000000"/>
            <w:sz w:val="28"/>
            <w:szCs w:val="28"/>
            <w:u w:val="none"/>
            <w:lang w:eastAsia="ru-RU"/>
          </w:rPr>
          <w:t>.</w:t>
        </w:r>
      </w:hyperlink>
    </w:p>
    <w:p w:rsidR="005F0565" w:rsidRPr="00F74F37" w:rsidRDefault="005F0565">
      <w:pPr>
        <w:pStyle w:val="15"/>
        <w:ind w:firstLine="709"/>
        <w:jc w:val="both"/>
        <w:rPr>
          <w:rFonts w:ascii="Liberation Serif" w:hAnsi="Liberation Serif"/>
          <w:sz w:val="28"/>
          <w:szCs w:val="28"/>
        </w:rPr>
      </w:pPr>
      <w:r w:rsidRPr="00524AF9">
        <w:rPr>
          <w:rFonts w:ascii="Liberation Serif" w:eastAsia="Times New Roman" w:hAnsi="Liberation Serif" w:cs="Liberation Serif"/>
          <w:sz w:val="28"/>
          <w:szCs w:val="28"/>
          <w:lang w:eastAsia="ru-RU"/>
        </w:rPr>
        <w:t>44. Результатом исполнения административной процедуры является:</w:t>
      </w:r>
    </w:p>
    <w:p w:rsidR="005F0565" w:rsidRPr="00F74F37" w:rsidRDefault="005F0565">
      <w:pPr>
        <w:pStyle w:val="15"/>
        <w:ind w:firstLine="709"/>
        <w:jc w:val="both"/>
        <w:rPr>
          <w:rFonts w:ascii="Liberation Serif" w:hAnsi="Liberation Serif"/>
          <w:sz w:val="28"/>
          <w:szCs w:val="28"/>
        </w:rPr>
      </w:pPr>
      <w:r w:rsidRPr="00524AF9">
        <w:rPr>
          <w:rFonts w:ascii="Liberation Serif" w:eastAsia="Times New Roman" w:hAnsi="Liberation Serif" w:cs="Liberation Serif"/>
          <w:sz w:val="28"/>
          <w:szCs w:val="28"/>
          <w:lang w:eastAsia="ru-RU"/>
        </w:rPr>
        <w:t>1) регистрация заявления и иных документов, необходимых для предоставления муниципальной услуги, в администрации Городского округа «город Ирбит» Свердловской области, что служит основанием для начала рассмотрения запроса, по существу;</w:t>
      </w:r>
    </w:p>
    <w:p w:rsidR="005F0565" w:rsidRPr="00F74F37" w:rsidRDefault="005F0565">
      <w:pPr>
        <w:pStyle w:val="15"/>
        <w:ind w:firstLine="709"/>
        <w:jc w:val="both"/>
        <w:rPr>
          <w:rFonts w:ascii="Liberation Serif" w:hAnsi="Liberation Serif"/>
          <w:sz w:val="28"/>
          <w:szCs w:val="28"/>
        </w:rPr>
      </w:pPr>
      <w:r w:rsidRPr="00524AF9">
        <w:rPr>
          <w:rFonts w:ascii="Liberation Serif" w:eastAsia="Times New Roman" w:hAnsi="Liberation Serif" w:cs="Liberation Serif"/>
          <w:sz w:val="28"/>
          <w:szCs w:val="28"/>
          <w:lang w:eastAsia="ru-RU"/>
        </w:rPr>
        <w:lastRenderedPageBreak/>
        <w:t>2) выдача заявителю копии заявления с отметкой о получении документов;</w:t>
      </w:r>
    </w:p>
    <w:p w:rsidR="005F0565" w:rsidRPr="00F74F37" w:rsidRDefault="005F0565">
      <w:pPr>
        <w:pStyle w:val="15"/>
        <w:ind w:firstLine="709"/>
        <w:jc w:val="both"/>
        <w:rPr>
          <w:rFonts w:ascii="Liberation Serif" w:hAnsi="Liberation Serif"/>
          <w:sz w:val="28"/>
          <w:szCs w:val="28"/>
        </w:rPr>
      </w:pPr>
      <w:r w:rsidRPr="00524AF9">
        <w:rPr>
          <w:rFonts w:ascii="Liberation Serif" w:eastAsia="Times New Roman" w:hAnsi="Liberation Serif" w:cs="Liberation Serif"/>
          <w:sz w:val="28"/>
          <w:szCs w:val="28"/>
          <w:lang w:eastAsia="ru-RU"/>
        </w:rPr>
        <w:t>3) отказ в приеме документов, при установлении фактов, препятствующих принятию документов.</w:t>
      </w:r>
    </w:p>
    <w:p w:rsidR="005F0565" w:rsidRPr="00F74F37" w:rsidRDefault="005F0565">
      <w:pPr>
        <w:pStyle w:val="15"/>
        <w:ind w:firstLine="709"/>
        <w:jc w:val="both"/>
        <w:rPr>
          <w:rFonts w:ascii="Liberation Serif" w:hAnsi="Liberation Serif"/>
          <w:sz w:val="28"/>
          <w:szCs w:val="28"/>
        </w:rPr>
      </w:pPr>
      <w:r w:rsidRPr="00524AF9">
        <w:rPr>
          <w:rFonts w:ascii="Liberation Serif" w:eastAsia="Times New Roman" w:hAnsi="Liberation Serif" w:cs="Liberation Serif"/>
          <w:sz w:val="28"/>
          <w:szCs w:val="28"/>
          <w:lang w:eastAsia="ru-RU"/>
        </w:rPr>
        <w:t>Время выполнения административной процедуры по приему заявления не должно превышать 15 минут.</w:t>
      </w:r>
    </w:p>
    <w:p w:rsidR="005F0565" w:rsidRPr="00F74F37" w:rsidRDefault="00724000">
      <w:pPr>
        <w:pStyle w:val="15"/>
        <w:ind w:firstLine="709"/>
        <w:jc w:val="both"/>
        <w:rPr>
          <w:rFonts w:ascii="Liberation Serif" w:hAnsi="Liberation Serif"/>
          <w:sz w:val="28"/>
          <w:szCs w:val="28"/>
        </w:rPr>
      </w:pPr>
      <w:hyperlink r:id="rId179" w:history="1">
        <w:r w:rsidR="005F0565" w:rsidRPr="00F74F37">
          <w:rPr>
            <w:rStyle w:val="ad"/>
            <w:rFonts w:ascii="Liberation Serif" w:eastAsia="Times New Roman" w:hAnsi="Liberation Serif" w:cs="Liberation Serif"/>
            <w:color w:val="000000"/>
            <w:sz w:val="28"/>
            <w:szCs w:val="28"/>
            <w:u w:val="none"/>
            <w:lang w:eastAsia="ru-RU"/>
          </w:rPr>
          <w:t xml:space="preserve">45. В целях предоставления муниципальной услуги осуществляется прием заявителей </w:t>
        </w:r>
      </w:hyperlink>
      <w:r w:rsidR="005F0565" w:rsidRPr="00BA3D86">
        <w:rPr>
          <w:rFonts w:ascii="Liberation Serif" w:eastAsia="Times New Roman" w:hAnsi="Liberation Serif" w:cs="Liberation Serif"/>
          <w:sz w:val="28"/>
          <w:szCs w:val="28"/>
          <w:lang w:eastAsia="ru-RU"/>
        </w:rPr>
        <w:t>в администрации Городского округа «город Ирбит» Свердловской области</w:t>
      </w:r>
      <w:hyperlink r:id="rId180" w:history="1">
        <w:r w:rsidR="005F0565" w:rsidRPr="00F74F37">
          <w:rPr>
            <w:rStyle w:val="ad"/>
            <w:rFonts w:ascii="Liberation Serif" w:eastAsia="Times New Roman" w:hAnsi="Liberation Serif" w:cs="Liberation Serif"/>
            <w:color w:val="000000"/>
            <w:sz w:val="28"/>
            <w:szCs w:val="28"/>
            <w:u w:val="none"/>
            <w:lang w:eastAsia="ru-RU"/>
          </w:rPr>
          <w:t xml:space="preserve"> согласно режиму работы.</w:t>
        </w:r>
      </w:hyperlink>
    </w:p>
    <w:p w:rsidR="005F0565" w:rsidRPr="00F74F37" w:rsidRDefault="005F0565">
      <w:pPr>
        <w:pStyle w:val="15"/>
        <w:ind w:firstLine="709"/>
        <w:jc w:val="both"/>
        <w:rPr>
          <w:rFonts w:ascii="Liberation Serif" w:hAnsi="Liberation Serif"/>
          <w:sz w:val="28"/>
          <w:szCs w:val="28"/>
        </w:rPr>
      </w:pPr>
      <w:r w:rsidRPr="00BA3D86">
        <w:rPr>
          <w:rFonts w:ascii="Liberation Serif" w:eastAsia="Times New Roman" w:hAnsi="Liberation Serif" w:cs="Liberation Serif"/>
          <w:sz w:val="28"/>
          <w:szCs w:val="28"/>
          <w:lang w:eastAsia="ru-RU"/>
        </w:rPr>
        <w:t>46. При записи на прием Уполномоченный орган не вправе требовать от заявителя иных действий, кроме прохождения идентификации и</w:t>
      </w:r>
      <w:r w:rsidR="00A45102" w:rsidRPr="00BA3D86">
        <w:rPr>
          <w:rFonts w:ascii="Liberation Serif" w:eastAsia="Times New Roman" w:hAnsi="Liberation Serif" w:cs="Liberation Serif"/>
          <w:sz w:val="28"/>
          <w:szCs w:val="28"/>
          <w:lang w:eastAsia="ru-RU"/>
        </w:rPr>
        <w:t xml:space="preserve"> аутентификации в соответствии </w:t>
      </w:r>
      <w:r w:rsidRPr="00BA3D86">
        <w:rPr>
          <w:rFonts w:ascii="Liberation Serif" w:eastAsia="Times New Roman" w:hAnsi="Liberation Serif" w:cs="Liberation Serif"/>
          <w:sz w:val="28"/>
          <w:szCs w:val="28"/>
          <w:lang w:eastAsia="ru-RU"/>
        </w:rPr>
        <w:t>с нормативными правовыми актами Российской Фе</w:t>
      </w:r>
      <w:r w:rsidR="00A45102" w:rsidRPr="00BA3D86">
        <w:rPr>
          <w:rFonts w:ascii="Liberation Serif" w:eastAsia="Times New Roman" w:hAnsi="Liberation Serif" w:cs="Liberation Serif"/>
          <w:sz w:val="28"/>
          <w:szCs w:val="28"/>
          <w:lang w:eastAsia="ru-RU"/>
        </w:rPr>
        <w:t xml:space="preserve">дерации, указания цели приема, </w:t>
      </w:r>
      <w:r w:rsidRPr="00BA3D86">
        <w:rPr>
          <w:rFonts w:ascii="Liberation Serif" w:eastAsia="Times New Roman" w:hAnsi="Liberation Serif" w:cs="Liberation Serif"/>
          <w:sz w:val="28"/>
          <w:szCs w:val="28"/>
          <w:lang w:eastAsia="ru-RU"/>
        </w:rPr>
        <w:t>а также предоставления сведений, необходимых для расчета длительности временного интервала, который необходимо забронировать для приема.</w:t>
      </w:r>
    </w:p>
    <w:p w:rsidR="005F0565" w:rsidRPr="00F74F37" w:rsidRDefault="005F0565">
      <w:pPr>
        <w:pStyle w:val="15"/>
        <w:jc w:val="center"/>
        <w:rPr>
          <w:rFonts w:ascii="Liberation Serif" w:eastAsia="Times New Roman" w:hAnsi="Liberation Serif" w:cs="Liberation Serif"/>
          <w:color w:val="000000"/>
          <w:sz w:val="28"/>
          <w:szCs w:val="28"/>
          <w:lang w:eastAsia="ru-RU"/>
        </w:rPr>
      </w:pPr>
    </w:p>
    <w:p w:rsidR="005F0565" w:rsidRPr="00F74F37" w:rsidRDefault="005F0565">
      <w:pPr>
        <w:pStyle w:val="15"/>
        <w:jc w:val="center"/>
        <w:rPr>
          <w:rFonts w:ascii="Liberation Serif" w:hAnsi="Liberation Serif"/>
          <w:sz w:val="28"/>
          <w:szCs w:val="28"/>
        </w:rPr>
      </w:pPr>
      <w:r w:rsidRPr="00BA3D86">
        <w:rPr>
          <w:rFonts w:ascii="Liberation Serif" w:eastAsia="Times New Roman" w:hAnsi="Liberation Serif" w:cs="Liberation Serif"/>
          <w:b/>
          <w:sz w:val="28"/>
          <w:szCs w:val="28"/>
          <w:lang w:eastAsia="ru-RU"/>
        </w:rPr>
        <w:t xml:space="preserve">Рассмотрение заявления и предоставленных документов, </w:t>
      </w:r>
      <w:r w:rsidRPr="00BA3D86">
        <w:rPr>
          <w:rFonts w:ascii="Liberation Serif" w:eastAsia="Times New Roman" w:hAnsi="Liberation Serif" w:cs="Liberation Serif"/>
          <w:b/>
          <w:sz w:val="28"/>
          <w:szCs w:val="28"/>
          <w:lang w:eastAsia="ru-RU"/>
        </w:rPr>
        <w:br/>
        <w:t xml:space="preserve">обработка документов и информации, необходимых для предоставления муниципальной услуги, принятие решения о предоставлении </w:t>
      </w:r>
      <w:r w:rsidRPr="00BA3D86">
        <w:rPr>
          <w:rFonts w:ascii="Liberation Serif" w:eastAsia="Times New Roman" w:hAnsi="Liberation Serif" w:cs="Liberation Serif"/>
          <w:b/>
          <w:sz w:val="28"/>
          <w:szCs w:val="28"/>
          <w:lang w:eastAsia="ru-RU"/>
        </w:rPr>
        <w:br/>
        <w:t>либо об отказе в предоставлении муниципальной услуги</w:t>
      </w:r>
    </w:p>
    <w:p w:rsidR="005F0565" w:rsidRPr="00A45102" w:rsidRDefault="00A50951">
      <w:pPr>
        <w:pStyle w:val="15"/>
        <w:jc w:val="center"/>
        <w:rPr>
          <w:rFonts w:ascii="Liberation Serif" w:eastAsia="Times New Roman" w:hAnsi="Liberation Serif" w:cs="Liberation Serif"/>
          <w:sz w:val="12"/>
          <w:szCs w:val="28"/>
          <w:lang w:eastAsia="ru-RU"/>
        </w:rPr>
      </w:pPr>
      <w:hyperlink r:id="rId181" w:history="1"/>
    </w:p>
    <w:p w:rsidR="005F0565" w:rsidRPr="00F74F37" w:rsidRDefault="005F0565">
      <w:pPr>
        <w:pStyle w:val="15"/>
        <w:ind w:firstLine="709"/>
        <w:jc w:val="both"/>
        <w:rPr>
          <w:rFonts w:ascii="Liberation Serif" w:hAnsi="Liberation Serif"/>
          <w:sz w:val="28"/>
          <w:szCs w:val="28"/>
        </w:rPr>
      </w:pPr>
      <w:r w:rsidRPr="00BA3D86">
        <w:rPr>
          <w:rFonts w:ascii="Liberation Serif" w:eastAsia="Times New Roman" w:hAnsi="Liberation Serif" w:cs="Liberation Serif"/>
          <w:sz w:val="28"/>
          <w:szCs w:val="28"/>
          <w:lang w:eastAsia="ru-RU"/>
        </w:rPr>
        <w:t>47. Основанием для начала административн</w:t>
      </w:r>
      <w:r w:rsidR="000F73AA">
        <w:rPr>
          <w:rFonts w:ascii="Liberation Serif" w:eastAsia="Times New Roman" w:hAnsi="Liberation Serif" w:cs="Liberation Serif"/>
          <w:sz w:val="28"/>
          <w:szCs w:val="28"/>
          <w:lang w:eastAsia="ru-RU"/>
        </w:rPr>
        <w:t xml:space="preserve">ой процедуры является передача </w:t>
      </w:r>
      <w:r w:rsidRPr="00BA3D86">
        <w:rPr>
          <w:rFonts w:ascii="Liberation Serif" w:eastAsia="Times New Roman" w:hAnsi="Liberation Serif" w:cs="Liberation Serif"/>
          <w:sz w:val="28"/>
          <w:szCs w:val="28"/>
          <w:lang w:eastAsia="ru-RU"/>
        </w:rPr>
        <w:t xml:space="preserve">на исполнение специалисту отдела </w:t>
      </w:r>
      <w:r w:rsidRPr="004D0BD5">
        <w:rPr>
          <w:rFonts w:ascii="Liberation Serif" w:eastAsia="Times New Roman" w:hAnsi="Liberation Serif" w:cs="Liberation Serif"/>
          <w:sz w:val="28"/>
          <w:szCs w:val="28"/>
          <w:lang w:eastAsia="ru-RU"/>
        </w:rPr>
        <w:t>архитектуры и градостроительства администрации Городского округа «город Ирбит» Свердловской области зарегистрированного заявления и иных документов, необходимых для предоставления муниципальной услуги.</w:t>
      </w:r>
    </w:p>
    <w:p w:rsidR="005F0565" w:rsidRPr="00F74F37" w:rsidRDefault="005F0565">
      <w:pPr>
        <w:pStyle w:val="15"/>
        <w:ind w:firstLine="709"/>
        <w:jc w:val="both"/>
        <w:rPr>
          <w:rFonts w:ascii="Liberation Serif" w:hAnsi="Liberation Serif"/>
          <w:sz w:val="28"/>
          <w:szCs w:val="28"/>
        </w:rPr>
      </w:pPr>
      <w:r w:rsidRPr="00BA3D86">
        <w:rPr>
          <w:rFonts w:ascii="Liberation Serif" w:eastAsia="Times New Roman" w:hAnsi="Liberation Serif" w:cs="Liberation Serif"/>
          <w:sz w:val="28"/>
          <w:szCs w:val="28"/>
          <w:lang w:eastAsia="ru-RU"/>
        </w:rPr>
        <w:t xml:space="preserve">48. Рассмотрение заявления о предоставлении муниципальной услуги </w:t>
      </w:r>
      <w:r w:rsidRPr="00BA3D86">
        <w:rPr>
          <w:rFonts w:ascii="Liberation Serif" w:eastAsia="Times New Roman" w:hAnsi="Liberation Serif" w:cs="Liberation Serif"/>
          <w:sz w:val="28"/>
          <w:szCs w:val="28"/>
          <w:lang w:eastAsia="ru-RU"/>
        </w:rPr>
        <w:br/>
        <w:t xml:space="preserve">и документов, необходимых для предоставления муниципальной услуги, производится специалистом отдела </w:t>
      </w:r>
      <w:hyperlink r:id="rId182" w:history="1">
        <w:r w:rsidRPr="00F74F37">
          <w:rPr>
            <w:rStyle w:val="ad"/>
            <w:rFonts w:ascii="Liberation Serif" w:eastAsia="Times New Roman" w:hAnsi="Liberation Serif" w:cs="Liberation Serif"/>
            <w:color w:val="000000"/>
            <w:sz w:val="28"/>
            <w:szCs w:val="28"/>
            <w:u w:val="none"/>
            <w:lang w:eastAsia="ru-RU"/>
          </w:rPr>
          <w:t>архитектуры и градостроительства администрации Городского округа «город Ирбит» Свердловской области</w:t>
        </w:r>
      </w:hyperlink>
      <w:r w:rsidRPr="00BA3D86">
        <w:rPr>
          <w:rFonts w:ascii="Liberation Serif" w:eastAsia="Times New Roman" w:hAnsi="Liberation Serif" w:cs="Liberation Serif"/>
          <w:sz w:val="28"/>
          <w:szCs w:val="28"/>
          <w:lang w:eastAsia="ru-RU"/>
        </w:rPr>
        <w:t xml:space="preserve"> в следующем порядке:</w:t>
      </w:r>
    </w:p>
    <w:p w:rsidR="005F0565" w:rsidRPr="00A45102" w:rsidRDefault="005F0565" w:rsidP="00A45102">
      <w:pPr>
        <w:pStyle w:val="15"/>
        <w:numPr>
          <w:ilvl w:val="0"/>
          <w:numId w:val="5"/>
        </w:numPr>
        <w:tabs>
          <w:tab w:val="left" w:pos="426"/>
        </w:tabs>
        <w:ind w:left="0" w:firstLine="0"/>
        <w:jc w:val="both"/>
        <w:rPr>
          <w:rStyle w:val="ad"/>
          <w:rFonts w:eastAsia="Times New Roman" w:cs="Liberation Serif"/>
          <w:color w:val="000000"/>
          <w:u w:val="none"/>
          <w:lang w:eastAsia="ru-RU"/>
        </w:rPr>
      </w:pPr>
      <w:r w:rsidRPr="00BA3D86">
        <w:rPr>
          <w:rFonts w:ascii="Liberation Serif" w:eastAsia="Times New Roman" w:hAnsi="Liberation Serif" w:cs="Liberation Serif"/>
          <w:sz w:val="28"/>
          <w:szCs w:val="28"/>
          <w:lang w:eastAsia="ru-RU"/>
        </w:rPr>
        <w:t>проводит проверку достоверности сведений о юридическом лице либо индивидуальном предпринимателе по средствам запроса выписки (сведений)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в рамках межведомственного информационного взаимодействия;</w:t>
      </w:r>
    </w:p>
    <w:p w:rsidR="005F0565" w:rsidRPr="00A45102" w:rsidRDefault="005F0565" w:rsidP="00A45102">
      <w:pPr>
        <w:pStyle w:val="15"/>
        <w:numPr>
          <w:ilvl w:val="0"/>
          <w:numId w:val="5"/>
        </w:numPr>
        <w:tabs>
          <w:tab w:val="left" w:pos="426"/>
        </w:tabs>
        <w:ind w:left="0" w:firstLine="0"/>
        <w:jc w:val="both"/>
        <w:rPr>
          <w:rStyle w:val="ad"/>
          <w:rFonts w:eastAsia="Times New Roman" w:cs="Liberation Serif"/>
          <w:color w:val="000000"/>
          <w:u w:val="none"/>
          <w:lang w:eastAsia="ru-RU"/>
        </w:rPr>
      </w:pPr>
      <w:r w:rsidRPr="00BA3D86">
        <w:rPr>
          <w:rFonts w:ascii="Liberation Serif" w:eastAsia="Times New Roman" w:hAnsi="Liberation Serif" w:cs="Liberation Serif"/>
          <w:sz w:val="28"/>
          <w:szCs w:val="28"/>
          <w:lang w:eastAsia="ru-RU"/>
        </w:rPr>
        <w:t>проверяет наличие признаков юридической значимости представленной исполнительной документации – проводит проверку наличия электронных цифровых подписей, проверку соответствия видов электронных цифровых подписей, видам электронных цифровых подписей, указанным в пункте 18 настоящего Административного регламента, применяемых для подписания электронных документов, электронных образов документов исполнительной документации и проверку действительности электронных цифровых подписей;</w:t>
      </w:r>
    </w:p>
    <w:p w:rsidR="005F0565" w:rsidRPr="00A45102" w:rsidRDefault="005F0565" w:rsidP="00A45102">
      <w:pPr>
        <w:pStyle w:val="15"/>
        <w:numPr>
          <w:ilvl w:val="0"/>
          <w:numId w:val="5"/>
        </w:numPr>
        <w:tabs>
          <w:tab w:val="left" w:pos="426"/>
        </w:tabs>
        <w:ind w:left="0" w:firstLine="0"/>
        <w:jc w:val="both"/>
        <w:rPr>
          <w:rStyle w:val="ad"/>
          <w:rFonts w:eastAsia="Times New Roman" w:cs="Liberation Serif"/>
          <w:color w:val="000000"/>
          <w:u w:val="none"/>
          <w:lang w:eastAsia="ru-RU"/>
        </w:rPr>
      </w:pPr>
      <w:r w:rsidRPr="00BA3D86">
        <w:rPr>
          <w:rFonts w:ascii="Liberation Serif" w:eastAsia="Times New Roman" w:hAnsi="Liberation Serif" w:cs="Liberation Serif"/>
          <w:sz w:val="28"/>
          <w:szCs w:val="28"/>
          <w:lang w:eastAsia="ru-RU"/>
        </w:rPr>
        <w:t xml:space="preserve">проводит проверку возможности прочтения представленных электронных документов и электронных образов документов и соответствие форматов </w:t>
      </w:r>
      <w:r w:rsidRPr="00BA3D86">
        <w:rPr>
          <w:rFonts w:ascii="Liberation Serif" w:eastAsia="Times New Roman" w:hAnsi="Liberation Serif" w:cs="Liberation Serif"/>
          <w:sz w:val="28"/>
          <w:szCs w:val="28"/>
          <w:lang w:eastAsia="ru-RU"/>
        </w:rPr>
        <w:br/>
      </w:r>
      <w:r w:rsidRPr="00BA3D86">
        <w:rPr>
          <w:rFonts w:ascii="Liberation Serif" w:eastAsia="Times New Roman" w:hAnsi="Liberation Serif" w:cs="Liberation Serif"/>
          <w:sz w:val="28"/>
          <w:szCs w:val="28"/>
          <w:lang w:eastAsia="ru-RU"/>
        </w:rPr>
        <w:lastRenderedPageBreak/>
        <w:t xml:space="preserve">их представления форматам, указанным подпункте 5 пункта 17 настоящего Административного регламента; </w:t>
      </w:r>
    </w:p>
    <w:p w:rsidR="005F0565" w:rsidRPr="00A45102" w:rsidRDefault="005F0565" w:rsidP="00A45102">
      <w:pPr>
        <w:pStyle w:val="15"/>
        <w:numPr>
          <w:ilvl w:val="0"/>
          <w:numId w:val="5"/>
        </w:numPr>
        <w:tabs>
          <w:tab w:val="left" w:pos="426"/>
        </w:tabs>
        <w:ind w:left="0" w:firstLine="0"/>
        <w:jc w:val="both"/>
        <w:rPr>
          <w:rStyle w:val="ad"/>
          <w:rFonts w:eastAsia="Times New Roman" w:cs="Liberation Serif"/>
          <w:color w:val="000000"/>
          <w:u w:val="none"/>
          <w:lang w:eastAsia="ru-RU"/>
        </w:rPr>
      </w:pPr>
      <w:r w:rsidRPr="00BA3D86">
        <w:rPr>
          <w:rFonts w:ascii="Liberation Serif" w:eastAsia="Times New Roman" w:hAnsi="Liberation Serif" w:cs="Liberation Serif"/>
          <w:sz w:val="28"/>
          <w:szCs w:val="28"/>
          <w:lang w:eastAsia="ru-RU"/>
        </w:rPr>
        <w:t xml:space="preserve">проводит проверку непротиворечивости сведений, содержащихся </w:t>
      </w:r>
      <w:r w:rsidRPr="00BA3D86">
        <w:rPr>
          <w:rFonts w:ascii="Liberation Serif" w:eastAsia="Times New Roman" w:hAnsi="Liberation Serif" w:cs="Liberation Serif"/>
          <w:sz w:val="28"/>
          <w:szCs w:val="28"/>
          <w:lang w:eastAsia="ru-RU"/>
        </w:rPr>
        <w:br/>
        <w:t>в заявлении и представленных документах;</w:t>
      </w:r>
    </w:p>
    <w:p w:rsidR="005F0565" w:rsidRPr="00A45102" w:rsidRDefault="005F0565" w:rsidP="00A45102">
      <w:pPr>
        <w:pStyle w:val="15"/>
        <w:numPr>
          <w:ilvl w:val="0"/>
          <w:numId w:val="5"/>
        </w:numPr>
        <w:tabs>
          <w:tab w:val="left" w:pos="426"/>
        </w:tabs>
        <w:ind w:left="0" w:firstLine="0"/>
        <w:jc w:val="both"/>
        <w:rPr>
          <w:rStyle w:val="ad"/>
          <w:rFonts w:eastAsia="Times New Roman" w:cs="Liberation Serif"/>
          <w:color w:val="000000"/>
          <w:u w:val="none"/>
          <w:lang w:eastAsia="ru-RU"/>
        </w:rPr>
      </w:pPr>
      <w:r w:rsidRPr="00BA3D86">
        <w:rPr>
          <w:rFonts w:ascii="Liberation Serif" w:eastAsia="Times New Roman" w:hAnsi="Liberation Serif" w:cs="Liberation Serif"/>
          <w:sz w:val="28"/>
          <w:szCs w:val="28"/>
          <w:lang w:eastAsia="ru-RU"/>
        </w:rPr>
        <w:t>проверяет наличие ранее оформленного решения о приеме исполнительной документации в отношении представленной исполнительной документации;</w:t>
      </w:r>
    </w:p>
    <w:p w:rsidR="005F0565" w:rsidRPr="00A45102" w:rsidRDefault="005F0565" w:rsidP="00A45102">
      <w:pPr>
        <w:pStyle w:val="15"/>
        <w:numPr>
          <w:ilvl w:val="0"/>
          <w:numId w:val="5"/>
        </w:numPr>
        <w:tabs>
          <w:tab w:val="left" w:pos="426"/>
        </w:tabs>
        <w:ind w:left="0" w:firstLine="0"/>
        <w:jc w:val="both"/>
        <w:rPr>
          <w:rStyle w:val="ad"/>
          <w:rFonts w:eastAsia="Times New Roman" w:cs="Liberation Serif"/>
          <w:color w:val="000000"/>
          <w:u w:val="none"/>
          <w:lang w:eastAsia="ru-RU"/>
        </w:rPr>
      </w:pPr>
      <w:r w:rsidRPr="00BA3D86">
        <w:rPr>
          <w:rFonts w:ascii="Liberation Serif" w:eastAsia="Times New Roman" w:hAnsi="Liberation Serif" w:cs="Liberation Serif"/>
          <w:sz w:val="28"/>
          <w:szCs w:val="28"/>
          <w:lang w:eastAsia="ru-RU"/>
        </w:rPr>
        <w:t>проверяет систему координат и высот, представленных пространственных данных, на соответствие системе координат и высот вед</w:t>
      </w:r>
      <w:r w:rsidR="00A45102" w:rsidRPr="00BA3D86">
        <w:rPr>
          <w:rFonts w:ascii="Liberation Serif" w:eastAsia="Times New Roman" w:hAnsi="Liberation Serif" w:cs="Liberation Serif"/>
          <w:sz w:val="28"/>
          <w:szCs w:val="28"/>
          <w:lang w:eastAsia="ru-RU"/>
        </w:rPr>
        <w:t xml:space="preserve">ения Сводного плана, указанных </w:t>
      </w:r>
      <w:r w:rsidRPr="00BA3D86">
        <w:rPr>
          <w:rFonts w:ascii="Liberation Serif" w:eastAsia="Times New Roman" w:hAnsi="Liberation Serif" w:cs="Liberation Serif"/>
          <w:sz w:val="28"/>
          <w:szCs w:val="28"/>
          <w:lang w:eastAsia="ru-RU"/>
        </w:rPr>
        <w:t>в подпункте 3 пункта 25 настоящего Административного регламента;</w:t>
      </w:r>
    </w:p>
    <w:p w:rsidR="005F0565" w:rsidRPr="00A45102" w:rsidRDefault="005F0565" w:rsidP="00A45102">
      <w:pPr>
        <w:pStyle w:val="15"/>
        <w:numPr>
          <w:ilvl w:val="0"/>
          <w:numId w:val="5"/>
        </w:numPr>
        <w:tabs>
          <w:tab w:val="left" w:pos="426"/>
        </w:tabs>
        <w:ind w:left="0" w:firstLine="0"/>
        <w:jc w:val="both"/>
        <w:rPr>
          <w:rStyle w:val="ad"/>
          <w:rFonts w:eastAsia="Times New Roman" w:cs="Liberation Serif"/>
          <w:color w:val="000000"/>
          <w:u w:val="none"/>
          <w:lang w:eastAsia="ru-RU"/>
        </w:rPr>
      </w:pPr>
      <w:r w:rsidRPr="00BA3D86">
        <w:rPr>
          <w:rFonts w:ascii="Liberation Serif" w:eastAsia="Times New Roman" w:hAnsi="Liberation Serif" w:cs="Liberation Serif"/>
          <w:sz w:val="28"/>
          <w:szCs w:val="28"/>
          <w:lang w:eastAsia="ru-RU"/>
        </w:rPr>
        <w:t xml:space="preserve">проверяет отсутствие противоречивых данных о наземных и подземных коммуникациях и сооружениях </w:t>
      </w:r>
      <w:r w:rsidR="000F73AA">
        <w:rPr>
          <w:rFonts w:ascii="Liberation Serif" w:eastAsia="Times New Roman" w:hAnsi="Liberation Serif" w:cs="Liberation Serif"/>
          <w:sz w:val="28"/>
          <w:szCs w:val="28"/>
          <w:lang w:eastAsia="ru-RU"/>
        </w:rPr>
        <w:t xml:space="preserve">в представленной исполнительной </w:t>
      </w:r>
      <w:r w:rsidRPr="00BA3D86">
        <w:rPr>
          <w:rFonts w:ascii="Liberation Serif" w:eastAsia="Times New Roman" w:hAnsi="Liberation Serif" w:cs="Liberation Serif"/>
          <w:sz w:val="28"/>
          <w:szCs w:val="28"/>
          <w:lang w:eastAsia="ru-RU"/>
        </w:rPr>
        <w:t>документации;</w:t>
      </w:r>
    </w:p>
    <w:p w:rsidR="005F0565" w:rsidRPr="00A45102" w:rsidRDefault="005F0565" w:rsidP="00A45102">
      <w:pPr>
        <w:pStyle w:val="15"/>
        <w:numPr>
          <w:ilvl w:val="0"/>
          <w:numId w:val="5"/>
        </w:numPr>
        <w:tabs>
          <w:tab w:val="left" w:pos="426"/>
        </w:tabs>
        <w:ind w:left="0" w:firstLine="0"/>
        <w:jc w:val="both"/>
        <w:rPr>
          <w:rStyle w:val="ad"/>
          <w:rFonts w:eastAsia="Times New Roman" w:cs="Liberation Serif"/>
          <w:color w:val="000000"/>
          <w:u w:val="none"/>
          <w:lang w:eastAsia="ru-RU"/>
        </w:rPr>
      </w:pPr>
      <w:r w:rsidRPr="00BA3D86">
        <w:rPr>
          <w:rFonts w:ascii="Liberation Serif" w:eastAsia="Times New Roman" w:hAnsi="Liberation Serif" w:cs="Liberation Serif"/>
          <w:sz w:val="28"/>
          <w:szCs w:val="28"/>
          <w:lang w:eastAsia="ru-RU"/>
        </w:rPr>
        <w:t>проверяет пространственное местоположение наземных и подземных коммуникаций и сооружений на соответствие их местоположению в Сводном плане, путем сопоставления местоположения, представленного на исполнительном чертеже, схеме и местоположения в Сводном плане, полученного в результате размещения наземных и подземных коммуникаци</w:t>
      </w:r>
      <w:r w:rsidR="00A45102" w:rsidRPr="00BA3D86">
        <w:rPr>
          <w:rFonts w:ascii="Liberation Serif" w:eastAsia="Times New Roman" w:hAnsi="Liberation Serif" w:cs="Liberation Serif"/>
          <w:sz w:val="28"/>
          <w:szCs w:val="28"/>
          <w:lang w:eastAsia="ru-RU"/>
        </w:rPr>
        <w:t xml:space="preserve">й и сооружений в Сводном плане </w:t>
      </w:r>
      <w:r w:rsidRPr="00BA3D86">
        <w:rPr>
          <w:rFonts w:ascii="Liberation Serif" w:eastAsia="Times New Roman" w:hAnsi="Liberation Serif" w:cs="Liberation Serif"/>
          <w:sz w:val="28"/>
          <w:szCs w:val="28"/>
          <w:lang w:eastAsia="ru-RU"/>
        </w:rPr>
        <w:t>по представленным в исполнительной документации пространственным данным;</w:t>
      </w:r>
    </w:p>
    <w:p w:rsidR="005F0565" w:rsidRPr="00F74F37" w:rsidRDefault="005F0565">
      <w:pPr>
        <w:pStyle w:val="15"/>
        <w:ind w:firstLine="709"/>
        <w:jc w:val="both"/>
        <w:rPr>
          <w:rFonts w:ascii="Liberation Serif" w:hAnsi="Liberation Serif"/>
          <w:sz w:val="28"/>
          <w:szCs w:val="28"/>
        </w:rPr>
      </w:pPr>
      <w:r w:rsidRPr="00CC03FA">
        <w:rPr>
          <w:rFonts w:ascii="Liberation Serif" w:eastAsia="Times New Roman" w:hAnsi="Liberation Serif" w:cs="Liberation Serif"/>
          <w:sz w:val="28"/>
          <w:szCs w:val="28"/>
          <w:lang w:eastAsia="ru-RU"/>
        </w:rPr>
        <w:t xml:space="preserve">49. При отсутствии у специалиста, ответственного за предоставление муниципальной услуги, замечаний к содержанию заявления и представленным </w:t>
      </w:r>
      <w:r w:rsidRPr="00CC03FA">
        <w:rPr>
          <w:rFonts w:ascii="Liberation Serif" w:eastAsia="Times New Roman" w:hAnsi="Liberation Serif" w:cs="Liberation Serif"/>
          <w:sz w:val="28"/>
          <w:szCs w:val="28"/>
          <w:lang w:eastAsia="ru-RU"/>
        </w:rPr>
        <w:br/>
        <w:t>для получения муниципальной услуги документам и информации, принимается решение о предоставлении муниципальной услуги.</w:t>
      </w:r>
    </w:p>
    <w:p w:rsidR="005F0565" w:rsidRPr="00F74F37" w:rsidRDefault="005F0565">
      <w:pPr>
        <w:pStyle w:val="15"/>
        <w:ind w:firstLine="709"/>
        <w:jc w:val="both"/>
        <w:rPr>
          <w:rFonts w:ascii="Liberation Serif" w:hAnsi="Liberation Serif"/>
          <w:sz w:val="28"/>
          <w:szCs w:val="28"/>
        </w:rPr>
      </w:pPr>
      <w:r w:rsidRPr="00CC03FA">
        <w:rPr>
          <w:rFonts w:ascii="Liberation Serif" w:eastAsia="Times New Roman" w:hAnsi="Liberation Serif" w:cs="Liberation Serif"/>
          <w:sz w:val="28"/>
          <w:szCs w:val="28"/>
          <w:lang w:eastAsia="ru-RU"/>
        </w:rPr>
        <w:t xml:space="preserve">В случае наличия у специалиста, ответственного за предоставление муниципальной услуги, замечаний к содержанию заявления и представленным </w:t>
      </w:r>
      <w:r w:rsidRPr="00CC03FA">
        <w:rPr>
          <w:rFonts w:ascii="Liberation Serif" w:eastAsia="Times New Roman" w:hAnsi="Liberation Serif" w:cs="Liberation Serif"/>
          <w:sz w:val="28"/>
          <w:szCs w:val="28"/>
          <w:lang w:eastAsia="ru-RU"/>
        </w:rPr>
        <w:br/>
        <w:t>для получения муниципальной услуги документам и информации, принимается решение об отказе в предоставлении муниципальной услуги.</w:t>
      </w:r>
    </w:p>
    <w:p w:rsidR="005F0565" w:rsidRPr="00F74F37" w:rsidRDefault="005F0565">
      <w:pPr>
        <w:pStyle w:val="15"/>
        <w:ind w:firstLine="709"/>
        <w:jc w:val="both"/>
        <w:rPr>
          <w:rFonts w:ascii="Liberation Serif" w:hAnsi="Liberation Serif"/>
          <w:sz w:val="28"/>
          <w:szCs w:val="28"/>
        </w:rPr>
      </w:pPr>
      <w:r w:rsidRPr="00CC03FA">
        <w:rPr>
          <w:rFonts w:ascii="Liberation Serif" w:eastAsia="Times New Roman" w:hAnsi="Liberation Serif" w:cs="Liberation Serif"/>
          <w:sz w:val="28"/>
          <w:szCs w:val="28"/>
          <w:lang w:eastAsia="ru-RU"/>
        </w:rPr>
        <w:t>50. Результатом исполнения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F0565" w:rsidRPr="00F74F37" w:rsidRDefault="005F0565">
      <w:pPr>
        <w:pStyle w:val="15"/>
        <w:ind w:firstLine="709"/>
        <w:jc w:val="both"/>
        <w:rPr>
          <w:rFonts w:ascii="Liberation Serif" w:hAnsi="Liberation Serif"/>
          <w:sz w:val="28"/>
          <w:szCs w:val="28"/>
        </w:rPr>
      </w:pPr>
      <w:r w:rsidRPr="00CC03FA">
        <w:rPr>
          <w:rFonts w:ascii="Liberation Serif" w:eastAsia="Times New Roman" w:hAnsi="Liberation Serif" w:cs="Liberation Serif"/>
          <w:sz w:val="28"/>
          <w:szCs w:val="28"/>
          <w:lang w:eastAsia="ru-RU"/>
        </w:rPr>
        <w:t>Время выполнения административной процедуры не должно превышать 8 (восемь) рабочих дней.</w:t>
      </w:r>
    </w:p>
    <w:p w:rsidR="005F0565" w:rsidRDefault="005F0565">
      <w:pPr>
        <w:pStyle w:val="15"/>
        <w:ind w:firstLine="709"/>
        <w:jc w:val="both"/>
        <w:rPr>
          <w:rFonts w:ascii="Liberation Serif" w:hAnsi="Liberation Serif"/>
          <w:sz w:val="28"/>
          <w:szCs w:val="28"/>
        </w:rPr>
      </w:pPr>
      <w:r w:rsidRPr="00CC03FA">
        <w:rPr>
          <w:rFonts w:ascii="Liberation Serif" w:eastAsia="Times New Roman" w:hAnsi="Liberation Serif" w:cs="Liberation Serif"/>
          <w:sz w:val="28"/>
          <w:szCs w:val="28"/>
          <w:lang w:eastAsia="ru-RU"/>
        </w:rPr>
        <w:t xml:space="preserve">51. Прием исполнительной документации для ведения Сводного плана, содержащей сведения, относящиеся к государственной тайне, осуществляется </w:t>
      </w:r>
      <w:r w:rsidRPr="00CC03FA">
        <w:rPr>
          <w:rFonts w:ascii="Liberation Serif" w:eastAsia="Times New Roman" w:hAnsi="Liberation Serif" w:cs="Liberation Serif"/>
          <w:sz w:val="28"/>
          <w:szCs w:val="28"/>
          <w:lang w:eastAsia="ru-RU"/>
        </w:rPr>
        <w:br/>
        <w:t xml:space="preserve">в соответствии с законодательством Российской Федерации о защите информации </w:t>
      </w:r>
      <w:r w:rsidRPr="00CC03FA">
        <w:rPr>
          <w:rFonts w:ascii="Liberation Serif" w:eastAsia="Times New Roman" w:hAnsi="Liberation Serif" w:cs="Liberation Serif"/>
          <w:sz w:val="28"/>
          <w:szCs w:val="28"/>
          <w:lang w:eastAsia="ru-RU"/>
        </w:rPr>
        <w:br/>
        <w:t>и государственной тайне.</w:t>
      </w:r>
    </w:p>
    <w:p w:rsidR="00A45102" w:rsidRPr="00F74F37" w:rsidRDefault="00A45102">
      <w:pPr>
        <w:pStyle w:val="15"/>
        <w:ind w:firstLine="709"/>
        <w:jc w:val="both"/>
        <w:rPr>
          <w:rFonts w:ascii="Liberation Serif" w:hAnsi="Liberation Serif"/>
          <w:sz w:val="28"/>
          <w:szCs w:val="28"/>
        </w:rPr>
      </w:pPr>
    </w:p>
    <w:p w:rsidR="005F0565" w:rsidRPr="00F74F37" w:rsidRDefault="005F0565">
      <w:pPr>
        <w:pStyle w:val="15"/>
        <w:jc w:val="center"/>
        <w:rPr>
          <w:rFonts w:ascii="Liberation Serif" w:hAnsi="Liberation Serif"/>
          <w:sz w:val="28"/>
          <w:szCs w:val="28"/>
        </w:rPr>
      </w:pPr>
      <w:r w:rsidRPr="00CC03FA">
        <w:rPr>
          <w:rFonts w:ascii="Liberation Serif" w:eastAsia="Times New Roman" w:hAnsi="Liberation Serif" w:cs="Liberation Serif"/>
          <w:b/>
          <w:sz w:val="28"/>
          <w:szCs w:val="28"/>
          <w:lang w:eastAsia="ru-RU"/>
        </w:rPr>
        <w:t>Подготовка и направление заявителю результата муниципальной услуги</w:t>
      </w:r>
    </w:p>
    <w:p w:rsidR="005F0565" w:rsidRPr="00A45102" w:rsidRDefault="00A50951">
      <w:pPr>
        <w:pStyle w:val="15"/>
        <w:jc w:val="center"/>
        <w:rPr>
          <w:rFonts w:ascii="Liberation Serif" w:eastAsia="Times New Roman" w:hAnsi="Liberation Serif" w:cs="Liberation Serif"/>
          <w:sz w:val="12"/>
          <w:szCs w:val="28"/>
          <w:lang w:eastAsia="ru-RU"/>
        </w:rPr>
      </w:pPr>
      <w:hyperlink r:id="rId183" w:history="1"/>
    </w:p>
    <w:p w:rsidR="005F0565" w:rsidRPr="00F74F37" w:rsidRDefault="005F0565">
      <w:pPr>
        <w:pStyle w:val="15"/>
        <w:ind w:firstLine="709"/>
        <w:jc w:val="both"/>
        <w:rPr>
          <w:rFonts w:ascii="Liberation Serif" w:hAnsi="Liberation Serif"/>
          <w:sz w:val="28"/>
          <w:szCs w:val="28"/>
        </w:rPr>
      </w:pPr>
      <w:r w:rsidRPr="00CC03FA">
        <w:rPr>
          <w:rFonts w:ascii="Liberation Serif" w:eastAsia="Times New Roman" w:hAnsi="Liberation Serif" w:cs="Liberation Serif"/>
          <w:sz w:val="28"/>
          <w:szCs w:val="28"/>
          <w:lang w:eastAsia="ru-RU"/>
        </w:rPr>
        <w:t>52. Основанием для начала административной процедуры является принятие решения о предоставлении муниципальной</w:t>
      </w:r>
      <w:r w:rsidR="00A45102" w:rsidRPr="00CC03FA">
        <w:rPr>
          <w:rFonts w:ascii="Liberation Serif" w:eastAsia="Times New Roman" w:hAnsi="Liberation Serif" w:cs="Liberation Serif"/>
          <w:sz w:val="28"/>
          <w:szCs w:val="28"/>
          <w:lang w:eastAsia="ru-RU"/>
        </w:rPr>
        <w:t xml:space="preserve"> услуги либо решения об отказе </w:t>
      </w:r>
      <w:r w:rsidRPr="00CC03FA">
        <w:rPr>
          <w:rFonts w:ascii="Liberation Serif" w:eastAsia="Times New Roman" w:hAnsi="Liberation Serif" w:cs="Liberation Serif"/>
          <w:sz w:val="28"/>
          <w:szCs w:val="28"/>
          <w:lang w:eastAsia="ru-RU"/>
        </w:rPr>
        <w:t>в предоставлении муниципальной услуги.</w:t>
      </w:r>
    </w:p>
    <w:p w:rsidR="005F0565" w:rsidRPr="00F74F37" w:rsidRDefault="005F0565">
      <w:pPr>
        <w:pStyle w:val="15"/>
        <w:ind w:firstLine="709"/>
        <w:jc w:val="both"/>
        <w:rPr>
          <w:rFonts w:ascii="Liberation Serif" w:hAnsi="Liberation Serif"/>
          <w:sz w:val="28"/>
          <w:szCs w:val="28"/>
        </w:rPr>
      </w:pPr>
      <w:r w:rsidRPr="00CC03FA">
        <w:rPr>
          <w:rFonts w:ascii="Liberation Serif" w:eastAsia="Times New Roman" w:hAnsi="Liberation Serif" w:cs="Liberation Serif"/>
          <w:sz w:val="28"/>
          <w:szCs w:val="28"/>
          <w:lang w:eastAsia="ru-RU"/>
        </w:rPr>
        <w:lastRenderedPageBreak/>
        <w:t xml:space="preserve">53. Специалист Уполномоченного органа, ответственный за подготовку </w:t>
      </w:r>
      <w:r w:rsidRPr="00CC03FA">
        <w:rPr>
          <w:rFonts w:ascii="Liberation Serif" w:eastAsia="Times New Roman" w:hAnsi="Liberation Serif" w:cs="Liberation Serif"/>
          <w:sz w:val="28"/>
          <w:szCs w:val="28"/>
          <w:lang w:eastAsia="ru-RU"/>
        </w:rPr>
        <w:br/>
        <w:t>и направление заявителю решения о приеме либо решения об отказе в предоставлении муниципальной услуги:</w:t>
      </w:r>
    </w:p>
    <w:p w:rsidR="005F0565" w:rsidRPr="00A45102" w:rsidRDefault="005F0565" w:rsidP="00A45102">
      <w:pPr>
        <w:pStyle w:val="15"/>
        <w:numPr>
          <w:ilvl w:val="0"/>
          <w:numId w:val="5"/>
        </w:numPr>
        <w:tabs>
          <w:tab w:val="left" w:pos="426"/>
        </w:tabs>
        <w:ind w:left="0" w:firstLine="0"/>
        <w:jc w:val="both"/>
        <w:rPr>
          <w:rStyle w:val="ad"/>
          <w:rFonts w:eastAsia="Times New Roman" w:cs="Liberation Serif"/>
          <w:color w:val="000000"/>
          <w:u w:val="none"/>
          <w:lang w:eastAsia="ru-RU"/>
        </w:rPr>
      </w:pPr>
      <w:r w:rsidRPr="00CC03FA">
        <w:rPr>
          <w:rFonts w:ascii="Liberation Serif" w:eastAsia="Times New Roman" w:hAnsi="Liberation Serif" w:cs="Liberation Serif"/>
          <w:sz w:val="28"/>
          <w:szCs w:val="28"/>
          <w:lang w:eastAsia="ru-RU"/>
        </w:rPr>
        <w:t xml:space="preserve">формирует решение о предоставлении муниципальной услуги, оформленное </w:t>
      </w:r>
      <w:r w:rsidRPr="00CC03FA">
        <w:rPr>
          <w:rFonts w:ascii="Liberation Serif" w:eastAsia="Times New Roman" w:hAnsi="Liberation Serif" w:cs="Liberation Serif"/>
          <w:sz w:val="28"/>
          <w:szCs w:val="28"/>
          <w:lang w:eastAsia="ru-RU"/>
        </w:rPr>
        <w:br/>
        <w:t xml:space="preserve">с указанием реквизитов и наименования исполнительной документации, либо </w:t>
      </w:r>
      <w:r w:rsidR="003714AA" w:rsidRPr="00CC03FA">
        <w:rPr>
          <w:rFonts w:ascii="Liberation Serif" w:eastAsia="Times New Roman" w:hAnsi="Liberation Serif" w:cs="Liberation Serif"/>
          <w:sz w:val="28"/>
          <w:szCs w:val="28"/>
          <w:lang w:eastAsia="ru-RU"/>
        </w:rPr>
        <w:t xml:space="preserve">решение </w:t>
      </w:r>
      <w:r w:rsidRPr="00CC03FA">
        <w:rPr>
          <w:rFonts w:ascii="Liberation Serif" w:eastAsia="Times New Roman" w:hAnsi="Liberation Serif" w:cs="Liberation Serif"/>
          <w:sz w:val="28"/>
          <w:szCs w:val="28"/>
          <w:lang w:eastAsia="ru-RU"/>
        </w:rPr>
        <w:t>об отказе в предоставлении муниципальной услуги, оформленное с указанием реквизитов, наименования исполнительной документации и причин отказа;</w:t>
      </w:r>
    </w:p>
    <w:p w:rsidR="005F0565" w:rsidRPr="00A45102" w:rsidRDefault="005F0565" w:rsidP="00A45102">
      <w:pPr>
        <w:pStyle w:val="15"/>
        <w:numPr>
          <w:ilvl w:val="0"/>
          <w:numId w:val="5"/>
        </w:numPr>
        <w:tabs>
          <w:tab w:val="left" w:pos="426"/>
        </w:tabs>
        <w:ind w:left="0" w:firstLine="0"/>
        <w:jc w:val="both"/>
        <w:rPr>
          <w:rStyle w:val="ad"/>
          <w:rFonts w:eastAsia="Times New Roman" w:cs="Liberation Serif"/>
          <w:color w:val="000000"/>
          <w:u w:val="none"/>
          <w:lang w:eastAsia="ru-RU"/>
        </w:rPr>
      </w:pPr>
      <w:r w:rsidRPr="00CC03FA">
        <w:rPr>
          <w:rFonts w:ascii="Liberation Serif" w:eastAsia="Times New Roman" w:hAnsi="Liberation Serif" w:cs="Liberation Serif"/>
          <w:sz w:val="28"/>
          <w:szCs w:val="28"/>
          <w:lang w:eastAsia="ru-RU"/>
        </w:rPr>
        <w:t>обеспечивает регистрацию решения о предост</w:t>
      </w:r>
      <w:r w:rsidR="000F73AA">
        <w:rPr>
          <w:rFonts w:ascii="Liberation Serif" w:eastAsia="Times New Roman" w:hAnsi="Liberation Serif" w:cs="Liberation Serif"/>
          <w:sz w:val="28"/>
          <w:szCs w:val="28"/>
          <w:lang w:eastAsia="ru-RU"/>
        </w:rPr>
        <w:t xml:space="preserve">авлении либо решения об отказе </w:t>
      </w:r>
      <w:r w:rsidRPr="00CC03FA">
        <w:rPr>
          <w:rFonts w:ascii="Liberation Serif" w:eastAsia="Times New Roman" w:hAnsi="Liberation Serif" w:cs="Liberation Serif"/>
          <w:sz w:val="28"/>
          <w:szCs w:val="28"/>
          <w:lang w:eastAsia="ru-RU"/>
        </w:rPr>
        <w:t>в предоставлении муниципальной услуги в Уполномоченном органе;</w:t>
      </w:r>
    </w:p>
    <w:p w:rsidR="005F0565" w:rsidRPr="00F74F37" w:rsidRDefault="005F0565" w:rsidP="00A45102">
      <w:pPr>
        <w:pStyle w:val="15"/>
        <w:numPr>
          <w:ilvl w:val="0"/>
          <w:numId w:val="5"/>
        </w:numPr>
        <w:tabs>
          <w:tab w:val="left" w:pos="426"/>
        </w:tabs>
        <w:ind w:left="0" w:firstLine="0"/>
        <w:jc w:val="both"/>
        <w:rPr>
          <w:rFonts w:ascii="Liberation Serif" w:hAnsi="Liberation Serif"/>
          <w:sz w:val="28"/>
          <w:szCs w:val="28"/>
        </w:rPr>
      </w:pPr>
      <w:r w:rsidRPr="00CC03FA">
        <w:rPr>
          <w:rFonts w:ascii="Liberation Serif" w:eastAsia="Times New Roman" w:hAnsi="Liberation Serif" w:cs="Liberation Serif"/>
          <w:sz w:val="28"/>
          <w:szCs w:val="28"/>
          <w:lang w:eastAsia="ru-RU"/>
        </w:rPr>
        <w:t>обеспечивает направление решения о предост</w:t>
      </w:r>
      <w:r w:rsidR="000F73AA">
        <w:rPr>
          <w:rFonts w:ascii="Liberation Serif" w:eastAsia="Times New Roman" w:hAnsi="Liberation Serif" w:cs="Liberation Serif"/>
          <w:sz w:val="28"/>
          <w:szCs w:val="28"/>
          <w:lang w:eastAsia="ru-RU"/>
        </w:rPr>
        <w:t xml:space="preserve">авлении либо решения об отказе </w:t>
      </w:r>
      <w:r w:rsidRPr="00CC03FA">
        <w:rPr>
          <w:rFonts w:ascii="Liberation Serif" w:eastAsia="Times New Roman" w:hAnsi="Liberation Serif" w:cs="Liberation Serif"/>
          <w:sz w:val="28"/>
          <w:szCs w:val="28"/>
          <w:lang w:eastAsia="ru-RU"/>
        </w:rPr>
        <w:t>в предоставлении муниципальной услуги за</w:t>
      </w:r>
      <w:r w:rsidR="000F73AA">
        <w:rPr>
          <w:rFonts w:ascii="Liberation Serif" w:eastAsia="Times New Roman" w:hAnsi="Liberation Serif" w:cs="Liberation Serif"/>
          <w:sz w:val="28"/>
          <w:szCs w:val="28"/>
          <w:lang w:eastAsia="ru-RU"/>
        </w:rPr>
        <w:t xml:space="preserve">явителю способом, определенным </w:t>
      </w:r>
      <w:r w:rsidRPr="00CC03FA">
        <w:rPr>
          <w:rFonts w:ascii="Liberation Serif" w:eastAsia="Times New Roman" w:hAnsi="Liberation Serif" w:cs="Liberation Serif"/>
          <w:sz w:val="28"/>
          <w:szCs w:val="28"/>
          <w:lang w:eastAsia="ru-RU"/>
        </w:rPr>
        <w:t>им в заявлении.</w:t>
      </w:r>
    </w:p>
    <w:p w:rsidR="005F0565" w:rsidRPr="00F74F37" w:rsidRDefault="005F0565">
      <w:pPr>
        <w:pStyle w:val="15"/>
        <w:ind w:firstLine="709"/>
        <w:jc w:val="both"/>
        <w:rPr>
          <w:rFonts w:ascii="Liberation Serif" w:hAnsi="Liberation Serif"/>
          <w:sz w:val="28"/>
          <w:szCs w:val="28"/>
        </w:rPr>
      </w:pPr>
      <w:r w:rsidRPr="00CC03FA">
        <w:rPr>
          <w:rFonts w:ascii="Liberation Serif" w:eastAsia="Times New Roman" w:hAnsi="Liberation Serif" w:cs="Liberation Serif"/>
          <w:sz w:val="28"/>
          <w:szCs w:val="28"/>
          <w:lang w:eastAsia="ru-RU"/>
        </w:rPr>
        <w:t>54. Результат административной процедуры – подписанное уполномоченным лицом Уполномоченного органа решение о предост</w:t>
      </w:r>
      <w:r w:rsidR="003714AA" w:rsidRPr="00CC03FA">
        <w:rPr>
          <w:rFonts w:ascii="Liberation Serif" w:eastAsia="Times New Roman" w:hAnsi="Liberation Serif" w:cs="Liberation Serif"/>
          <w:sz w:val="28"/>
          <w:szCs w:val="28"/>
          <w:lang w:eastAsia="ru-RU"/>
        </w:rPr>
        <w:t xml:space="preserve">авлении либо решение об отказе </w:t>
      </w:r>
      <w:r w:rsidRPr="00CC03FA">
        <w:rPr>
          <w:rFonts w:ascii="Liberation Serif" w:eastAsia="Times New Roman" w:hAnsi="Liberation Serif" w:cs="Liberation Serif"/>
          <w:sz w:val="28"/>
          <w:szCs w:val="28"/>
          <w:lang w:eastAsia="ru-RU"/>
        </w:rPr>
        <w:t>в предоставлении муниципальной услуги.</w:t>
      </w:r>
    </w:p>
    <w:p w:rsidR="005F0565" w:rsidRPr="00F74F37" w:rsidRDefault="005F0565">
      <w:pPr>
        <w:pStyle w:val="15"/>
        <w:ind w:firstLine="709"/>
        <w:jc w:val="both"/>
        <w:rPr>
          <w:rFonts w:ascii="Liberation Serif" w:hAnsi="Liberation Serif"/>
          <w:sz w:val="28"/>
          <w:szCs w:val="28"/>
        </w:rPr>
      </w:pPr>
      <w:r w:rsidRPr="00CC03FA">
        <w:rPr>
          <w:rFonts w:ascii="Liberation Serif" w:eastAsia="Times New Roman" w:hAnsi="Liberation Serif" w:cs="Liberation Serif"/>
          <w:sz w:val="28"/>
          <w:szCs w:val="28"/>
          <w:lang w:eastAsia="ru-RU"/>
        </w:rPr>
        <w:t>55. Время выполнения административной</w:t>
      </w:r>
      <w:r w:rsidR="000F73AA">
        <w:rPr>
          <w:rFonts w:ascii="Liberation Serif" w:eastAsia="Times New Roman" w:hAnsi="Liberation Serif" w:cs="Liberation Serif"/>
          <w:sz w:val="28"/>
          <w:szCs w:val="28"/>
          <w:lang w:eastAsia="ru-RU"/>
        </w:rPr>
        <w:t xml:space="preserve"> процедуры не должно превышать </w:t>
      </w:r>
      <w:r w:rsidRPr="00CC03FA">
        <w:rPr>
          <w:rFonts w:ascii="Liberation Serif" w:eastAsia="Times New Roman" w:hAnsi="Liberation Serif" w:cs="Liberation Serif"/>
          <w:sz w:val="28"/>
          <w:szCs w:val="28"/>
          <w:lang w:eastAsia="ru-RU"/>
        </w:rPr>
        <w:t>1 (один) рабочий день.</w:t>
      </w:r>
    </w:p>
    <w:p w:rsidR="005F0565" w:rsidRPr="00F74F37" w:rsidRDefault="00A50951">
      <w:pPr>
        <w:pStyle w:val="15"/>
        <w:jc w:val="center"/>
        <w:rPr>
          <w:rFonts w:ascii="Liberation Serif" w:hAnsi="Liberation Serif" w:cs="Liberation Serif"/>
          <w:sz w:val="28"/>
          <w:szCs w:val="28"/>
        </w:rPr>
      </w:pPr>
      <w:hyperlink r:id="rId184" w:history="1"/>
    </w:p>
    <w:p w:rsidR="000F73AA" w:rsidRDefault="005F0565">
      <w:pPr>
        <w:pStyle w:val="15"/>
        <w:jc w:val="center"/>
        <w:rPr>
          <w:rFonts w:ascii="Liberation Serif" w:hAnsi="Liberation Serif" w:cs="Liberation Serif"/>
          <w:b/>
          <w:sz w:val="28"/>
          <w:szCs w:val="28"/>
        </w:rPr>
      </w:pPr>
      <w:r w:rsidRPr="00CC03FA">
        <w:rPr>
          <w:rFonts w:ascii="Liberation Serif" w:hAnsi="Liberation Serif" w:cs="Liberation Serif"/>
          <w:b/>
          <w:sz w:val="28"/>
          <w:szCs w:val="28"/>
        </w:rPr>
        <w:t xml:space="preserve">Порядок осуществления административных процедур (действий) </w:t>
      </w:r>
      <w:r w:rsidRPr="00CC03FA">
        <w:rPr>
          <w:rFonts w:ascii="Liberation Serif" w:hAnsi="Liberation Serif" w:cs="Liberation Serif"/>
          <w:b/>
          <w:sz w:val="28"/>
          <w:szCs w:val="28"/>
        </w:rPr>
        <w:br/>
        <w:t xml:space="preserve">по предоставлению муниципальной услуги в электронной форме, </w:t>
      </w:r>
    </w:p>
    <w:p w:rsidR="000F73AA" w:rsidRDefault="000F73AA">
      <w:pPr>
        <w:pStyle w:val="15"/>
        <w:jc w:val="center"/>
        <w:rPr>
          <w:rFonts w:ascii="Liberation Serif" w:hAnsi="Liberation Serif" w:cs="Liberation Serif"/>
          <w:b/>
          <w:sz w:val="28"/>
          <w:szCs w:val="28"/>
        </w:rPr>
      </w:pPr>
      <w:r>
        <w:rPr>
          <w:rFonts w:ascii="Liberation Serif" w:hAnsi="Liberation Serif" w:cs="Liberation Serif"/>
          <w:b/>
          <w:sz w:val="28"/>
          <w:szCs w:val="28"/>
        </w:rPr>
        <w:t xml:space="preserve">в том числе </w:t>
      </w:r>
      <w:r w:rsidR="005F0565" w:rsidRPr="00CC03FA">
        <w:rPr>
          <w:rFonts w:ascii="Liberation Serif" w:hAnsi="Liberation Serif" w:cs="Liberation Serif"/>
          <w:b/>
          <w:sz w:val="28"/>
          <w:szCs w:val="28"/>
        </w:rPr>
        <w:t xml:space="preserve">с использованием Единого портала </w:t>
      </w:r>
    </w:p>
    <w:p w:rsidR="005F0565" w:rsidRPr="00F74F37" w:rsidRDefault="005F0565">
      <w:pPr>
        <w:pStyle w:val="15"/>
        <w:jc w:val="center"/>
        <w:rPr>
          <w:rFonts w:ascii="Liberation Serif" w:hAnsi="Liberation Serif"/>
          <w:sz w:val="28"/>
          <w:szCs w:val="28"/>
        </w:rPr>
      </w:pPr>
      <w:r w:rsidRPr="00CC03FA">
        <w:rPr>
          <w:rFonts w:ascii="Liberation Serif" w:hAnsi="Liberation Serif" w:cs="Liberation Serif"/>
          <w:b/>
          <w:sz w:val="28"/>
          <w:szCs w:val="28"/>
        </w:rPr>
        <w:t>(при наличии технической возможности)</w:t>
      </w:r>
    </w:p>
    <w:p w:rsidR="005F0565" w:rsidRPr="003714AA" w:rsidRDefault="00A50951">
      <w:pPr>
        <w:pStyle w:val="15"/>
        <w:jc w:val="center"/>
        <w:rPr>
          <w:rFonts w:ascii="Liberation Serif" w:hAnsi="Liberation Serif" w:cs="Liberation Serif"/>
          <w:sz w:val="12"/>
          <w:szCs w:val="28"/>
        </w:rPr>
      </w:pPr>
      <w:hyperlink r:id="rId185" w:history="1"/>
    </w:p>
    <w:p w:rsidR="005F0565" w:rsidRPr="00F74F37" w:rsidRDefault="005F0565">
      <w:pPr>
        <w:pStyle w:val="15"/>
        <w:ind w:firstLine="709"/>
        <w:jc w:val="both"/>
        <w:rPr>
          <w:rFonts w:ascii="Liberation Serif" w:hAnsi="Liberation Serif"/>
          <w:sz w:val="28"/>
          <w:szCs w:val="28"/>
        </w:rPr>
      </w:pPr>
      <w:r w:rsidRPr="00CC03FA">
        <w:rPr>
          <w:rFonts w:ascii="Liberation Serif" w:eastAsia="Times New Roman" w:hAnsi="Liberation Serif" w:cs="Liberation Serif"/>
          <w:sz w:val="28"/>
          <w:szCs w:val="28"/>
          <w:lang w:eastAsia="ru-RU"/>
        </w:rPr>
        <w:t xml:space="preserve">56. Представление в установленном порядке информации заявителям </w:t>
      </w:r>
      <w:r w:rsidRPr="00CC03FA">
        <w:rPr>
          <w:rFonts w:ascii="Liberation Serif" w:eastAsia="Times New Roman" w:hAnsi="Liberation Serif" w:cs="Liberation Serif"/>
          <w:sz w:val="28"/>
          <w:szCs w:val="28"/>
          <w:lang w:eastAsia="ru-RU"/>
        </w:rPr>
        <w:br/>
        <w:t>и обеспечение доступа заявителей к сведениям о муниципальной услуге.</w:t>
      </w:r>
    </w:p>
    <w:p w:rsidR="005F0565" w:rsidRPr="00F74F37" w:rsidRDefault="005F0565">
      <w:pPr>
        <w:pStyle w:val="15"/>
        <w:ind w:firstLine="709"/>
        <w:jc w:val="both"/>
        <w:rPr>
          <w:rFonts w:ascii="Liberation Serif" w:hAnsi="Liberation Serif"/>
          <w:sz w:val="28"/>
          <w:szCs w:val="28"/>
        </w:rPr>
      </w:pPr>
      <w:r w:rsidRPr="00CC03FA">
        <w:rPr>
          <w:rFonts w:ascii="Liberation Serif" w:eastAsia="Times New Roman" w:hAnsi="Liberation Serif" w:cs="Liberation Serif"/>
          <w:sz w:val="28"/>
          <w:szCs w:val="28"/>
          <w:lang w:eastAsia="ru-RU"/>
        </w:rPr>
        <w:t>На Едином портале размещается следующая информация:</w:t>
      </w:r>
    </w:p>
    <w:p w:rsidR="005F0565" w:rsidRPr="00F74F37" w:rsidRDefault="005F0565">
      <w:pPr>
        <w:pStyle w:val="15"/>
        <w:ind w:firstLine="709"/>
        <w:jc w:val="both"/>
        <w:rPr>
          <w:rFonts w:ascii="Liberation Serif" w:hAnsi="Liberation Serif"/>
          <w:sz w:val="28"/>
          <w:szCs w:val="28"/>
        </w:rPr>
      </w:pPr>
      <w:r w:rsidRPr="00CC03FA">
        <w:rPr>
          <w:rFonts w:ascii="Liberation Serif" w:eastAsia="Times New Roman" w:hAnsi="Liberation Serif" w:cs="Liberation Serif"/>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t>2) круг заявителей;</w:t>
      </w:r>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t>3) срок предоставления муниципальной услуги;</w:t>
      </w:r>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t>5) размер государственной пошлины, взимаемой за предоставление муниципальной услуги;</w:t>
      </w:r>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t xml:space="preserve">6) исчерпывающий перечень оснований для приостановления или отказа </w:t>
      </w:r>
      <w:r w:rsidRPr="00250E1C">
        <w:rPr>
          <w:rFonts w:ascii="Liberation Serif" w:eastAsia="Times New Roman" w:hAnsi="Liberation Serif" w:cs="Liberation Serif"/>
          <w:sz w:val="28"/>
          <w:szCs w:val="28"/>
          <w:lang w:eastAsia="ru-RU"/>
        </w:rPr>
        <w:br/>
        <w:t>в предоставлении муниципальной услуги;</w:t>
      </w:r>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t>8) формы заявлений (уведомлений, сообщений), используемые при предоставлении муниципальной услуги.</w:t>
      </w:r>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lastRenderedPageBreak/>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w:t>
      </w:r>
      <w:r w:rsidR="003714AA" w:rsidRPr="00250E1C">
        <w:rPr>
          <w:rFonts w:ascii="Liberation Serif" w:eastAsia="Times New Roman" w:hAnsi="Liberation Serif" w:cs="Liberation Serif"/>
          <w:sz w:val="28"/>
          <w:szCs w:val="28"/>
          <w:lang w:eastAsia="ru-RU"/>
        </w:rPr>
        <w:t xml:space="preserve">ральный реестр государственных </w:t>
      </w:r>
      <w:r w:rsidRPr="00250E1C">
        <w:rPr>
          <w:rFonts w:ascii="Liberation Serif" w:eastAsia="Times New Roman" w:hAnsi="Liberation Serif" w:cs="Liberation Serif"/>
          <w:sz w:val="28"/>
          <w:szCs w:val="28"/>
          <w:lang w:eastAsia="ru-RU"/>
        </w:rPr>
        <w:t>и муниципальных услуг (функций)», предоставляется заявителю бесплатно.</w:t>
      </w:r>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003714AA" w:rsidRPr="00250E1C">
        <w:rPr>
          <w:rFonts w:ascii="Liberation Serif" w:eastAsia="Times New Roman" w:hAnsi="Liberation Serif" w:cs="Liberation Serif"/>
          <w:sz w:val="28"/>
          <w:szCs w:val="28"/>
          <w:lang w:eastAsia="ru-RU"/>
        </w:rPr>
        <w:t xml:space="preserve">числе </w:t>
      </w:r>
      <w:r w:rsidRPr="00250E1C">
        <w:rPr>
          <w:rFonts w:ascii="Liberation Serif" w:eastAsia="Times New Roman" w:hAnsi="Liberation Serif" w:cs="Liberation Serif"/>
          <w:sz w:val="28"/>
          <w:szCs w:val="28"/>
          <w:lang w:eastAsia="ru-RU"/>
        </w:rPr>
        <w:t>без использования программного обеспечения, установка которого на технические средства заявителя требует заключения лице</w:t>
      </w:r>
      <w:r w:rsidR="003714AA" w:rsidRPr="00250E1C">
        <w:rPr>
          <w:rFonts w:ascii="Liberation Serif" w:eastAsia="Times New Roman" w:hAnsi="Liberation Serif" w:cs="Liberation Serif"/>
          <w:sz w:val="28"/>
          <w:szCs w:val="28"/>
          <w:lang w:eastAsia="ru-RU"/>
        </w:rPr>
        <w:t xml:space="preserve">нзионного или иного соглашения </w:t>
      </w:r>
      <w:r w:rsidRPr="00250E1C">
        <w:rPr>
          <w:rFonts w:ascii="Liberation Serif" w:eastAsia="Times New Roman" w:hAnsi="Liberation Serif" w:cs="Liberation Serif"/>
          <w:sz w:val="28"/>
          <w:szCs w:val="28"/>
          <w:lang w:eastAsia="ru-RU"/>
        </w:rPr>
        <w:t>с правооблада</w:t>
      </w:r>
      <w:r w:rsidR="003714AA" w:rsidRPr="00250E1C">
        <w:rPr>
          <w:rFonts w:ascii="Liberation Serif" w:eastAsia="Times New Roman" w:hAnsi="Liberation Serif" w:cs="Liberation Serif"/>
          <w:sz w:val="28"/>
          <w:szCs w:val="28"/>
          <w:lang w:eastAsia="ru-RU"/>
        </w:rPr>
        <w:t xml:space="preserve">телем программного обеспечения, </w:t>
      </w:r>
      <w:r w:rsidRPr="00250E1C">
        <w:rPr>
          <w:rFonts w:ascii="Liberation Serif" w:eastAsia="Times New Roman" w:hAnsi="Liberation Serif" w:cs="Liberation Serif"/>
          <w:sz w:val="28"/>
          <w:szCs w:val="28"/>
          <w:lang w:eastAsia="ru-RU"/>
        </w:rPr>
        <w:t>предусматривающего взимание платы, регистрацию или авторизацию заявителя, или предоставление им персональных данных.</w:t>
      </w:r>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t xml:space="preserve">57. Запись на прием в Уполномоченный орган для подачи заявления </w:t>
      </w:r>
      <w:r w:rsidRPr="00250E1C">
        <w:rPr>
          <w:rFonts w:ascii="Liberation Serif" w:eastAsia="Times New Roman" w:hAnsi="Liberation Serif" w:cs="Liberation Serif"/>
          <w:sz w:val="28"/>
          <w:szCs w:val="28"/>
          <w:lang w:eastAsia="ru-RU"/>
        </w:rPr>
        <w:br/>
        <w:t xml:space="preserve">о предоставлении муниципальной услуги </w:t>
      </w:r>
      <w:r w:rsidRPr="00250E1C">
        <w:rPr>
          <w:rFonts w:ascii="Liberation Serif" w:hAnsi="Liberation Serif" w:cs="Liberation Serif"/>
          <w:sz w:val="28"/>
          <w:szCs w:val="28"/>
        </w:rPr>
        <w:t>(при наличии технической возможности)</w:t>
      </w:r>
      <w:hyperlink r:id="rId186" w:history="1">
        <w:r w:rsidRPr="00F74F37">
          <w:rPr>
            <w:rStyle w:val="ad"/>
            <w:rFonts w:ascii="Liberation Serif" w:eastAsia="Times New Roman" w:hAnsi="Liberation Serif" w:cs="Liberation Serif"/>
            <w:color w:val="000000"/>
            <w:sz w:val="28"/>
            <w:szCs w:val="28"/>
            <w:u w:val="none"/>
            <w:lang w:eastAsia="ru-RU"/>
          </w:rPr>
          <w:t>.</w:t>
        </w:r>
      </w:hyperlink>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t>При записи на прием Уполномоченный орган не вправе требовать от заявителя иных действий, кроме прохождения идентификации и</w:t>
      </w:r>
      <w:r w:rsidR="003714AA" w:rsidRPr="00250E1C">
        <w:rPr>
          <w:rFonts w:ascii="Liberation Serif" w:eastAsia="Times New Roman" w:hAnsi="Liberation Serif" w:cs="Liberation Serif"/>
          <w:sz w:val="28"/>
          <w:szCs w:val="28"/>
          <w:lang w:eastAsia="ru-RU"/>
        </w:rPr>
        <w:t xml:space="preserve"> аутентификации в соответствии </w:t>
      </w:r>
      <w:r w:rsidRPr="00250E1C">
        <w:rPr>
          <w:rFonts w:ascii="Liberation Serif" w:eastAsia="Times New Roman" w:hAnsi="Liberation Serif" w:cs="Liberation Serif"/>
          <w:sz w:val="28"/>
          <w:szCs w:val="28"/>
          <w:lang w:eastAsia="ru-RU"/>
        </w:rPr>
        <w:t>с нормативными правовыми актами Российской Фе</w:t>
      </w:r>
      <w:r w:rsidR="003714AA" w:rsidRPr="00250E1C">
        <w:rPr>
          <w:rFonts w:ascii="Liberation Serif" w:eastAsia="Times New Roman" w:hAnsi="Liberation Serif" w:cs="Liberation Serif"/>
          <w:sz w:val="28"/>
          <w:szCs w:val="28"/>
          <w:lang w:eastAsia="ru-RU"/>
        </w:rPr>
        <w:t xml:space="preserve">дерации, указания цели приема, </w:t>
      </w:r>
      <w:r w:rsidRPr="00250E1C">
        <w:rPr>
          <w:rFonts w:ascii="Liberation Serif" w:eastAsia="Times New Roman" w:hAnsi="Liberation Serif" w:cs="Liberation Serif"/>
          <w:sz w:val="28"/>
          <w:szCs w:val="28"/>
          <w:lang w:eastAsia="ru-RU"/>
        </w:rPr>
        <w:t>а также предоставления сведений, необходимых для расчета длительности временного интервала, который необходимо забронировать для приема.</w:t>
      </w:r>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t xml:space="preserve">58. Формирование запроса о предоставлении муниципальной услуги </w:t>
      </w:r>
      <w:r w:rsidRPr="00250E1C">
        <w:rPr>
          <w:rFonts w:ascii="Liberation Serif" w:eastAsia="Times New Roman" w:hAnsi="Liberation Serif" w:cs="Liberation Serif"/>
          <w:sz w:val="28"/>
          <w:szCs w:val="28"/>
          <w:lang w:eastAsia="ru-RU"/>
        </w:rPr>
        <w:br/>
        <w:t>(при реализации технической возможности).</w:t>
      </w:r>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t>1) Формирование запроса заявителем осуществляется посредством заполнения электронной формы заявления на Еди</w:t>
      </w:r>
      <w:r w:rsidR="003714AA" w:rsidRPr="00250E1C">
        <w:rPr>
          <w:rFonts w:ascii="Liberation Serif" w:eastAsia="Times New Roman" w:hAnsi="Liberation Serif" w:cs="Liberation Serif"/>
          <w:sz w:val="28"/>
          <w:szCs w:val="28"/>
          <w:lang w:eastAsia="ru-RU"/>
        </w:rPr>
        <w:t xml:space="preserve">ном портале, официальном сайте </w:t>
      </w:r>
      <w:r w:rsidRPr="00250E1C">
        <w:rPr>
          <w:rFonts w:ascii="Liberation Serif" w:eastAsia="Times New Roman" w:hAnsi="Liberation Serif" w:cs="Liberation Serif"/>
          <w:sz w:val="28"/>
          <w:szCs w:val="28"/>
          <w:lang w:eastAsia="ru-RU"/>
        </w:rPr>
        <w:t xml:space="preserve">без необходимости дополнительной подачи заявления в какой-либо иной форме. </w:t>
      </w:r>
    </w:p>
    <w:p w:rsidR="005F0565" w:rsidRPr="00F74F37" w:rsidRDefault="005F0565">
      <w:pPr>
        <w:pStyle w:val="15"/>
        <w:ind w:firstLine="709"/>
        <w:jc w:val="both"/>
        <w:rPr>
          <w:rFonts w:ascii="Liberation Serif" w:hAnsi="Liberation Serif"/>
          <w:sz w:val="28"/>
          <w:szCs w:val="28"/>
        </w:rPr>
      </w:pPr>
      <w:r w:rsidRPr="00250E1C">
        <w:rPr>
          <w:rFonts w:ascii="Liberation Serif" w:eastAsia="Times New Roman" w:hAnsi="Liberation Serif" w:cs="Liberation Serif"/>
          <w:sz w:val="28"/>
          <w:szCs w:val="28"/>
          <w:lang w:eastAsia="ru-RU"/>
        </w:rPr>
        <w:t>На Едином портале, официальном сайте размещаются образцы заполнения электронной формы заявления.</w:t>
      </w:r>
    </w:p>
    <w:p w:rsidR="005F0565" w:rsidRPr="004C18E9" w:rsidRDefault="005F0565">
      <w:pPr>
        <w:pStyle w:val="15"/>
        <w:ind w:firstLine="709"/>
        <w:jc w:val="both"/>
        <w:rPr>
          <w:rFonts w:ascii="Liberation Serif" w:hAnsi="Liberation Serif"/>
          <w:color w:val="0F243E"/>
          <w:sz w:val="28"/>
          <w:szCs w:val="28"/>
        </w:rPr>
      </w:pPr>
      <w:r w:rsidRPr="00250E1C">
        <w:rPr>
          <w:rFonts w:ascii="Liberation Serif" w:eastAsia="Times New Roman" w:hAnsi="Liberation Serif" w:cs="Liberation Serif"/>
          <w:sz w:val="28"/>
          <w:szCs w:val="28"/>
          <w:lang w:eastAsia="ru-RU"/>
        </w:rPr>
        <w:t>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0565" w:rsidRPr="00F74F37" w:rsidRDefault="005F0565">
      <w:pPr>
        <w:pStyle w:val="15"/>
        <w:ind w:firstLine="709"/>
        <w:jc w:val="both"/>
        <w:rPr>
          <w:rFonts w:ascii="Liberation Serif" w:hAnsi="Liberation Serif"/>
          <w:sz w:val="28"/>
          <w:szCs w:val="28"/>
        </w:rPr>
      </w:pPr>
      <w:r w:rsidRPr="009B52DC">
        <w:rPr>
          <w:rFonts w:ascii="Liberation Serif" w:eastAsia="Times New Roman" w:hAnsi="Liberation Serif" w:cs="Liberation Serif"/>
          <w:sz w:val="28"/>
          <w:szCs w:val="28"/>
          <w:lang w:eastAsia="ru-RU"/>
        </w:rPr>
        <w:t>3) При формировании электронной формы заявления заявителю обеспечивается:</w:t>
      </w:r>
    </w:p>
    <w:p w:rsidR="005F0565" w:rsidRPr="00F74F37" w:rsidRDefault="005F0565">
      <w:pPr>
        <w:pStyle w:val="15"/>
        <w:ind w:firstLine="709"/>
        <w:jc w:val="both"/>
        <w:rPr>
          <w:rFonts w:ascii="Liberation Serif" w:hAnsi="Liberation Serif"/>
          <w:sz w:val="28"/>
          <w:szCs w:val="28"/>
        </w:rPr>
      </w:pPr>
      <w:r w:rsidRPr="009B52DC">
        <w:rPr>
          <w:rFonts w:ascii="Liberation Serif" w:eastAsia="Times New Roman" w:hAnsi="Liberation Serif" w:cs="Liberation Serif"/>
          <w:sz w:val="28"/>
          <w:szCs w:val="28"/>
          <w:lang w:eastAsia="ru-RU"/>
        </w:rPr>
        <w:t xml:space="preserve">а) возможность копирования и сохранения заявления и иных документов, указанных в пункте 17 настоящего Административного регламента, необходимых </w:t>
      </w:r>
      <w:r w:rsidRPr="009B52DC">
        <w:rPr>
          <w:rFonts w:ascii="Liberation Serif" w:eastAsia="Times New Roman" w:hAnsi="Liberation Serif" w:cs="Liberation Serif"/>
          <w:sz w:val="28"/>
          <w:szCs w:val="28"/>
          <w:lang w:eastAsia="ru-RU"/>
        </w:rPr>
        <w:br/>
        <w:t>для предоставления муниципальной услуги;</w:t>
      </w:r>
    </w:p>
    <w:p w:rsidR="005F0565" w:rsidRPr="00F74F37" w:rsidRDefault="005F0565">
      <w:pPr>
        <w:pStyle w:val="15"/>
        <w:ind w:firstLine="709"/>
        <w:jc w:val="both"/>
        <w:rPr>
          <w:rFonts w:ascii="Liberation Serif" w:hAnsi="Liberation Serif"/>
          <w:sz w:val="28"/>
          <w:szCs w:val="28"/>
        </w:rPr>
      </w:pPr>
      <w:r w:rsidRPr="009B52DC">
        <w:rPr>
          <w:rFonts w:ascii="Liberation Serif" w:eastAsia="Times New Roman" w:hAnsi="Liberation Serif" w:cs="Liberation Serif"/>
          <w:sz w:val="28"/>
          <w:szCs w:val="28"/>
          <w:lang w:eastAsia="ru-RU"/>
        </w:rPr>
        <w:lastRenderedPageBreak/>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 (описывается в случае необходимости дополнительно);</w:t>
      </w:r>
    </w:p>
    <w:p w:rsidR="005F0565" w:rsidRPr="00F74F37" w:rsidRDefault="005F0565">
      <w:pPr>
        <w:pStyle w:val="15"/>
        <w:ind w:firstLine="709"/>
        <w:jc w:val="both"/>
        <w:rPr>
          <w:rFonts w:ascii="Liberation Serif" w:hAnsi="Liberation Serif"/>
          <w:sz w:val="28"/>
          <w:szCs w:val="28"/>
        </w:rPr>
      </w:pPr>
      <w:r w:rsidRPr="009B52DC">
        <w:rPr>
          <w:rFonts w:ascii="Liberation Serif" w:eastAsia="Times New Roman" w:hAnsi="Liberation Serif" w:cs="Liberation Serif"/>
          <w:sz w:val="28"/>
          <w:szCs w:val="28"/>
          <w:lang w:eastAsia="ru-RU"/>
        </w:rPr>
        <w:t>в) возможность печати на бумажном носителе копии электронной формы заявления;</w:t>
      </w:r>
    </w:p>
    <w:p w:rsidR="005F0565" w:rsidRPr="00F74F37" w:rsidRDefault="005F0565">
      <w:pPr>
        <w:pStyle w:val="15"/>
        <w:ind w:firstLine="709"/>
        <w:jc w:val="both"/>
        <w:rPr>
          <w:rFonts w:ascii="Liberation Serif" w:hAnsi="Liberation Serif"/>
          <w:sz w:val="28"/>
          <w:szCs w:val="28"/>
        </w:rPr>
      </w:pPr>
      <w:r w:rsidRPr="009B52DC">
        <w:rPr>
          <w:rFonts w:ascii="Liberation Serif" w:eastAsia="Times New Roman" w:hAnsi="Liberation Serif" w:cs="Liberation Serif"/>
          <w:sz w:val="28"/>
          <w:szCs w:val="28"/>
          <w:lang w:eastAsia="ru-RU"/>
        </w:rPr>
        <w:t xml:space="preserve">г) сохранение ранее введенных в электронную форму заявления значений в любой момент по желанию пользователя, в том числе </w:t>
      </w:r>
      <w:r w:rsidR="003714AA" w:rsidRPr="009B52DC">
        <w:rPr>
          <w:rFonts w:ascii="Liberation Serif" w:eastAsia="Times New Roman" w:hAnsi="Liberation Serif" w:cs="Liberation Serif"/>
          <w:sz w:val="28"/>
          <w:szCs w:val="28"/>
          <w:lang w:eastAsia="ru-RU"/>
        </w:rPr>
        <w:t xml:space="preserve">при возникновении ошибок ввода </w:t>
      </w:r>
      <w:r w:rsidRPr="009B52DC">
        <w:rPr>
          <w:rFonts w:ascii="Liberation Serif" w:eastAsia="Times New Roman" w:hAnsi="Liberation Serif" w:cs="Liberation Serif"/>
          <w:sz w:val="28"/>
          <w:szCs w:val="28"/>
          <w:lang w:eastAsia="ru-RU"/>
        </w:rPr>
        <w:t>и возврате для повторного ввода значений в электронную форму заявления;</w:t>
      </w:r>
    </w:p>
    <w:p w:rsidR="005F0565" w:rsidRPr="00F74F37" w:rsidRDefault="005F0565">
      <w:pPr>
        <w:pStyle w:val="15"/>
        <w:ind w:firstLine="709"/>
        <w:jc w:val="both"/>
        <w:rPr>
          <w:rFonts w:ascii="Liberation Serif" w:hAnsi="Liberation Serif"/>
          <w:sz w:val="28"/>
          <w:szCs w:val="28"/>
        </w:rPr>
      </w:pPr>
      <w:r w:rsidRPr="00D02CC6">
        <w:rPr>
          <w:rFonts w:ascii="Liberation Serif" w:eastAsia="Times New Roman" w:hAnsi="Liberation Serif" w:cs="Liberation Serif"/>
          <w:sz w:val="28"/>
          <w:szCs w:val="28"/>
          <w:lang w:eastAsia="ru-RU"/>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sidR="003714AA" w:rsidRPr="00D02CC6">
        <w:rPr>
          <w:rFonts w:ascii="Liberation Serif" w:eastAsia="Times New Roman" w:hAnsi="Liberation Serif" w:cs="Liberation Serif"/>
          <w:sz w:val="28"/>
          <w:szCs w:val="28"/>
          <w:lang w:eastAsia="ru-RU"/>
        </w:rPr>
        <w:t xml:space="preserve">идентификации и аутентификации </w:t>
      </w:r>
      <w:r w:rsidRPr="00D02CC6">
        <w:rPr>
          <w:rFonts w:ascii="Liberation Serif" w:eastAsia="Times New Roman" w:hAnsi="Liberation Serif" w:cs="Liberation Serif"/>
          <w:sz w:val="28"/>
          <w:szCs w:val="28"/>
          <w:lang w:eastAsia="ru-RU"/>
        </w:rPr>
        <w:t xml:space="preserve">в инфраструктуре, обеспечивающей информационно-технологическое взаимодействие информационных систем, используемых для </w:t>
      </w:r>
      <w:r w:rsidR="003714AA" w:rsidRPr="00D02CC6">
        <w:rPr>
          <w:rFonts w:ascii="Liberation Serif" w:eastAsia="Times New Roman" w:hAnsi="Liberation Serif" w:cs="Liberation Serif"/>
          <w:sz w:val="28"/>
          <w:szCs w:val="28"/>
          <w:lang w:eastAsia="ru-RU"/>
        </w:rPr>
        <w:t xml:space="preserve">предоставления государственных </w:t>
      </w:r>
      <w:r w:rsidRPr="00D02CC6">
        <w:rPr>
          <w:rFonts w:ascii="Liberation Serif" w:eastAsia="Times New Roman" w:hAnsi="Liberation Serif" w:cs="Liberation Serif"/>
          <w:sz w:val="28"/>
          <w:szCs w:val="28"/>
          <w:lang w:eastAsia="ru-RU"/>
        </w:rPr>
        <w:t xml:space="preserve">и муниципальных услуг в электронной форме» (далее </w:t>
      </w:r>
      <w:r w:rsidR="003714AA" w:rsidRPr="00D02CC6">
        <w:rPr>
          <w:rFonts w:ascii="Liberation Serif" w:eastAsia="Times New Roman" w:hAnsi="Liberation Serif" w:cs="Liberation Serif"/>
          <w:sz w:val="28"/>
          <w:szCs w:val="28"/>
          <w:lang w:eastAsia="ru-RU"/>
        </w:rPr>
        <w:t xml:space="preserve">– единая система идентификации </w:t>
      </w:r>
      <w:r w:rsidRPr="00D02CC6">
        <w:rPr>
          <w:rFonts w:ascii="Liberation Serif" w:eastAsia="Times New Roman" w:hAnsi="Liberation Serif" w:cs="Liberation Serif"/>
          <w:sz w:val="28"/>
          <w:szCs w:val="28"/>
          <w:lang w:eastAsia="ru-RU"/>
        </w:rPr>
        <w:t xml:space="preserve">и аутентификации), и сведений, опубликованных на Едином портале, официальном сайте, в части, касающейся сведений, отсутствующих </w:t>
      </w:r>
      <w:r w:rsidR="003714AA" w:rsidRPr="00D02CC6">
        <w:rPr>
          <w:rFonts w:ascii="Liberation Serif" w:eastAsia="Times New Roman" w:hAnsi="Liberation Serif" w:cs="Liberation Serif"/>
          <w:sz w:val="28"/>
          <w:szCs w:val="28"/>
          <w:lang w:eastAsia="ru-RU"/>
        </w:rPr>
        <w:t xml:space="preserve">в единой системе идентификации </w:t>
      </w:r>
      <w:r w:rsidRPr="00D02CC6">
        <w:rPr>
          <w:rFonts w:ascii="Liberation Serif" w:eastAsia="Times New Roman" w:hAnsi="Liberation Serif" w:cs="Liberation Serif"/>
          <w:sz w:val="28"/>
          <w:szCs w:val="28"/>
          <w:lang w:eastAsia="ru-RU"/>
        </w:rPr>
        <w:t>и аутентификации;</w:t>
      </w:r>
    </w:p>
    <w:p w:rsidR="005F0565" w:rsidRPr="00F74F37" w:rsidRDefault="00724000">
      <w:pPr>
        <w:pStyle w:val="15"/>
        <w:ind w:firstLine="709"/>
        <w:jc w:val="both"/>
        <w:rPr>
          <w:rFonts w:ascii="Liberation Serif" w:hAnsi="Liberation Serif"/>
          <w:sz w:val="28"/>
          <w:szCs w:val="28"/>
        </w:rPr>
      </w:pPr>
      <w:hyperlink r:id="rId187" w:history="1">
        <w:r w:rsidR="005F0565" w:rsidRPr="00F74F37">
          <w:rPr>
            <w:rStyle w:val="ad"/>
            <w:rFonts w:ascii="Liberation Serif" w:eastAsia="Times New Roman" w:hAnsi="Liberation Serif" w:cs="Liberation Serif"/>
            <w:color w:val="000000"/>
            <w:sz w:val="28"/>
            <w:szCs w:val="28"/>
            <w:u w:val="none"/>
            <w:lang w:eastAsia="ru-RU"/>
          </w:rPr>
          <w:t>е) возможность вернуться на любой из этапов заполнения электронной формы заявления без потери ранее введенной информации;</w:t>
        </w:r>
      </w:hyperlink>
    </w:p>
    <w:p w:rsidR="005F0565" w:rsidRPr="00F74F37" w:rsidRDefault="00724000">
      <w:pPr>
        <w:pStyle w:val="15"/>
        <w:ind w:firstLine="709"/>
        <w:jc w:val="both"/>
        <w:rPr>
          <w:rFonts w:ascii="Liberation Serif" w:hAnsi="Liberation Serif"/>
          <w:sz w:val="28"/>
          <w:szCs w:val="28"/>
        </w:rPr>
      </w:pPr>
      <w:hyperlink r:id="rId188" w:history="1">
        <w:r w:rsidR="005F0565" w:rsidRPr="00F74F37">
          <w:rPr>
            <w:rStyle w:val="ad"/>
            <w:rFonts w:ascii="Liberation Serif" w:eastAsia="Times New Roman" w:hAnsi="Liberation Serif" w:cs="Liberation Serif"/>
            <w:color w:val="000000"/>
            <w:sz w:val="28"/>
            <w:szCs w:val="28"/>
            <w:u w:val="none"/>
            <w:lang w:eastAsia="ru-RU"/>
          </w:rPr>
          <w:t>ж) возможность доступа заявителя на Едином</w:t>
        </w:r>
        <w:r w:rsidR="003714AA">
          <w:rPr>
            <w:rStyle w:val="ad"/>
            <w:rFonts w:ascii="Liberation Serif" w:eastAsia="Times New Roman" w:hAnsi="Liberation Serif" w:cs="Liberation Serif"/>
            <w:color w:val="000000"/>
            <w:sz w:val="28"/>
            <w:szCs w:val="28"/>
            <w:u w:val="none"/>
            <w:lang w:eastAsia="ru-RU"/>
          </w:rPr>
          <w:t xml:space="preserve"> портале или официальном сайте </w:t>
        </w:r>
        <w:r w:rsidR="005F0565" w:rsidRPr="00F74F37">
          <w:rPr>
            <w:rStyle w:val="ad"/>
            <w:rFonts w:ascii="Liberation Serif" w:eastAsia="Times New Roman" w:hAnsi="Liberation Serif" w:cs="Liberation Serif"/>
            <w:color w:val="000000"/>
            <w:sz w:val="28"/>
            <w:szCs w:val="28"/>
            <w:u w:val="none"/>
            <w:lang w:eastAsia="ru-RU"/>
          </w:rPr>
          <w:t>к ранее поданным им заявлениям в течение не менее одного года, а также частично сформированным заявлениям – в течение не менее 3 месяцев.</w:t>
        </w:r>
      </w:hyperlink>
    </w:p>
    <w:p w:rsidR="005F0565" w:rsidRPr="00F74F37" w:rsidRDefault="005F0565">
      <w:pPr>
        <w:pStyle w:val="15"/>
        <w:ind w:firstLine="709"/>
        <w:jc w:val="both"/>
        <w:rPr>
          <w:rFonts w:ascii="Liberation Serif" w:hAnsi="Liberation Serif"/>
          <w:sz w:val="28"/>
          <w:szCs w:val="28"/>
        </w:rPr>
      </w:pPr>
      <w:r w:rsidRPr="000C3919">
        <w:rPr>
          <w:rFonts w:ascii="Liberation Serif" w:eastAsia="Times New Roman" w:hAnsi="Liberation Serif" w:cs="Liberation Serif"/>
          <w:sz w:val="28"/>
          <w:szCs w:val="28"/>
          <w:lang w:eastAsia="ru-RU"/>
        </w:rPr>
        <w:t xml:space="preserve">Сформированное и подписанное заявление и иные документы, указанные </w:t>
      </w:r>
      <w:r w:rsidRPr="000C3919">
        <w:rPr>
          <w:rFonts w:ascii="Liberation Serif" w:eastAsia="Times New Roman" w:hAnsi="Liberation Serif" w:cs="Liberation Serif"/>
          <w:sz w:val="28"/>
          <w:szCs w:val="28"/>
          <w:lang w:eastAsia="ru-RU"/>
        </w:rPr>
        <w:br/>
        <w:t xml:space="preserve">в пункте 17 настоящего Административного регламента, необходимые </w:t>
      </w:r>
      <w:r w:rsidRPr="000C3919">
        <w:rPr>
          <w:rFonts w:ascii="Liberation Serif" w:eastAsia="Times New Roman" w:hAnsi="Liberation Serif" w:cs="Liberation Serif"/>
          <w:sz w:val="28"/>
          <w:szCs w:val="28"/>
          <w:lang w:eastAsia="ru-RU"/>
        </w:rPr>
        <w:br/>
        <w:t xml:space="preserve">для предоставления муниципальной услуги, направляются в </w:t>
      </w:r>
      <w:hyperlink r:id="rId189" w:history="1">
        <w:r w:rsidRPr="00F74F37">
          <w:rPr>
            <w:rStyle w:val="ad"/>
            <w:rFonts w:ascii="Liberation Serif" w:hAnsi="Liberation Serif" w:cs="Liberation Serif"/>
            <w:color w:val="000000"/>
            <w:sz w:val="28"/>
            <w:szCs w:val="28"/>
            <w:u w:val="none"/>
          </w:rPr>
          <w:t xml:space="preserve">Уполномоченный орган </w:t>
        </w:r>
      </w:hyperlink>
      <w:hyperlink r:id="rId190" w:history="1">
        <w:r w:rsidRPr="00F74F37">
          <w:rPr>
            <w:rStyle w:val="ad"/>
            <w:rFonts w:ascii="Liberation Serif" w:eastAsia="Times New Roman" w:hAnsi="Liberation Serif" w:cs="Liberation Serif"/>
            <w:color w:val="000000"/>
            <w:sz w:val="28"/>
            <w:szCs w:val="28"/>
            <w:u w:val="none"/>
            <w:lang w:eastAsia="ru-RU"/>
          </w:rPr>
          <w:t>посредством Единого портала, официального сайта.</w:t>
        </w:r>
      </w:hyperlink>
    </w:p>
    <w:p w:rsidR="005F0565" w:rsidRPr="00F74F37" w:rsidRDefault="00724000">
      <w:pPr>
        <w:pStyle w:val="15"/>
        <w:ind w:firstLine="709"/>
        <w:jc w:val="both"/>
        <w:rPr>
          <w:rFonts w:ascii="Liberation Serif" w:hAnsi="Liberation Serif"/>
          <w:sz w:val="28"/>
          <w:szCs w:val="28"/>
        </w:rPr>
      </w:pPr>
      <w:hyperlink r:id="rId191" w:history="1">
        <w:r w:rsidR="005F0565" w:rsidRPr="00F74F37">
          <w:rPr>
            <w:rStyle w:val="ad"/>
            <w:rFonts w:ascii="Liberation Serif" w:eastAsia="Times New Roman" w:hAnsi="Liberation Serif" w:cs="Liberation Serif"/>
            <w:color w:val="000000"/>
            <w:sz w:val="28"/>
            <w:szCs w:val="28"/>
            <w:u w:val="none"/>
            <w:lang w:eastAsia="ru-RU"/>
          </w:rPr>
          <w:t>59.</w:t>
        </w:r>
      </w:hyperlink>
      <w:hyperlink r:id="rId192" w:history="1">
        <w:r w:rsidR="005F0565" w:rsidRPr="00F74F37">
          <w:rPr>
            <w:rStyle w:val="ad"/>
            <w:rFonts w:ascii="Liberation Serif" w:hAnsi="Liberation Serif" w:cs="Liberation Serif"/>
            <w:color w:val="000000"/>
            <w:sz w:val="28"/>
            <w:szCs w:val="28"/>
            <w:u w:val="none"/>
            <w:lang w:eastAsia="ru-RU"/>
          </w:rPr>
          <w:t xml:space="preserve"> </w:t>
        </w:r>
      </w:hyperlink>
      <w:r w:rsidR="005F0565" w:rsidRPr="000C3919">
        <w:rPr>
          <w:rFonts w:ascii="Liberation Serif" w:hAnsi="Liberation Serif" w:cs="Liberation Serif"/>
          <w:sz w:val="28"/>
          <w:szCs w:val="28"/>
        </w:rPr>
        <w:t xml:space="preserve">Прием и регистрация Уполномоченным органом </w:t>
      </w:r>
      <w:hyperlink r:id="rId193" w:history="1">
        <w:r w:rsidR="005F0565" w:rsidRPr="00F74F37">
          <w:rPr>
            <w:rStyle w:val="ad"/>
            <w:rFonts w:ascii="Liberation Serif" w:hAnsi="Liberation Serif" w:cs="Liberation Serif"/>
            <w:color w:val="000000"/>
            <w:sz w:val="28"/>
            <w:szCs w:val="28"/>
            <w:u w:val="none"/>
            <w:lang w:eastAsia="ru-RU"/>
          </w:rPr>
          <w:t>заявления</w:t>
        </w:r>
      </w:hyperlink>
      <w:r w:rsidR="005F0565" w:rsidRPr="000C3919">
        <w:rPr>
          <w:rFonts w:ascii="Liberation Serif" w:hAnsi="Liberation Serif" w:cs="Liberation Serif"/>
          <w:sz w:val="28"/>
          <w:szCs w:val="28"/>
        </w:rPr>
        <w:t xml:space="preserve"> о предоставлении муниципальной услуги и иных документов, необходимых для предоставления муниципальной услуги (при наличии технической возможности)</w:t>
      </w:r>
      <w:hyperlink r:id="rId194" w:history="1">
        <w:r w:rsidR="005F0565" w:rsidRPr="00F74F37">
          <w:rPr>
            <w:rStyle w:val="ad"/>
            <w:rFonts w:ascii="Liberation Serif" w:hAnsi="Liberation Serif" w:cs="Liberation Serif"/>
            <w:color w:val="000000"/>
            <w:sz w:val="28"/>
            <w:szCs w:val="28"/>
            <w:u w:val="none"/>
            <w:lang w:eastAsia="ru-RU"/>
          </w:rPr>
          <w:t>.</w:t>
        </w:r>
      </w:hyperlink>
    </w:p>
    <w:p w:rsidR="005F0565" w:rsidRPr="00F74F37" w:rsidRDefault="005F0565">
      <w:pPr>
        <w:pStyle w:val="21"/>
        <w:spacing w:line="240" w:lineRule="auto"/>
        <w:ind w:firstLine="709"/>
        <w:rPr>
          <w:rFonts w:ascii="Liberation Serif" w:hAnsi="Liberation Serif"/>
          <w:sz w:val="28"/>
          <w:szCs w:val="28"/>
        </w:rPr>
      </w:pPr>
      <w:r w:rsidRPr="000C3919">
        <w:rPr>
          <w:rFonts w:ascii="Liberation Serif" w:hAnsi="Liberation Serif" w:cs="Liberation Serif"/>
          <w:sz w:val="28"/>
          <w:szCs w:val="28"/>
        </w:rPr>
        <w:t xml:space="preserve">1) Уполномоченный орган обеспечивает прием документов, необходимых </w:t>
      </w:r>
      <w:r w:rsidRPr="000C3919">
        <w:rPr>
          <w:rFonts w:ascii="Liberation Serif" w:hAnsi="Liberation Serif" w:cs="Liberation Serif"/>
          <w:sz w:val="28"/>
          <w:szCs w:val="28"/>
        </w:rPr>
        <w:br/>
        <w:t xml:space="preserve">для предоставления муниципальной услуги, и регистрацию </w:t>
      </w:r>
      <w:hyperlink r:id="rId195" w:history="1">
        <w:r w:rsidRPr="00F74F37">
          <w:rPr>
            <w:rStyle w:val="ad"/>
            <w:rFonts w:ascii="Liberation Serif" w:hAnsi="Liberation Serif" w:cs="Liberation Serif"/>
            <w:color w:val="000000"/>
            <w:sz w:val="28"/>
            <w:szCs w:val="28"/>
            <w:u w:val="none"/>
            <w:lang w:eastAsia="ru-RU"/>
          </w:rPr>
          <w:t>заявления</w:t>
        </w:r>
      </w:hyperlink>
      <w:r w:rsidRPr="000C3919">
        <w:rPr>
          <w:rFonts w:ascii="Liberation Serif" w:hAnsi="Liberation Serif" w:cs="Liberation Serif"/>
          <w:sz w:val="28"/>
          <w:szCs w:val="28"/>
        </w:rPr>
        <w:t xml:space="preserve"> без необходимости повторного представления заявителем таких документов на бумажном носителе.</w:t>
      </w:r>
    </w:p>
    <w:p w:rsidR="005F0565" w:rsidRPr="00F74F37" w:rsidRDefault="00724000">
      <w:pPr>
        <w:pStyle w:val="21"/>
        <w:spacing w:line="240" w:lineRule="auto"/>
        <w:ind w:firstLine="709"/>
        <w:rPr>
          <w:rFonts w:ascii="Liberation Serif" w:hAnsi="Liberation Serif"/>
          <w:sz w:val="28"/>
          <w:szCs w:val="28"/>
        </w:rPr>
      </w:pPr>
      <w:hyperlink r:id="rId196" w:history="1">
        <w:r w:rsidR="005F0565" w:rsidRPr="00F74F37">
          <w:rPr>
            <w:rStyle w:val="ad"/>
            <w:rFonts w:ascii="Liberation Serif" w:hAnsi="Liberation Serif" w:cs="Liberation Serif"/>
            <w:color w:val="000000"/>
            <w:sz w:val="28"/>
            <w:szCs w:val="28"/>
            <w:u w:val="none"/>
          </w:rPr>
          <w:t xml:space="preserve">2) Срок регистрации </w:t>
        </w:r>
      </w:hyperlink>
      <w:hyperlink r:id="rId197" w:history="1">
        <w:r w:rsidR="005F0565" w:rsidRPr="00F74F37">
          <w:rPr>
            <w:rStyle w:val="ad"/>
            <w:rFonts w:ascii="Liberation Serif" w:hAnsi="Liberation Serif" w:cs="Liberation Serif"/>
            <w:color w:val="000000"/>
            <w:sz w:val="28"/>
            <w:szCs w:val="28"/>
            <w:u w:val="none"/>
            <w:lang w:eastAsia="ru-RU"/>
          </w:rPr>
          <w:t>заявления</w:t>
        </w:r>
      </w:hyperlink>
      <w:hyperlink r:id="rId198" w:history="1">
        <w:r w:rsidR="005F0565" w:rsidRPr="00F74F37">
          <w:rPr>
            <w:rStyle w:val="ad"/>
            <w:rFonts w:ascii="Liberation Serif" w:hAnsi="Liberation Serif" w:cs="Liberation Serif"/>
            <w:color w:val="000000"/>
            <w:sz w:val="28"/>
            <w:szCs w:val="28"/>
            <w:u w:val="none"/>
          </w:rPr>
          <w:t xml:space="preserve"> – 1 рабочий день.</w:t>
        </w:r>
      </w:hyperlink>
    </w:p>
    <w:p w:rsidR="005F0565" w:rsidRPr="00F74F37" w:rsidRDefault="005F0565">
      <w:pPr>
        <w:pStyle w:val="21"/>
        <w:spacing w:line="240" w:lineRule="auto"/>
        <w:ind w:firstLine="709"/>
        <w:rPr>
          <w:rFonts w:ascii="Liberation Serif" w:hAnsi="Liberation Serif"/>
          <w:sz w:val="28"/>
          <w:szCs w:val="28"/>
        </w:rPr>
      </w:pPr>
      <w:r w:rsidRPr="000C3919">
        <w:rPr>
          <w:rFonts w:ascii="Liberation Serif" w:hAnsi="Liberation Serif" w:cs="Liberation Serif"/>
          <w:sz w:val="28"/>
          <w:szCs w:val="28"/>
        </w:rPr>
        <w:t xml:space="preserve">3) Предоставление муниципальной услуги начинается с момента приема </w:t>
      </w:r>
      <w:r w:rsidRPr="000C3919">
        <w:rPr>
          <w:rFonts w:ascii="Liberation Serif" w:hAnsi="Liberation Serif" w:cs="Liberation Serif"/>
          <w:sz w:val="28"/>
          <w:szCs w:val="28"/>
        </w:rPr>
        <w:br/>
        <w:t>и регистрации Уполномоченным органом элект</w:t>
      </w:r>
      <w:r w:rsidR="000C3919">
        <w:rPr>
          <w:rFonts w:ascii="Liberation Serif" w:hAnsi="Liberation Serif" w:cs="Liberation Serif"/>
          <w:sz w:val="28"/>
          <w:szCs w:val="28"/>
        </w:rPr>
        <w:t xml:space="preserve">ронных документов, необходимых </w:t>
      </w:r>
      <w:r w:rsidRPr="000C3919">
        <w:rPr>
          <w:rFonts w:ascii="Liberation Serif" w:hAnsi="Liberation Serif" w:cs="Liberation Serif"/>
          <w:sz w:val="28"/>
          <w:szCs w:val="28"/>
        </w:rPr>
        <w:t>для предоставления муниципальной услуги.</w:t>
      </w:r>
    </w:p>
    <w:p w:rsidR="005F0565" w:rsidRPr="00F74F37" w:rsidRDefault="005F0565">
      <w:pPr>
        <w:pStyle w:val="21"/>
        <w:spacing w:line="240" w:lineRule="auto"/>
        <w:ind w:firstLine="709"/>
        <w:rPr>
          <w:rFonts w:ascii="Liberation Serif" w:hAnsi="Liberation Serif"/>
          <w:sz w:val="28"/>
          <w:szCs w:val="28"/>
        </w:rPr>
      </w:pPr>
      <w:r w:rsidRPr="00044AA2">
        <w:rPr>
          <w:rFonts w:ascii="Liberation Serif" w:hAnsi="Liberation Serif" w:cs="Liberation Serif"/>
          <w:sz w:val="28"/>
          <w:szCs w:val="28"/>
        </w:rPr>
        <w:t xml:space="preserve">4) Прием и регистрация заявления осуществляются должностным лицом структурного подразделения Уполномоченного органа, ответственного </w:t>
      </w:r>
      <w:r w:rsidRPr="00044AA2">
        <w:rPr>
          <w:rFonts w:ascii="Liberation Serif" w:hAnsi="Liberation Serif" w:cs="Liberation Serif"/>
          <w:sz w:val="28"/>
          <w:szCs w:val="28"/>
        </w:rPr>
        <w:br/>
        <w:t xml:space="preserve">за </w:t>
      </w:r>
      <w:hyperlink r:id="rId199" w:history="1">
        <w:r w:rsidRPr="00F74F37">
          <w:rPr>
            <w:rStyle w:val="ad"/>
            <w:rFonts w:ascii="Liberation Serif" w:hAnsi="Liberation Serif" w:cs="Liberation Serif"/>
            <w:color w:val="000000"/>
            <w:sz w:val="28"/>
            <w:szCs w:val="28"/>
            <w:u w:val="none"/>
          </w:rPr>
          <w:t>предоставление услуги</w:t>
        </w:r>
      </w:hyperlink>
      <w:hyperlink r:id="rId200" w:history="1">
        <w:r w:rsidRPr="00F74F37">
          <w:rPr>
            <w:rStyle w:val="ad"/>
            <w:rFonts w:ascii="Liberation Serif" w:hAnsi="Liberation Serif" w:cs="Liberation Serif"/>
            <w:color w:val="000000"/>
            <w:sz w:val="28"/>
            <w:szCs w:val="28"/>
            <w:u w:val="none"/>
          </w:rPr>
          <w:t>.</w:t>
        </w:r>
      </w:hyperlink>
    </w:p>
    <w:p w:rsidR="005F0565" w:rsidRPr="00F74F37" w:rsidRDefault="005F0565">
      <w:pPr>
        <w:pStyle w:val="21"/>
        <w:spacing w:line="240" w:lineRule="auto"/>
        <w:ind w:firstLine="709"/>
        <w:rPr>
          <w:rFonts w:ascii="Liberation Serif" w:hAnsi="Liberation Serif"/>
          <w:sz w:val="28"/>
          <w:szCs w:val="28"/>
        </w:rPr>
      </w:pPr>
      <w:r w:rsidRPr="000C3919">
        <w:rPr>
          <w:rFonts w:ascii="Liberation Serif" w:hAnsi="Liberation Serif" w:cs="Liberation Serif"/>
          <w:sz w:val="28"/>
          <w:szCs w:val="28"/>
        </w:rPr>
        <w:t xml:space="preserve">При получении заявления в электронной форме в автоматическом режиме </w:t>
      </w:r>
      <w:r w:rsidRPr="000C3919">
        <w:rPr>
          <w:rFonts w:ascii="Liberation Serif" w:hAnsi="Liberation Serif" w:cs="Liberation Serif"/>
          <w:sz w:val="28"/>
          <w:szCs w:val="28"/>
        </w:rPr>
        <w:lastRenderedPageBreak/>
        <w:t xml:space="preserve">осуществляется форматно-логический контроль заявления. </w:t>
      </w:r>
    </w:p>
    <w:p w:rsidR="005F0565" w:rsidRPr="00F74F37" w:rsidRDefault="00724000">
      <w:pPr>
        <w:pStyle w:val="21"/>
        <w:spacing w:line="240" w:lineRule="auto"/>
        <w:ind w:firstLine="709"/>
        <w:rPr>
          <w:rFonts w:ascii="Liberation Serif" w:hAnsi="Liberation Serif"/>
          <w:sz w:val="28"/>
          <w:szCs w:val="28"/>
        </w:rPr>
      </w:pPr>
      <w:hyperlink r:id="rId201" w:history="1">
        <w:r w:rsidR="005F0565" w:rsidRPr="00F74F37">
          <w:rPr>
            <w:rStyle w:val="ad"/>
            <w:rFonts w:ascii="Liberation Serif" w:hAnsi="Liberation Serif" w:cs="Liberation Serif"/>
            <w:color w:val="000000"/>
            <w:sz w:val="28"/>
            <w:szCs w:val="28"/>
            <w:u w:val="none"/>
          </w:rPr>
          <w:t xml:space="preserve">После его прохождения проверяется наличие оснований для отказа в приеме </w:t>
        </w:r>
      </w:hyperlink>
      <w:hyperlink r:id="rId202" w:history="1">
        <w:r w:rsidR="005F0565" w:rsidRPr="00F74F37">
          <w:rPr>
            <w:rStyle w:val="ad"/>
            <w:rFonts w:ascii="Liberation Serif" w:hAnsi="Liberation Serif" w:cs="Liberation Serif"/>
            <w:color w:val="000000"/>
            <w:sz w:val="28"/>
            <w:szCs w:val="28"/>
            <w:u w:val="none"/>
            <w:lang w:eastAsia="ru-RU"/>
          </w:rPr>
          <w:t>документов</w:t>
        </w:r>
      </w:hyperlink>
      <w:hyperlink r:id="rId203" w:history="1">
        <w:r w:rsidR="005F0565" w:rsidRPr="00F74F37">
          <w:rPr>
            <w:rStyle w:val="ad"/>
            <w:rFonts w:ascii="Liberation Serif" w:hAnsi="Liberation Serif" w:cs="Liberation Serif"/>
            <w:color w:val="000000"/>
            <w:sz w:val="28"/>
            <w:szCs w:val="28"/>
            <w:u w:val="none"/>
          </w:rPr>
          <w:t>, указанных в пункте 23 настоящего Административного регламента, а также осуществляются следующие действия:</w:t>
        </w:r>
      </w:hyperlink>
    </w:p>
    <w:p w:rsidR="005F0565" w:rsidRPr="00F74F37" w:rsidRDefault="00724000">
      <w:pPr>
        <w:pStyle w:val="21"/>
        <w:spacing w:line="240" w:lineRule="auto"/>
        <w:ind w:firstLine="709"/>
        <w:rPr>
          <w:rFonts w:ascii="Liberation Serif" w:hAnsi="Liberation Serif"/>
          <w:sz w:val="28"/>
          <w:szCs w:val="28"/>
        </w:rPr>
      </w:pPr>
      <w:hyperlink r:id="rId204" w:history="1">
        <w:r w:rsidR="005F0565" w:rsidRPr="00F74F37">
          <w:rPr>
            <w:rStyle w:val="ad"/>
            <w:rFonts w:ascii="Liberation Serif" w:hAnsi="Liberation Serif" w:cs="Liberation Serif"/>
            <w:color w:val="000000"/>
            <w:sz w:val="28"/>
            <w:szCs w:val="28"/>
            <w:u w:val="none"/>
          </w:rPr>
          <w:t>а) при наличии хотя бы одного из указанных оснований, должностное лицо ответственное за прием и регистрацию заявления, не позднее рабочего дня, следующего за днем подачи заявления, направляет заявителю э</w:t>
        </w:r>
        <w:r w:rsidR="00906E1E">
          <w:rPr>
            <w:rStyle w:val="ad"/>
            <w:rFonts w:ascii="Liberation Serif" w:hAnsi="Liberation Serif" w:cs="Liberation Serif"/>
            <w:color w:val="000000"/>
            <w:sz w:val="28"/>
            <w:szCs w:val="28"/>
            <w:u w:val="none"/>
          </w:rPr>
          <w:t xml:space="preserve">лектронное сообщение об отказе </w:t>
        </w:r>
        <w:r w:rsidR="005F0565" w:rsidRPr="00F74F37">
          <w:rPr>
            <w:rStyle w:val="ad"/>
            <w:rFonts w:ascii="Liberation Serif" w:hAnsi="Liberation Serif" w:cs="Liberation Serif"/>
            <w:color w:val="000000"/>
            <w:sz w:val="28"/>
            <w:szCs w:val="28"/>
            <w:u w:val="none"/>
          </w:rPr>
          <w:t>в приеме документов;</w:t>
        </w:r>
      </w:hyperlink>
    </w:p>
    <w:p w:rsidR="005F0565" w:rsidRPr="00F74F37" w:rsidRDefault="00724000">
      <w:pPr>
        <w:pStyle w:val="21"/>
        <w:spacing w:line="240" w:lineRule="auto"/>
        <w:ind w:firstLine="709"/>
        <w:rPr>
          <w:rFonts w:ascii="Liberation Serif" w:hAnsi="Liberation Serif"/>
          <w:sz w:val="28"/>
          <w:szCs w:val="28"/>
        </w:rPr>
      </w:pPr>
      <w:hyperlink r:id="rId205" w:history="1">
        <w:r w:rsidR="005F0565" w:rsidRPr="00F74F37">
          <w:rPr>
            <w:rStyle w:val="ad"/>
            <w:rFonts w:ascii="Liberation Serif" w:hAnsi="Liberation Serif" w:cs="Liberation Serif"/>
            <w:color w:val="000000"/>
            <w:sz w:val="28"/>
            <w:szCs w:val="28"/>
            <w:u w:val="none"/>
          </w:rPr>
          <w:t xml:space="preserve">б) при отсутствии указанных оснований заявителю сообщается присвоенный </w:t>
        </w:r>
      </w:hyperlink>
      <w:hyperlink r:id="rId206" w:history="1">
        <w:r w:rsidR="005F0565" w:rsidRPr="00F74F37">
          <w:rPr>
            <w:rStyle w:val="ad"/>
            <w:rFonts w:ascii="Liberation Serif" w:hAnsi="Liberation Serif" w:cs="Liberation Serif"/>
            <w:color w:val="000000"/>
            <w:sz w:val="28"/>
            <w:szCs w:val="28"/>
            <w:u w:val="none"/>
            <w:lang w:eastAsia="ru-RU"/>
          </w:rPr>
          <w:t>заявлению</w:t>
        </w:r>
      </w:hyperlink>
      <w:r w:rsidR="005F0565" w:rsidRPr="000C3919">
        <w:rPr>
          <w:rFonts w:ascii="Liberation Serif" w:hAnsi="Liberation Serif" w:cs="Liberation Serif"/>
          <w:sz w:val="28"/>
          <w:szCs w:val="28"/>
        </w:rPr>
        <w:t xml:space="preserve">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w:t>
      </w:r>
      <w:hyperlink r:id="rId207" w:history="1">
        <w:r w:rsidR="005F0565" w:rsidRPr="00F74F37">
          <w:rPr>
            <w:rStyle w:val="ad"/>
            <w:rFonts w:ascii="Liberation Serif" w:hAnsi="Liberation Serif" w:cs="Liberation Serif"/>
            <w:color w:val="000000"/>
            <w:sz w:val="28"/>
            <w:szCs w:val="28"/>
            <w:u w:val="none"/>
            <w:lang w:eastAsia="ru-RU"/>
          </w:rPr>
          <w:t>заявления</w:t>
        </w:r>
      </w:hyperlink>
      <w:hyperlink r:id="rId208" w:history="1">
        <w:r w:rsidR="005F0565" w:rsidRPr="00F74F37">
          <w:rPr>
            <w:rStyle w:val="ad"/>
            <w:rFonts w:ascii="Liberation Serif" w:hAnsi="Liberation Serif" w:cs="Liberation Serif"/>
            <w:color w:val="000000"/>
            <w:sz w:val="28"/>
            <w:szCs w:val="28"/>
            <w:u w:val="none"/>
          </w:rPr>
          <w:t>.</w:t>
        </w:r>
      </w:hyperlink>
    </w:p>
    <w:p w:rsidR="005F0565" w:rsidRPr="00F74F37" w:rsidRDefault="00724000">
      <w:pPr>
        <w:pStyle w:val="21"/>
        <w:spacing w:line="240" w:lineRule="auto"/>
        <w:ind w:firstLine="709"/>
        <w:rPr>
          <w:rFonts w:ascii="Liberation Serif" w:hAnsi="Liberation Serif"/>
          <w:sz w:val="28"/>
          <w:szCs w:val="28"/>
        </w:rPr>
      </w:pPr>
      <w:hyperlink r:id="rId209" w:history="1">
        <w:r w:rsidR="005F0565" w:rsidRPr="00F74F37">
          <w:rPr>
            <w:rStyle w:val="ad"/>
            <w:rFonts w:ascii="Liberation Serif" w:hAnsi="Liberation Serif" w:cs="Liberation Serif"/>
            <w:color w:val="000000"/>
            <w:sz w:val="28"/>
            <w:szCs w:val="28"/>
            <w:u w:val="none"/>
          </w:rPr>
          <w:t xml:space="preserve">5) После регистрации </w:t>
        </w:r>
      </w:hyperlink>
      <w:hyperlink r:id="rId210" w:history="1">
        <w:r w:rsidR="005F0565" w:rsidRPr="00F74F37">
          <w:rPr>
            <w:rStyle w:val="ad"/>
            <w:rFonts w:ascii="Liberation Serif" w:hAnsi="Liberation Serif" w:cs="Liberation Serif"/>
            <w:color w:val="000000"/>
            <w:sz w:val="28"/>
            <w:szCs w:val="28"/>
            <w:u w:val="none"/>
            <w:lang w:eastAsia="ru-RU"/>
          </w:rPr>
          <w:t>заявление</w:t>
        </w:r>
      </w:hyperlink>
      <w:hyperlink r:id="rId211" w:history="1">
        <w:r w:rsidR="005F0565" w:rsidRPr="00F74F37">
          <w:rPr>
            <w:rStyle w:val="ad"/>
            <w:rFonts w:ascii="Liberation Serif" w:hAnsi="Liberation Serif" w:cs="Liberation Serif"/>
            <w:color w:val="000000"/>
            <w:sz w:val="28"/>
            <w:szCs w:val="28"/>
            <w:u w:val="none"/>
          </w:rPr>
          <w:t xml:space="preserve"> направляется в структурное подразделение Уполномоченного органа, ответственное за предоставление муниципальной услуги.</w:t>
        </w:r>
      </w:hyperlink>
    </w:p>
    <w:p w:rsidR="005F0565" w:rsidRPr="00F74F37" w:rsidRDefault="005F0565">
      <w:pPr>
        <w:pStyle w:val="21"/>
        <w:spacing w:line="240" w:lineRule="auto"/>
        <w:ind w:firstLine="709"/>
        <w:rPr>
          <w:rFonts w:ascii="Liberation Serif" w:hAnsi="Liberation Serif"/>
          <w:sz w:val="28"/>
          <w:szCs w:val="28"/>
        </w:rPr>
      </w:pPr>
      <w:r w:rsidRPr="000C3919">
        <w:rPr>
          <w:rFonts w:ascii="Liberation Serif" w:hAnsi="Liberation Serif" w:cs="Liberation Serif"/>
          <w:sz w:val="28"/>
          <w:szCs w:val="28"/>
        </w:rPr>
        <w:t xml:space="preserve">6) После принятия </w:t>
      </w:r>
      <w:r w:rsidRPr="000C3919">
        <w:rPr>
          <w:rFonts w:ascii="Liberation Serif" w:hAnsi="Liberation Serif" w:cs="Liberation Serif"/>
          <w:sz w:val="28"/>
          <w:szCs w:val="28"/>
          <w:lang w:eastAsia="ru-RU"/>
        </w:rPr>
        <w:t>заявления</w:t>
      </w:r>
      <w:r w:rsidRPr="000C3919">
        <w:rPr>
          <w:rFonts w:ascii="Liberation Serif" w:hAnsi="Liberation Serif" w:cs="Liberation Serif"/>
          <w:sz w:val="28"/>
          <w:szCs w:val="28"/>
        </w:rPr>
        <w:t xml:space="preserve"> должностным лицом, уполномоченным </w:t>
      </w:r>
      <w:r w:rsidRPr="000C3919">
        <w:rPr>
          <w:rFonts w:ascii="Liberation Serif" w:hAnsi="Liberation Serif" w:cs="Liberation Serif"/>
          <w:sz w:val="28"/>
          <w:szCs w:val="28"/>
        </w:rPr>
        <w:br/>
        <w:t xml:space="preserve">на предоставление муниципальной услуги, статус </w:t>
      </w:r>
      <w:hyperlink r:id="rId212" w:history="1">
        <w:r w:rsidRPr="00F74F37">
          <w:rPr>
            <w:rStyle w:val="ad"/>
            <w:rFonts w:ascii="Liberation Serif" w:hAnsi="Liberation Serif" w:cs="Liberation Serif"/>
            <w:color w:val="000000"/>
            <w:sz w:val="28"/>
            <w:szCs w:val="28"/>
            <w:u w:val="none"/>
            <w:lang w:eastAsia="ru-RU"/>
          </w:rPr>
          <w:t>заявления</w:t>
        </w:r>
      </w:hyperlink>
      <w:r w:rsidRPr="000C3919">
        <w:rPr>
          <w:rFonts w:ascii="Liberation Serif" w:hAnsi="Liberation Serif" w:cs="Liberation Serif"/>
          <w:sz w:val="28"/>
          <w:szCs w:val="28"/>
        </w:rPr>
        <w:t xml:space="preserve"> в личном кабинете заявителя на Едином портале, официальном сайте обновляется до статуса «принято».</w:t>
      </w:r>
    </w:p>
    <w:p w:rsidR="005F0565" w:rsidRPr="00F74F37" w:rsidRDefault="005F0565">
      <w:pPr>
        <w:pStyle w:val="21"/>
        <w:spacing w:line="240" w:lineRule="auto"/>
        <w:ind w:firstLine="709"/>
        <w:rPr>
          <w:rFonts w:ascii="Liberation Serif" w:hAnsi="Liberation Serif"/>
          <w:sz w:val="28"/>
          <w:szCs w:val="28"/>
        </w:rPr>
      </w:pPr>
      <w:r w:rsidRPr="000C3919">
        <w:rPr>
          <w:rFonts w:ascii="Liberation Serif" w:hAnsi="Liberation Serif" w:cs="Liberation Serif"/>
          <w:sz w:val="28"/>
          <w:szCs w:val="28"/>
        </w:rPr>
        <w:t>60. Оплата государственной пошлины за предо</w:t>
      </w:r>
      <w:r w:rsidR="000C3919">
        <w:rPr>
          <w:rFonts w:ascii="Liberation Serif" w:hAnsi="Liberation Serif" w:cs="Liberation Serif"/>
          <w:sz w:val="28"/>
          <w:szCs w:val="28"/>
        </w:rPr>
        <w:t xml:space="preserve">ставление муниципальной услуги </w:t>
      </w:r>
      <w:r w:rsidRPr="000C3919">
        <w:rPr>
          <w:rFonts w:ascii="Liberation Serif" w:hAnsi="Liberation Serif" w:cs="Liberation Serif"/>
          <w:sz w:val="28"/>
          <w:szCs w:val="28"/>
        </w:rPr>
        <w:t>и уплата иных платежей, взимаемых в соответствии с законодательством Российской Федерации не предусмотрены.</w:t>
      </w:r>
    </w:p>
    <w:p w:rsidR="005F0565" w:rsidRPr="00F74F37" w:rsidRDefault="00724000">
      <w:pPr>
        <w:pStyle w:val="15"/>
        <w:ind w:firstLine="709"/>
        <w:jc w:val="both"/>
        <w:rPr>
          <w:rFonts w:ascii="Liberation Serif" w:hAnsi="Liberation Serif"/>
          <w:sz w:val="28"/>
          <w:szCs w:val="28"/>
        </w:rPr>
      </w:pPr>
      <w:hyperlink r:id="rId213" w:history="1">
        <w:r w:rsidR="005F0565" w:rsidRPr="00F74F37">
          <w:rPr>
            <w:rStyle w:val="ad"/>
            <w:rFonts w:ascii="Liberation Serif" w:hAnsi="Liberation Serif" w:cs="Liberation Serif"/>
            <w:color w:val="000000"/>
            <w:sz w:val="28"/>
            <w:szCs w:val="28"/>
            <w:u w:val="none"/>
          </w:rPr>
          <w:t>6</w:t>
        </w:r>
      </w:hyperlink>
      <w:hyperlink r:id="rId214" w:history="1">
        <w:r w:rsidR="005F0565" w:rsidRPr="00F74F37">
          <w:rPr>
            <w:rStyle w:val="ad"/>
            <w:rFonts w:ascii="Liberation Serif" w:hAnsi="Liberation Serif" w:cs="Liberation Serif"/>
            <w:color w:val="000000"/>
            <w:sz w:val="28"/>
            <w:szCs w:val="28"/>
            <w:u w:val="none"/>
          </w:rPr>
          <w:t>1</w:t>
        </w:r>
      </w:hyperlink>
      <w:hyperlink r:id="rId215" w:history="1">
        <w:r w:rsidR="005F0565" w:rsidRPr="00F74F37">
          <w:rPr>
            <w:rStyle w:val="ad"/>
            <w:rFonts w:ascii="Liberation Serif" w:hAnsi="Liberation Serif" w:cs="Liberation Serif"/>
            <w:color w:val="000000"/>
            <w:sz w:val="28"/>
            <w:szCs w:val="28"/>
            <w:u w:val="none"/>
          </w:rPr>
          <w:t>. П</w:t>
        </w:r>
      </w:hyperlink>
      <w:r w:rsidR="005F0565" w:rsidRPr="000C3919">
        <w:rPr>
          <w:rFonts w:ascii="Liberation Serif" w:eastAsia="Times New Roman" w:hAnsi="Liberation Serif" w:cs="Liberation Serif"/>
          <w:sz w:val="28"/>
          <w:szCs w:val="28"/>
          <w:lang w:eastAsia="ru-RU"/>
        </w:rPr>
        <w:t>олучение заявителем сведений о ходе выполнения запроса о предоставлении муниципальной услуги (при реализации технической возможности).</w:t>
      </w:r>
    </w:p>
    <w:p w:rsidR="005F0565" w:rsidRPr="00F74F37" w:rsidRDefault="005F0565">
      <w:pPr>
        <w:pStyle w:val="21"/>
        <w:spacing w:line="240" w:lineRule="auto"/>
        <w:ind w:firstLine="709"/>
        <w:rPr>
          <w:rFonts w:ascii="Liberation Serif" w:hAnsi="Liberation Serif"/>
          <w:sz w:val="28"/>
          <w:szCs w:val="28"/>
        </w:rPr>
      </w:pPr>
      <w:r w:rsidRPr="0017617A">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5F0565" w:rsidRPr="00F74F37" w:rsidRDefault="00724000">
      <w:pPr>
        <w:pStyle w:val="21"/>
        <w:spacing w:line="240" w:lineRule="auto"/>
        <w:ind w:firstLine="709"/>
        <w:rPr>
          <w:rFonts w:ascii="Liberation Serif" w:hAnsi="Liberation Serif"/>
          <w:sz w:val="28"/>
          <w:szCs w:val="28"/>
        </w:rPr>
      </w:pPr>
      <w:hyperlink r:id="rId216" w:history="1">
        <w:r w:rsidR="005F0565" w:rsidRPr="00F74F37">
          <w:rPr>
            <w:rStyle w:val="ad"/>
            <w:rFonts w:ascii="Liberation Serif" w:hAnsi="Liberation Serif" w:cs="Liberation Serif"/>
            <w:color w:val="000000"/>
            <w:sz w:val="28"/>
            <w:szCs w:val="28"/>
            <w:u w:val="none"/>
          </w:rPr>
          <w:t>2) При предоставлении муниципальной услуги в электронной форме заявителю направляется:</w:t>
        </w:r>
      </w:hyperlink>
    </w:p>
    <w:p w:rsidR="005F0565" w:rsidRPr="00F74F37" w:rsidRDefault="00724000">
      <w:pPr>
        <w:pStyle w:val="21"/>
        <w:spacing w:line="240" w:lineRule="auto"/>
        <w:ind w:firstLine="709"/>
        <w:rPr>
          <w:rFonts w:ascii="Liberation Serif" w:hAnsi="Liberation Serif"/>
          <w:sz w:val="28"/>
          <w:szCs w:val="28"/>
        </w:rPr>
      </w:pPr>
      <w:hyperlink r:id="rId217" w:history="1">
        <w:r w:rsidR="005F0565" w:rsidRPr="00F74F37">
          <w:rPr>
            <w:rStyle w:val="ad"/>
            <w:rFonts w:ascii="Liberation Serif" w:hAnsi="Liberation Serif" w:cs="Liberation Serif"/>
            <w:color w:val="000000"/>
            <w:sz w:val="28"/>
            <w:szCs w:val="28"/>
            <w:u w:val="none"/>
          </w:rPr>
          <w:t>а) уведомление о записи на прием в Уполномоченный орган или МФЦ (описывается в случае необходимости дополнительно);</w:t>
        </w:r>
      </w:hyperlink>
    </w:p>
    <w:p w:rsidR="005F0565" w:rsidRPr="00F74F37" w:rsidRDefault="00724000">
      <w:pPr>
        <w:pStyle w:val="21"/>
        <w:spacing w:line="240" w:lineRule="auto"/>
        <w:ind w:firstLine="709"/>
        <w:rPr>
          <w:rFonts w:ascii="Liberation Serif" w:hAnsi="Liberation Serif"/>
          <w:sz w:val="28"/>
          <w:szCs w:val="28"/>
        </w:rPr>
      </w:pPr>
      <w:hyperlink r:id="rId218" w:history="1">
        <w:r w:rsidR="005F0565" w:rsidRPr="00F74F37">
          <w:rPr>
            <w:rStyle w:val="ad"/>
            <w:rFonts w:ascii="Liberation Serif" w:hAnsi="Liberation Serif" w:cs="Liberation Serif"/>
            <w:color w:val="000000"/>
            <w:sz w:val="28"/>
            <w:szCs w:val="28"/>
            <w:u w:val="none"/>
          </w:rPr>
          <w:t xml:space="preserve">б) уведомление о приеме и регистрации </w:t>
        </w:r>
      </w:hyperlink>
      <w:hyperlink r:id="rId219" w:history="1">
        <w:r w:rsidR="005F0565" w:rsidRPr="00F74F37">
          <w:rPr>
            <w:rStyle w:val="ad"/>
            <w:rFonts w:ascii="Liberation Serif" w:hAnsi="Liberation Serif" w:cs="Liberation Serif"/>
            <w:color w:val="000000"/>
            <w:sz w:val="28"/>
            <w:szCs w:val="28"/>
            <w:u w:val="none"/>
            <w:lang w:eastAsia="ru-RU"/>
          </w:rPr>
          <w:t>заявления</w:t>
        </w:r>
      </w:hyperlink>
      <w:hyperlink r:id="rId220" w:history="1">
        <w:r w:rsidR="005F0565" w:rsidRPr="00F74F37">
          <w:rPr>
            <w:rStyle w:val="ad"/>
            <w:rFonts w:ascii="Liberation Serif" w:hAnsi="Liberation Serif" w:cs="Liberation Serif"/>
            <w:color w:val="000000"/>
            <w:sz w:val="28"/>
            <w:szCs w:val="28"/>
            <w:u w:val="none"/>
          </w:rPr>
          <w:t xml:space="preserve"> и иных документов, необходимых для предоставления муниципальной услуги (описывается в случае необходимости дополнительно);</w:t>
        </w:r>
      </w:hyperlink>
    </w:p>
    <w:p w:rsidR="005F0565" w:rsidRPr="00F74F37" w:rsidRDefault="00724000">
      <w:pPr>
        <w:pStyle w:val="21"/>
        <w:spacing w:line="240" w:lineRule="auto"/>
        <w:ind w:firstLine="709"/>
        <w:rPr>
          <w:rFonts w:ascii="Liberation Serif" w:hAnsi="Liberation Serif"/>
          <w:sz w:val="28"/>
          <w:szCs w:val="28"/>
        </w:rPr>
      </w:pPr>
      <w:hyperlink r:id="rId221" w:history="1">
        <w:r w:rsidR="005F0565" w:rsidRPr="00F74F37">
          <w:rPr>
            <w:rStyle w:val="ad"/>
            <w:rFonts w:ascii="Liberation Serif" w:hAnsi="Liberation Serif" w:cs="Liberation Serif"/>
            <w:color w:val="000000"/>
            <w:sz w:val="28"/>
            <w:szCs w:val="28"/>
            <w:u w:val="none"/>
          </w:rPr>
          <w:t>в) уведомление о начале процедуры предоставления муниципальной услуги (описывается в случае необходимости дополнительно);</w:t>
        </w:r>
      </w:hyperlink>
    </w:p>
    <w:p w:rsidR="005F0565" w:rsidRPr="00F74F37" w:rsidRDefault="005F0565">
      <w:pPr>
        <w:pStyle w:val="21"/>
        <w:spacing w:line="240" w:lineRule="auto"/>
        <w:ind w:firstLine="709"/>
        <w:rPr>
          <w:rFonts w:ascii="Liberation Serif" w:hAnsi="Liberation Serif"/>
          <w:sz w:val="28"/>
          <w:szCs w:val="28"/>
        </w:rPr>
      </w:pPr>
      <w:r w:rsidRPr="000C3919">
        <w:rPr>
          <w:rFonts w:ascii="Liberation Serif" w:hAnsi="Liberation Serif" w:cs="Liberation Serif"/>
          <w:sz w:val="28"/>
          <w:szCs w:val="28"/>
        </w:rPr>
        <w:t xml:space="preserve">г) уведомление об окончании предоставления муниципальной услуги либо мотивированном отказе в приеме заявления </w:t>
      </w:r>
      <w:r w:rsidR="000C3919">
        <w:rPr>
          <w:rFonts w:ascii="Liberation Serif" w:hAnsi="Liberation Serif" w:cs="Liberation Serif"/>
          <w:sz w:val="28"/>
          <w:szCs w:val="28"/>
        </w:rPr>
        <w:t xml:space="preserve">и иных документов, необходимых </w:t>
      </w:r>
      <w:r w:rsidRPr="000C3919">
        <w:rPr>
          <w:rFonts w:ascii="Liberation Serif" w:hAnsi="Liberation Serif" w:cs="Liberation Serif"/>
          <w:sz w:val="28"/>
          <w:szCs w:val="28"/>
        </w:rPr>
        <w:t>для предоставления муниципальной услуги (описывается в случае необходимости дополнительно);</w:t>
      </w:r>
    </w:p>
    <w:p w:rsidR="005F0565" w:rsidRPr="00F74F37" w:rsidRDefault="00724000">
      <w:pPr>
        <w:pStyle w:val="21"/>
        <w:spacing w:line="240" w:lineRule="auto"/>
        <w:ind w:firstLine="709"/>
        <w:rPr>
          <w:rFonts w:ascii="Liberation Serif" w:hAnsi="Liberation Serif"/>
          <w:sz w:val="28"/>
          <w:szCs w:val="28"/>
        </w:rPr>
      </w:pPr>
      <w:hyperlink r:id="rId222" w:history="1">
        <w:r w:rsidR="005F0565" w:rsidRPr="00F74F37">
          <w:rPr>
            <w:rStyle w:val="ad"/>
            <w:rFonts w:ascii="Liberation Serif" w:hAnsi="Liberation Serif" w:cs="Liberation Serif"/>
            <w:color w:val="000000"/>
            <w:sz w:val="28"/>
            <w:szCs w:val="28"/>
            <w:u w:val="none"/>
          </w:rPr>
          <w:t xml:space="preserve">д) уведомление о результатах рассмотрения документов, необходимых </w:t>
        </w:r>
        <w:r w:rsidR="005F0565" w:rsidRPr="00F74F37">
          <w:rPr>
            <w:rStyle w:val="ad"/>
            <w:rFonts w:ascii="Liberation Serif" w:hAnsi="Liberation Serif" w:cs="Liberation Serif"/>
            <w:color w:val="000000"/>
            <w:sz w:val="28"/>
            <w:szCs w:val="28"/>
            <w:u w:val="none"/>
          </w:rPr>
          <w:br/>
        </w:r>
        <w:r w:rsidR="005F0565" w:rsidRPr="00F74F37">
          <w:rPr>
            <w:rStyle w:val="ad"/>
            <w:rFonts w:ascii="Liberation Serif" w:hAnsi="Liberation Serif" w:cs="Liberation Serif"/>
            <w:color w:val="000000"/>
            <w:sz w:val="28"/>
            <w:szCs w:val="28"/>
            <w:u w:val="none"/>
          </w:rPr>
          <w:lastRenderedPageBreak/>
          <w:t>для предоставления муниципальной услуги (описывается в случае необходимости дополнительно);</w:t>
        </w:r>
      </w:hyperlink>
    </w:p>
    <w:p w:rsidR="005F0565" w:rsidRPr="00F74F37" w:rsidRDefault="005F0565">
      <w:pPr>
        <w:pStyle w:val="21"/>
        <w:spacing w:line="240" w:lineRule="auto"/>
        <w:ind w:firstLine="709"/>
        <w:rPr>
          <w:rFonts w:ascii="Liberation Serif" w:hAnsi="Liberation Serif"/>
          <w:sz w:val="28"/>
          <w:szCs w:val="28"/>
        </w:rPr>
      </w:pPr>
      <w:r w:rsidRPr="00D02CC6">
        <w:rPr>
          <w:rFonts w:ascii="Liberation Serif" w:hAnsi="Liberation Serif" w:cs="Liberation Serif"/>
          <w:sz w:val="28"/>
          <w:szCs w:val="28"/>
        </w:rPr>
        <w:t>е) уведомление о возможности получить результат предоставления муниципальной услуги (описывается в случае необходимости дополнительно).</w:t>
      </w:r>
    </w:p>
    <w:p w:rsidR="005F0565" w:rsidRPr="00F74F37" w:rsidRDefault="00724000">
      <w:pPr>
        <w:pStyle w:val="15"/>
        <w:ind w:firstLine="709"/>
        <w:jc w:val="both"/>
        <w:rPr>
          <w:rFonts w:ascii="Liberation Serif" w:hAnsi="Liberation Serif"/>
          <w:sz w:val="28"/>
          <w:szCs w:val="28"/>
        </w:rPr>
      </w:pPr>
      <w:hyperlink r:id="rId223" w:history="1">
        <w:r w:rsidR="005F0565" w:rsidRPr="00F74F37">
          <w:rPr>
            <w:rStyle w:val="ad"/>
            <w:rFonts w:ascii="Liberation Serif" w:hAnsi="Liberation Serif" w:cs="Liberation Serif"/>
            <w:color w:val="000000"/>
            <w:sz w:val="28"/>
            <w:szCs w:val="28"/>
            <w:u w:val="none"/>
          </w:rPr>
          <w:t xml:space="preserve">62. </w:t>
        </w:r>
      </w:hyperlink>
      <w:r w:rsidR="005F0565" w:rsidRPr="00D02CC6">
        <w:rPr>
          <w:rFonts w:ascii="Liberation Serif" w:eastAsia="Times New Roman" w:hAnsi="Liberation Serif" w:cs="Liberation Serif"/>
          <w:sz w:val="28"/>
          <w:szCs w:val="28"/>
          <w:lang w:eastAsia="ru-RU"/>
        </w:rPr>
        <w:t>Взаимодействие Уполномоченного органа с иными органами власти, органами местного самоуправления и организациями, участвующими в предоставлении муниципальных услуг, отсутствует.</w:t>
      </w:r>
    </w:p>
    <w:p w:rsidR="005F0565" w:rsidRPr="00F74F37" w:rsidRDefault="00724000">
      <w:pPr>
        <w:pStyle w:val="21"/>
        <w:spacing w:line="240" w:lineRule="auto"/>
        <w:ind w:firstLine="709"/>
        <w:rPr>
          <w:rFonts w:ascii="Liberation Serif" w:hAnsi="Liberation Serif"/>
          <w:sz w:val="28"/>
          <w:szCs w:val="28"/>
        </w:rPr>
      </w:pPr>
      <w:hyperlink r:id="rId224" w:history="1">
        <w:r w:rsidR="005F0565" w:rsidRPr="00F74F37">
          <w:rPr>
            <w:rStyle w:val="ad"/>
            <w:rFonts w:ascii="Liberation Serif" w:hAnsi="Liberation Serif" w:cs="Liberation Serif"/>
            <w:color w:val="000000"/>
            <w:sz w:val="28"/>
            <w:szCs w:val="28"/>
            <w:u w:val="none"/>
          </w:rPr>
          <w:t xml:space="preserve">63. </w:t>
        </w:r>
      </w:hyperlink>
      <w:hyperlink r:id="rId225" w:history="1">
        <w:r w:rsidR="005F0565" w:rsidRPr="00F74F37">
          <w:rPr>
            <w:rStyle w:val="ad"/>
            <w:rFonts w:ascii="Liberation Serif" w:hAnsi="Liberation Serif" w:cs="Liberation Serif"/>
            <w:color w:val="000000"/>
            <w:sz w:val="28"/>
            <w:szCs w:val="28"/>
            <w:u w:val="none"/>
            <w:lang w:eastAsia="ru-RU"/>
          </w:rPr>
          <w:t>Получение заявителем результата предо</w:t>
        </w:r>
        <w:r w:rsidR="002E3849">
          <w:rPr>
            <w:rStyle w:val="ad"/>
            <w:rFonts w:ascii="Liberation Serif" w:hAnsi="Liberation Serif" w:cs="Liberation Serif"/>
            <w:color w:val="000000"/>
            <w:sz w:val="28"/>
            <w:szCs w:val="28"/>
            <w:u w:val="none"/>
            <w:lang w:eastAsia="ru-RU"/>
          </w:rPr>
          <w:t xml:space="preserve">ставления муниципальной услуги </w:t>
        </w:r>
        <w:r w:rsidR="005F0565" w:rsidRPr="00F74F37">
          <w:rPr>
            <w:rStyle w:val="ad"/>
            <w:rFonts w:ascii="Liberation Serif" w:hAnsi="Liberation Serif" w:cs="Liberation Serif"/>
            <w:color w:val="000000"/>
            <w:sz w:val="28"/>
            <w:szCs w:val="28"/>
            <w:u w:val="none"/>
            <w:lang w:eastAsia="ru-RU"/>
          </w:rPr>
          <w:t>(при реализации технической возможности).</w:t>
        </w:r>
      </w:hyperlink>
    </w:p>
    <w:p w:rsidR="005F0565" w:rsidRPr="00F74F37" w:rsidRDefault="005F0565">
      <w:pPr>
        <w:pStyle w:val="21"/>
        <w:spacing w:line="240" w:lineRule="auto"/>
        <w:ind w:firstLine="709"/>
        <w:rPr>
          <w:rFonts w:ascii="Liberation Serif" w:hAnsi="Liberation Serif"/>
          <w:sz w:val="28"/>
          <w:szCs w:val="28"/>
        </w:rPr>
      </w:pPr>
      <w:r w:rsidRPr="00D02CC6">
        <w:rPr>
          <w:rFonts w:ascii="Liberation Serif" w:hAnsi="Liberation Serif" w:cs="Liberation Serif"/>
          <w:sz w:val="28"/>
          <w:szCs w:val="28"/>
          <w:lang w:eastAsia="ru-RU"/>
        </w:rPr>
        <w:t>1) При предоставлении муниципальной услуги в электронной форме заявителю направляется:</w:t>
      </w:r>
    </w:p>
    <w:p w:rsidR="005F0565" w:rsidRPr="00F74F37" w:rsidRDefault="00724000">
      <w:pPr>
        <w:pStyle w:val="21"/>
        <w:spacing w:line="240" w:lineRule="auto"/>
        <w:ind w:firstLine="709"/>
        <w:rPr>
          <w:rFonts w:ascii="Liberation Serif" w:hAnsi="Liberation Serif"/>
          <w:sz w:val="28"/>
          <w:szCs w:val="28"/>
        </w:rPr>
      </w:pPr>
      <w:hyperlink r:id="rId226" w:history="1">
        <w:r w:rsidR="005F0565" w:rsidRPr="00F74F37">
          <w:rPr>
            <w:rStyle w:val="ad"/>
            <w:rFonts w:ascii="Liberation Serif" w:hAnsi="Liberation Serif" w:cs="Liberation Serif"/>
            <w:color w:val="000000"/>
            <w:sz w:val="28"/>
            <w:szCs w:val="28"/>
            <w:u w:val="none"/>
          </w:rPr>
          <w:t xml:space="preserve">а) </w:t>
        </w:r>
      </w:hyperlink>
      <w:hyperlink r:id="rId227" w:history="1">
        <w:r w:rsidR="005F0565" w:rsidRPr="00F74F37">
          <w:rPr>
            <w:rStyle w:val="ad"/>
            <w:rFonts w:ascii="Liberation Serif" w:hAnsi="Liberation Serif" w:cs="Liberation Serif"/>
            <w:color w:val="000000"/>
            <w:sz w:val="28"/>
            <w:szCs w:val="28"/>
            <w:u w:val="none"/>
            <w:lang w:eastAsia="ru-RU"/>
          </w:rPr>
          <w:t>решение о приеме</w:t>
        </w:r>
      </w:hyperlink>
      <w:hyperlink r:id="rId228" w:history="1">
        <w:r w:rsidR="005F0565" w:rsidRPr="00F74F37">
          <w:rPr>
            <w:rStyle w:val="ad"/>
            <w:rFonts w:ascii="Liberation Serif" w:eastAsia="Calibri" w:hAnsi="Liberation Serif" w:cs="Liberation Serif"/>
            <w:color w:val="000000"/>
            <w:sz w:val="28"/>
            <w:szCs w:val="28"/>
            <w:u w:val="none"/>
          </w:rPr>
          <w:t xml:space="preserve"> </w:t>
        </w:r>
      </w:hyperlink>
      <w:r w:rsidR="005F0565" w:rsidRPr="00D02CC6">
        <w:rPr>
          <w:rFonts w:ascii="Liberation Serif" w:hAnsi="Liberation Serif" w:cs="Liberation Serif"/>
          <w:sz w:val="28"/>
          <w:szCs w:val="28"/>
          <w:lang w:eastAsia="ru-RU"/>
        </w:rPr>
        <w:t>исполнительной документации для ведения сводного плана наземных и подземных коммуникаций и сооружений</w:t>
      </w:r>
      <w:hyperlink r:id="rId229" w:history="1">
        <w:r w:rsidR="005F0565" w:rsidRPr="00F74F37">
          <w:rPr>
            <w:rStyle w:val="ad"/>
            <w:rFonts w:ascii="Liberation Serif" w:hAnsi="Liberation Serif" w:cs="Liberation Serif"/>
            <w:color w:val="000000"/>
            <w:sz w:val="28"/>
            <w:szCs w:val="28"/>
            <w:u w:val="none"/>
          </w:rPr>
          <w:t>;</w:t>
        </w:r>
      </w:hyperlink>
    </w:p>
    <w:p w:rsidR="005F0565" w:rsidRPr="00F74F37" w:rsidRDefault="005F0565">
      <w:pPr>
        <w:pStyle w:val="21"/>
        <w:spacing w:line="240" w:lineRule="auto"/>
        <w:ind w:firstLine="709"/>
        <w:rPr>
          <w:rFonts w:ascii="Liberation Serif" w:hAnsi="Liberation Serif"/>
          <w:sz w:val="28"/>
          <w:szCs w:val="28"/>
        </w:rPr>
      </w:pPr>
      <w:r w:rsidRPr="009B52DC">
        <w:rPr>
          <w:rFonts w:ascii="Liberation Serif" w:hAnsi="Liberation Serif"/>
          <w:sz w:val="28"/>
          <w:szCs w:val="28"/>
        </w:rPr>
        <w:t>б) решение об отказе в приеме исполнительной документации для ведения сводного плана наземных и подземных коммуникаций и сооружений.</w:t>
      </w:r>
    </w:p>
    <w:p w:rsidR="005F0565" w:rsidRPr="00F74F37" w:rsidRDefault="005F0565">
      <w:pPr>
        <w:pStyle w:val="21"/>
        <w:spacing w:line="240" w:lineRule="auto"/>
        <w:ind w:firstLine="709"/>
        <w:rPr>
          <w:rFonts w:ascii="Liberation Serif" w:hAnsi="Liberation Serif"/>
          <w:sz w:val="28"/>
          <w:szCs w:val="28"/>
        </w:rPr>
      </w:pPr>
      <w:r w:rsidRPr="009B52DC">
        <w:rPr>
          <w:rFonts w:ascii="Liberation Serif" w:hAnsi="Liberation Serif" w:cs="Liberation Serif"/>
          <w:sz w:val="28"/>
          <w:szCs w:val="28"/>
        </w:rPr>
        <w:t xml:space="preserve">2) Заявитель вправе получить результат предоставления </w:t>
      </w:r>
      <w:hyperlink r:id="rId230" w:history="1">
        <w:r w:rsidRPr="00F74F37">
          <w:rPr>
            <w:rStyle w:val="ad"/>
            <w:rFonts w:ascii="Liberation Serif" w:hAnsi="Liberation Serif" w:cs="Liberation Serif"/>
            <w:color w:val="000000"/>
            <w:sz w:val="28"/>
            <w:szCs w:val="28"/>
            <w:u w:val="none"/>
            <w:lang w:eastAsia="ru-RU"/>
          </w:rPr>
          <w:t>муниципальной</w:t>
        </w:r>
      </w:hyperlink>
      <w:r w:rsidR="009B52DC">
        <w:rPr>
          <w:rFonts w:ascii="Liberation Serif" w:hAnsi="Liberation Serif" w:cs="Liberation Serif"/>
          <w:sz w:val="28"/>
          <w:szCs w:val="28"/>
        </w:rPr>
        <w:t xml:space="preserve"> услуги </w:t>
      </w:r>
      <w:r w:rsidRPr="009B52DC">
        <w:rPr>
          <w:rFonts w:ascii="Liberation Serif" w:hAnsi="Liberation Serif" w:cs="Liberation Serif"/>
          <w:sz w:val="28"/>
          <w:szCs w:val="28"/>
        </w:rPr>
        <w:t>в форме электронного документа или электронного образа документа на бумажном носителе.</w:t>
      </w:r>
    </w:p>
    <w:p w:rsidR="005F0565" w:rsidRPr="00F74F37" w:rsidRDefault="00724000">
      <w:pPr>
        <w:pStyle w:val="15"/>
        <w:ind w:firstLine="709"/>
        <w:jc w:val="both"/>
        <w:rPr>
          <w:rFonts w:ascii="Liberation Serif" w:hAnsi="Liberation Serif"/>
          <w:sz w:val="28"/>
          <w:szCs w:val="28"/>
        </w:rPr>
      </w:pPr>
      <w:hyperlink r:id="rId231" w:history="1">
        <w:r w:rsidR="005F0565" w:rsidRPr="00F74F37">
          <w:rPr>
            <w:rStyle w:val="ad"/>
            <w:rFonts w:ascii="Liberation Serif" w:hAnsi="Liberation Serif" w:cs="Liberation Serif"/>
            <w:color w:val="000000"/>
            <w:sz w:val="28"/>
            <w:szCs w:val="28"/>
            <w:u w:val="none"/>
          </w:rPr>
          <w:t>64</w:t>
        </w:r>
      </w:hyperlink>
      <w:hyperlink r:id="rId232" w:history="1">
        <w:r w:rsidR="005F0565" w:rsidRPr="00F74F37">
          <w:rPr>
            <w:rStyle w:val="ad"/>
            <w:rFonts w:ascii="Liberation Serif" w:hAnsi="Liberation Serif" w:cs="Liberation Serif"/>
            <w:color w:val="000000"/>
            <w:sz w:val="28"/>
            <w:szCs w:val="28"/>
            <w:u w:val="none"/>
          </w:rPr>
          <w:t xml:space="preserve">. </w:t>
        </w:r>
      </w:hyperlink>
      <w:r w:rsidR="005F0565" w:rsidRPr="009B52DC">
        <w:rPr>
          <w:rFonts w:ascii="Liberation Serif" w:eastAsia="Times New Roman" w:hAnsi="Liberation Serif" w:cs="Liberation Serif"/>
          <w:sz w:val="28"/>
          <w:szCs w:val="28"/>
          <w:lang w:eastAsia="ru-RU"/>
        </w:rPr>
        <w:t>Осуществление оценки качества предо</w:t>
      </w:r>
      <w:r w:rsidR="000C3919">
        <w:rPr>
          <w:rFonts w:ascii="Liberation Serif" w:eastAsia="Times New Roman" w:hAnsi="Liberation Serif" w:cs="Liberation Serif"/>
          <w:sz w:val="28"/>
          <w:szCs w:val="28"/>
          <w:lang w:eastAsia="ru-RU"/>
        </w:rPr>
        <w:t xml:space="preserve">ставления муниципальной услуги </w:t>
      </w:r>
      <w:r w:rsidR="005F0565" w:rsidRPr="009B52DC">
        <w:rPr>
          <w:rFonts w:ascii="Liberation Serif" w:eastAsia="Times New Roman" w:hAnsi="Liberation Serif" w:cs="Liberation Serif"/>
          <w:sz w:val="28"/>
          <w:szCs w:val="28"/>
          <w:lang w:eastAsia="ru-RU"/>
        </w:rPr>
        <w:t>(при реализации технической возможности).</w:t>
      </w:r>
    </w:p>
    <w:p w:rsidR="005F0565" w:rsidRPr="00F74F37" w:rsidRDefault="005F0565">
      <w:pPr>
        <w:pStyle w:val="21"/>
        <w:spacing w:line="240" w:lineRule="auto"/>
        <w:ind w:firstLine="709"/>
        <w:rPr>
          <w:rFonts w:ascii="Liberation Serif" w:hAnsi="Liberation Serif"/>
          <w:sz w:val="28"/>
          <w:szCs w:val="28"/>
        </w:rPr>
      </w:pPr>
      <w:r w:rsidRPr="009B52DC">
        <w:rPr>
          <w:rFonts w:ascii="Liberation Serif" w:hAnsi="Liberation Serif" w:cs="Liberation Serif"/>
          <w:sz w:val="28"/>
          <w:szCs w:val="28"/>
        </w:rPr>
        <w:t xml:space="preserve">Заявителям обеспечивается возможность оценить доступность и качество </w:t>
      </w:r>
      <w:hyperlink r:id="rId233" w:history="1">
        <w:r w:rsidRPr="00F74F37">
          <w:rPr>
            <w:rStyle w:val="ad"/>
            <w:rFonts w:ascii="Liberation Serif" w:hAnsi="Liberation Serif" w:cs="Liberation Serif"/>
            <w:color w:val="000000"/>
            <w:sz w:val="28"/>
            <w:szCs w:val="28"/>
            <w:u w:val="none"/>
            <w:lang w:eastAsia="ru-RU"/>
          </w:rPr>
          <w:t>муниципальной</w:t>
        </w:r>
      </w:hyperlink>
      <w:hyperlink r:id="rId234" w:history="1">
        <w:r w:rsidRPr="00F74F37">
          <w:rPr>
            <w:rStyle w:val="ad"/>
            <w:rFonts w:ascii="Liberation Serif" w:hAnsi="Liberation Serif" w:cs="Liberation Serif"/>
            <w:color w:val="000000"/>
            <w:sz w:val="28"/>
            <w:szCs w:val="28"/>
            <w:u w:val="none"/>
          </w:rPr>
          <w:t xml:space="preserve"> услуги на Едином портале.</w:t>
        </w:r>
      </w:hyperlink>
    </w:p>
    <w:p w:rsidR="005F0565" w:rsidRPr="00F74F37" w:rsidRDefault="005F0565">
      <w:pPr>
        <w:pStyle w:val="21"/>
        <w:spacing w:line="240" w:lineRule="auto"/>
        <w:ind w:firstLine="709"/>
        <w:rPr>
          <w:rFonts w:ascii="Liberation Serif" w:hAnsi="Liberation Serif"/>
          <w:sz w:val="28"/>
          <w:szCs w:val="28"/>
        </w:rPr>
      </w:pPr>
      <w:r w:rsidRPr="009B52DC">
        <w:rPr>
          <w:rFonts w:ascii="Liberation Serif" w:hAnsi="Liberation Serif" w:cs="Liberation Serif"/>
          <w:sz w:val="28"/>
          <w:szCs w:val="28"/>
        </w:rPr>
        <w:t>65. Случаи и порядок предоставления муниципальной услуги в упреждающем (проактивном) режиме не предусмотрены.</w:t>
      </w:r>
    </w:p>
    <w:p w:rsidR="005F0565" w:rsidRPr="00F74F37" w:rsidRDefault="00A50951" w:rsidP="00906E1E">
      <w:pPr>
        <w:pStyle w:val="21"/>
        <w:spacing w:line="240" w:lineRule="auto"/>
        <w:ind w:firstLine="709"/>
        <w:jc w:val="center"/>
        <w:rPr>
          <w:rFonts w:ascii="Liberation Serif" w:hAnsi="Liberation Serif"/>
          <w:sz w:val="28"/>
          <w:szCs w:val="28"/>
        </w:rPr>
      </w:pPr>
      <w:hyperlink r:id="rId235" w:history="1"/>
    </w:p>
    <w:p w:rsidR="005F0565" w:rsidRPr="00F74F37" w:rsidRDefault="005F0565" w:rsidP="00906E1E">
      <w:pPr>
        <w:pStyle w:val="21"/>
        <w:spacing w:line="240" w:lineRule="auto"/>
        <w:jc w:val="center"/>
        <w:rPr>
          <w:rFonts w:ascii="Liberation Serif" w:hAnsi="Liberation Serif"/>
          <w:sz w:val="28"/>
          <w:szCs w:val="28"/>
        </w:rPr>
      </w:pPr>
      <w:r w:rsidRPr="009B52DC">
        <w:rPr>
          <w:rFonts w:ascii="Liberation Serif" w:hAnsi="Liberation Serif" w:cs="Liberation Serif"/>
          <w:b/>
          <w:sz w:val="28"/>
          <w:szCs w:val="28"/>
        </w:rPr>
        <w:t xml:space="preserve">Порядок выполнения административных процедур (действий) </w:t>
      </w:r>
      <w:r w:rsidRPr="009B52DC">
        <w:rPr>
          <w:rFonts w:ascii="Liberation Serif" w:hAnsi="Liberation Serif" w:cs="Liberation Serif"/>
          <w:b/>
          <w:sz w:val="28"/>
          <w:szCs w:val="28"/>
        </w:rPr>
        <w:br/>
        <w:t xml:space="preserve">по предоставлению муниципальной услуги, выполняемых МФЦ, </w:t>
      </w:r>
      <w:r w:rsidR="00906E1E" w:rsidRPr="009B52DC">
        <w:rPr>
          <w:rFonts w:ascii="Liberation Serif" w:hAnsi="Liberation Serif" w:cs="Liberation Serif"/>
          <w:b/>
          <w:sz w:val="28"/>
          <w:szCs w:val="28"/>
        </w:rPr>
        <w:t xml:space="preserve">                         </w:t>
      </w:r>
      <w:r w:rsidRPr="009B52DC">
        <w:rPr>
          <w:rFonts w:ascii="Liberation Serif" w:hAnsi="Liberation Serif" w:cs="Liberation Serif"/>
          <w:b/>
          <w:sz w:val="28"/>
          <w:szCs w:val="28"/>
        </w:rPr>
        <w:t xml:space="preserve">в том числе порядок административных процедур (действий), </w:t>
      </w:r>
      <w:r w:rsidR="00906E1E" w:rsidRPr="009B52DC">
        <w:rPr>
          <w:rFonts w:ascii="Liberation Serif" w:hAnsi="Liberation Serif" w:cs="Liberation Serif"/>
          <w:b/>
          <w:sz w:val="28"/>
          <w:szCs w:val="28"/>
        </w:rPr>
        <w:t xml:space="preserve">                         выполняемых МФЦ </w:t>
      </w:r>
      <w:r w:rsidRPr="009B52DC">
        <w:rPr>
          <w:rFonts w:ascii="Liberation Serif" w:hAnsi="Liberation Serif" w:cs="Liberation Serif"/>
          <w:b/>
          <w:sz w:val="28"/>
          <w:szCs w:val="28"/>
        </w:rPr>
        <w:t xml:space="preserve">при предоставлении муниципальной услуги </w:t>
      </w:r>
      <w:r w:rsidR="00906E1E" w:rsidRPr="009B52DC">
        <w:rPr>
          <w:rFonts w:ascii="Liberation Serif" w:hAnsi="Liberation Serif" w:cs="Liberation Serif"/>
          <w:b/>
          <w:sz w:val="28"/>
          <w:szCs w:val="28"/>
        </w:rPr>
        <w:t xml:space="preserve">                               в полном объеме </w:t>
      </w:r>
      <w:r w:rsidRPr="009B52DC">
        <w:rPr>
          <w:rFonts w:ascii="Liberation Serif" w:hAnsi="Liberation Serif" w:cs="Liberation Serif"/>
          <w:b/>
          <w:sz w:val="28"/>
          <w:szCs w:val="28"/>
        </w:rPr>
        <w:t>и при предост</w:t>
      </w:r>
      <w:r w:rsidR="00906E1E" w:rsidRPr="009B52DC">
        <w:rPr>
          <w:rFonts w:ascii="Liberation Serif" w:hAnsi="Liberation Serif" w:cs="Liberation Serif"/>
          <w:b/>
          <w:sz w:val="28"/>
          <w:szCs w:val="28"/>
        </w:rPr>
        <w:t xml:space="preserve">авлении муниципальной услуги                       </w:t>
      </w:r>
      <w:r w:rsidRPr="009B52DC">
        <w:rPr>
          <w:rFonts w:ascii="Liberation Serif" w:hAnsi="Liberation Serif" w:cs="Liberation Serif"/>
          <w:b/>
          <w:sz w:val="28"/>
          <w:szCs w:val="28"/>
        </w:rPr>
        <w:t>посредством комплексного запроса</w:t>
      </w:r>
    </w:p>
    <w:p w:rsidR="005F0565" w:rsidRPr="00906E1E" w:rsidRDefault="00A50951">
      <w:pPr>
        <w:pStyle w:val="15"/>
        <w:jc w:val="center"/>
        <w:rPr>
          <w:rFonts w:ascii="Liberation Serif" w:hAnsi="Liberation Serif" w:cs="Liberation Serif"/>
          <w:sz w:val="12"/>
          <w:szCs w:val="28"/>
        </w:rPr>
      </w:pPr>
      <w:hyperlink r:id="rId236" w:history="1"/>
    </w:p>
    <w:p w:rsidR="005F0565" w:rsidRPr="00F74F37" w:rsidRDefault="005F0565">
      <w:pPr>
        <w:pStyle w:val="15"/>
        <w:ind w:firstLine="709"/>
        <w:jc w:val="both"/>
        <w:rPr>
          <w:rFonts w:ascii="Liberation Serif" w:hAnsi="Liberation Serif"/>
          <w:sz w:val="28"/>
          <w:szCs w:val="28"/>
        </w:rPr>
      </w:pPr>
      <w:r w:rsidRPr="009B52DC">
        <w:rPr>
          <w:rFonts w:ascii="Liberation Serif" w:eastAsia="Times New Roman" w:hAnsi="Liberation Serif" w:cs="Liberation Serif"/>
          <w:sz w:val="28"/>
          <w:szCs w:val="28"/>
          <w:lang w:eastAsia="ru-RU"/>
        </w:rPr>
        <w:t>66.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w:t>
      </w:r>
      <w:r w:rsidR="00906E1E" w:rsidRPr="009B52DC">
        <w:rPr>
          <w:rFonts w:ascii="Liberation Serif" w:eastAsia="Times New Roman" w:hAnsi="Liberation Serif" w:cs="Liberation Serif"/>
          <w:sz w:val="28"/>
          <w:szCs w:val="28"/>
          <w:lang w:eastAsia="ru-RU"/>
        </w:rPr>
        <w:t xml:space="preserve">оставления муниципальных услуг </w:t>
      </w:r>
      <w:r w:rsidRPr="009B52DC">
        <w:rPr>
          <w:rFonts w:ascii="Liberation Serif" w:eastAsia="Times New Roman" w:hAnsi="Liberation Serif" w:cs="Liberation Serif"/>
          <w:sz w:val="28"/>
          <w:szCs w:val="28"/>
          <w:lang w:eastAsia="ru-RU"/>
        </w:rPr>
        <w:t>в 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5F0565" w:rsidRPr="00F74F37" w:rsidRDefault="005F0565">
      <w:pPr>
        <w:pStyle w:val="15"/>
        <w:ind w:firstLine="709"/>
        <w:jc w:val="both"/>
        <w:rPr>
          <w:rFonts w:ascii="Liberation Serif" w:hAnsi="Liberation Serif"/>
          <w:sz w:val="28"/>
          <w:szCs w:val="28"/>
        </w:rPr>
      </w:pPr>
      <w:r w:rsidRPr="009B52DC">
        <w:rPr>
          <w:rFonts w:ascii="Liberation Serif" w:eastAsia="Times New Roman" w:hAnsi="Liberation Serif" w:cs="Liberation Serif"/>
          <w:sz w:val="28"/>
          <w:szCs w:val="28"/>
          <w:lang w:eastAsia="ru-RU"/>
        </w:rPr>
        <w:t>67. Прием и заполнение заявления о предос</w:t>
      </w:r>
      <w:r w:rsidR="00906E1E" w:rsidRPr="009B52DC">
        <w:rPr>
          <w:rFonts w:ascii="Liberation Serif" w:eastAsia="Times New Roman" w:hAnsi="Liberation Serif" w:cs="Liberation Serif"/>
          <w:sz w:val="28"/>
          <w:szCs w:val="28"/>
          <w:lang w:eastAsia="ru-RU"/>
        </w:rPr>
        <w:t xml:space="preserve">тавлении муниципальной услуги, </w:t>
      </w:r>
      <w:r w:rsidRPr="009B52DC">
        <w:rPr>
          <w:rFonts w:ascii="Liberation Serif" w:eastAsia="Times New Roman" w:hAnsi="Liberation Serif" w:cs="Liberation Serif"/>
          <w:sz w:val="28"/>
          <w:szCs w:val="28"/>
          <w:lang w:eastAsia="ru-RU"/>
        </w:rPr>
        <w:t>в том числе посредством автоматизированных информационных систем МФЦ, а также прием комплексных запросов.</w:t>
      </w:r>
    </w:p>
    <w:p w:rsidR="005F0565" w:rsidRPr="00F74F37" w:rsidRDefault="005F0565">
      <w:pPr>
        <w:pStyle w:val="15"/>
        <w:ind w:firstLine="709"/>
        <w:jc w:val="both"/>
        <w:rPr>
          <w:rFonts w:ascii="Liberation Serif" w:hAnsi="Liberation Serif"/>
          <w:sz w:val="28"/>
          <w:szCs w:val="28"/>
        </w:rPr>
      </w:pPr>
      <w:r w:rsidRPr="001E3F85">
        <w:rPr>
          <w:rFonts w:ascii="Liberation Serif" w:eastAsia="Times New Roman" w:hAnsi="Liberation Serif" w:cs="Liberation Serif"/>
          <w:sz w:val="28"/>
          <w:szCs w:val="28"/>
          <w:lang w:eastAsia="ru-RU"/>
        </w:rPr>
        <w:t>68. Выдача заявителю результата предоставления муниципальной услуги,</w:t>
      </w:r>
      <w:r w:rsidRPr="001E3F85">
        <w:rPr>
          <w:rFonts w:ascii="Liberation Serif" w:eastAsia="Times New Roman" w:hAnsi="Liberation Serif" w:cs="Liberation Serif"/>
          <w:sz w:val="28"/>
          <w:szCs w:val="28"/>
          <w:lang w:eastAsia="ru-RU"/>
        </w:rPr>
        <w:br/>
        <w:t xml:space="preserve"> в том числе выдача документов на бумажном носителе, подтверждающих </w:t>
      </w:r>
      <w:r w:rsidRPr="001E3F85">
        <w:rPr>
          <w:rFonts w:ascii="Liberation Serif" w:eastAsia="Times New Roman" w:hAnsi="Liberation Serif" w:cs="Liberation Serif"/>
          <w:sz w:val="28"/>
          <w:szCs w:val="28"/>
          <w:lang w:eastAsia="ru-RU"/>
        </w:rPr>
        <w:lastRenderedPageBreak/>
        <w:t>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rsidR="005F0565" w:rsidRPr="00F74F37" w:rsidRDefault="005F0565">
      <w:pPr>
        <w:pStyle w:val="15"/>
        <w:ind w:firstLine="709"/>
        <w:jc w:val="both"/>
        <w:rPr>
          <w:rFonts w:ascii="Liberation Serif" w:hAnsi="Liberation Serif"/>
          <w:sz w:val="28"/>
          <w:szCs w:val="28"/>
        </w:rPr>
      </w:pPr>
      <w:r w:rsidRPr="001E3F85">
        <w:rPr>
          <w:rFonts w:ascii="Liberation Serif" w:eastAsia="Times New Roman" w:hAnsi="Liberation Serif" w:cs="Liberation Serif"/>
          <w:sz w:val="28"/>
          <w:szCs w:val="28"/>
          <w:lang w:eastAsia="ru-RU"/>
        </w:rPr>
        <w:t>69. Предоставление муниципальной услуги в МФЦ посредством комплексного запроса.</w:t>
      </w:r>
    </w:p>
    <w:p w:rsidR="005F0565" w:rsidRPr="00383235" w:rsidRDefault="005F0565">
      <w:pPr>
        <w:pStyle w:val="15"/>
        <w:ind w:firstLine="709"/>
        <w:jc w:val="both"/>
        <w:rPr>
          <w:rFonts w:ascii="Liberation Serif" w:hAnsi="Liberation Serif"/>
          <w:sz w:val="28"/>
          <w:szCs w:val="28"/>
        </w:rPr>
      </w:pPr>
      <w:r w:rsidRPr="001E3F85">
        <w:rPr>
          <w:rFonts w:ascii="Liberation Serif" w:hAnsi="Liberation Serif" w:cs="Liberation Serif"/>
          <w:sz w:val="28"/>
          <w:szCs w:val="28"/>
        </w:rPr>
        <w:t>70. При обращении заявителя через МФЦ специалист МФЦ осуществляет действия, предусмотренные пунктом 47 настоящего</w:t>
      </w:r>
      <w:r w:rsidR="00906E1E" w:rsidRPr="001E3F85">
        <w:rPr>
          <w:rFonts w:ascii="Liberation Serif" w:hAnsi="Liberation Serif" w:cs="Liberation Serif"/>
          <w:sz w:val="28"/>
          <w:szCs w:val="28"/>
        </w:rPr>
        <w:t xml:space="preserve"> Административного </w:t>
      </w:r>
      <w:r w:rsidR="00906E1E" w:rsidRPr="00383235">
        <w:rPr>
          <w:rFonts w:ascii="Liberation Serif" w:hAnsi="Liberation Serif" w:cs="Liberation Serif"/>
          <w:sz w:val="28"/>
          <w:szCs w:val="28"/>
        </w:rPr>
        <w:t xml:space="preserve">регламента, </w:t>
      </w:r>
      <w:r w:rsidRPr="00383235">
        <w:rPr>
          <w:rFonts w:ascii="Liberation Serif" w:hAnsi="Liberation Serif" w:cs="Liberation Serif"/>
          <w:sz w:val="28"/>
          <w:szCs w:val="28"/>
        </w:rPr>
        <w:t xml:space="preserve">и выдает заявителю </w:t>
      </w:r>
      <w:hyperlink r:id="rId237" w:history="1">
        <w:r w:rsidRPr="00383235">
          <w:rPr>
            <w:rStyle w:val="ad"/>
            <w:rFonts w:ascii="Liberation Serif" w:eastAsia="Times New Roman" w:hAnsi="Liberation Serif" w:cs="Liberation Serif"/>
            <w:color w:val="auto"/>
            <w:sz w:val="28"/>
            <w:szCs w:val="28"/>
            <w:u w:val="none"/>
            <w:lang w:eastAsia="ru-RU"/>
          </w:rPr>
          <w:t>запрос в получении документов</w:t>
        </w:r>
      </w:hyperlink>
      <w:hyperlink r:id="rId238" w:history="1">
        <w:r w:rsidRPr="00383235">
          <w:rPr>
            <w:rStyle w:val="ad"/>
            <w:rFonts w:ascii="Liberation Serif" w:hAnsi="Liberation Serif" w:cs="Liberation Serif"/>
            <w:color w:val="auto"/>
            <w:sz w:val="28"/>
            <w:szCs w:val="28"/>
            <w:u w:val="none"/>
          </w:rPr>
          <w:t>.</w:t>
        </w:r>
      </w:hyperlink>
    </w:p>
    <w:p w:rsidR="005F0565" w:rsidRPr="00383235" w:rsidRDefault="005F0565">
      <w:pPr>
        <w:pStyle w:val="15"/>
        <w:ind w:firstLine="709"/>
        <w:jc w:val="both"/>
        <w:rPr>
          <w:rFonts w:ascii="Liberation Serif" w:hAnsi="Liberation Serif"/>
          <w:sz w:val="28"/>
          <w:szCs w:val="28"/>
        </w:rPr>
      </w:pPr>
      <w:r w:rsidRPr="00383235">
        <w:rPr>
          <w:rFonts w:ascii="Liberation Serif" w:hAnsi="Liberation Serif" w:cs="Liberation Serif"/>
          <w:sz w:val="28"/>
          <w:szCs w:val="28"/>
        </w:rPr>
        <w:t>71. Передача курьером пакета документов из МФЦ в администрацию Городского округа «город Ирбит» Свердловской области осуществляется на основании заключенного соглашения между МФЦ и администрацией Городского округа «город Ирбит» Свердловской области</w:t>
      </w:r>
      <w:hyperlink r:id="rId239" w:history="1">
        <w:r w:rsidRPr="00383235">
          <w:rPr>
            <w:rStyle w:val="ad"/>
            <w:rFonts w:ascii="Liberation Serif" w:hAnsi="Liberation Serif" w:cs="Liberation Serif"/>
            <w:color w:val="auto"/>
            <w:sz w:val="28"/>
            <w:szCs w:val="28"/>
            <w:u w:val="none"/>
          </w:rPr>
          <w:t>.</w:t>
        </w:r>
      </w:hyperlink>
    </w:p>
    <w:p w:rsidR="005F0565" w:rsidRPr="00383235" w:rsidRDefault="005F0565">
      <w:pPr>
        <w:pStyle w:val="15"/>
        <w:ind w:firstLine="709"/>
        <w:jc w:val="both"/>
        <w:rPr>
          <w:rFonts w:ascii="Liberation Serif" w:hAnsi="Liberation Serif"/>
          <w:sz w:val="28"/>
          <w:szCs w:val="28"/>
        </w:rPr>
      </w:pPr>
      <w:r w:rsidRPr="00383235">
        <w:rPr>
          <w:rFonts w:ascii="Liberation Serif" w:hAnsi="Liberation Serif" w:cs="Liberation Serif"/>
          <w:sz w:val="28"/>
          <w:szCs w:val="28"/>
        </w:rPr>
        <w:t xml:space="preserve">72. Передача документа, являющегося результатом предоставления муниципальной услуги, из администрации Городского округа «город Ирбит» Свердловской области </w:t>
      </w:r>
      <w:hyperlink r:id="rId240" w:history="1">
        <w:r w:rsidRPr="00383235">
          <w:rPr>
            <w:rStyle w:val="ad"/>
            <w:rFonts w:ascii="Liberation Serif" w:hAnsi="Liberation Serif" w:cs="Liberation Serif"/>
            <w:color w:val="auto"/>
            <w:sz w:val="28"/>
            <w:szCs w:val="28"/>
            <w:u w:val="none"/>
          </w:rPr>
          <w:t xml:space="preserve">в МФЦ осуществляется в течение 1 (одного) рабочего дня после </w:t>
        </w:r>
      </w:hyperlink>
      <w:r w:rsidRPr="00383235">
        <w:rPr>
          <w:rFonts w:ascii="Liberation Serif" w:hAnsi="Liberation Serif" w:cs="Liberation Serif"/>
          <w:sz w:val="28"/>
          <w:szCs w:val="28"/>
        </w:rPr>
        <w:t>подписания такого документа, на основании реестра, который составляется в 2 (двух) экземплярах и содержит дату и время передачи.</w:t>
      </w:r>
    </w:p>
    <w:p w:rsidR="005F0565" w:rsidRPr="00383235" w:rsidRDefault="005F0565">
      <w:pPr>
        <w:pStyle w:val="15"/>
        <w:ind w:firstLine="709"/>
        <w:jc w:val="both"/>
        <w:rPr>
          <w:rFonts w:ascii="Liberation Serif" w:hAnsi="Liberation Serif" w:cs="Liberation Serif"/>
          <w:sz w:val="28"/>
          <w:szCs w:val="28"/>
        </w:rPr>
      </w:pPr>
      <w:r w:rsidRPr="00383235">
        <w:rPr>
          <w:rFonts w:ascii="Liberation Serif" w:hAnsi="Liberation Serif" w:cs="Liberation Serif"/>
          <w:sz w:val="28"/>
          <w:szCs w:val="28"/>
        </w:rPr>
        <w:t>73. При передаче пакета документов, готового результата муниципальной услуги, курьеру МФЦ, принимающий их проставляет дату получения документов и подпись. Один экземпляр реестра остается у курьера МФЦ, второй – остается в администрации Городского округа «город Ирбит» Свердловской области.</w:t>
      </w:r>
    </w:p>
    <w:p w:rsidR="005F0565" w:rsidRPr="00383235" w:rsidRDefault="005F0565">
      <w:pPr>
        <w:pStyle w:val="15"/>
        <w:ind w:firstLine="709"/>
        <w:jc w:val="both"/>
        <w:rPr>
          <w:rFonts w:ascii="Liberation Serif" w:hAnsi="Liberation Serif"/>
          <w:sz w:val="28"/>
          <w:szCs w:val="28"/>
        </w:rPr>
      </w:pPr>
      <w:r w:rsidRPr="00383235">
        <w:rPr>
          <w:rFonts w:ascii="Liberation Serif" w:hAnsi="Liberation Serif" w:cs="Liberation Serif"/>
          <w:sz w:val="28"/>
          <w:szCs w:val="28"/>
        </w:rPr>
        <w:t>74. Результатом исполнения административной про</w:t>
      </w:r>
      <w:r w:rsidR="008F5728">
        <w:rPr>
          <w:rFonts w:ascii="Liberation Serif" w:hAnsi="Liberation Serif" w:cs="Liberation Serif"/>
          <w:sz w:val="28"/>
          <w:szCs w:val="28"/>
        </w:rPr>
        <w:t xml:space="preserve">цедуры является подготовленные </w:t>
      </w:r>
      <w:r w:rsidR="008F5728" w:rsidRPr="008F5728">
        <w:rPr>
          <w:rFonts w:ascii="Liberation Serif" w:hAnsi="Liberation Serif" w:cs="Liberation Serif"/>
        </w:rPr>
        <w:t>Решение</w:t>
      </w:r>
      <w:r w:rsidRPr="008F5728">
        <w:rPr>
          <w:rFonts w:ascii="Liberation Serif" w:hAnsi="Liberation Serif" w:cs="Liberation Serif"/>
        </w:rPr>
        <w:t xml:space="preserve"> о приеме либо отказе в приеме исполнительной документации</w:t>
      </w:r>
      <w:hyperlink r:id="rId241" w:history="1">
        <w:r w:rsidRPr="008F5728">
          <w:rPr>
            <w:rStyle w:val="ad"/>
            <w:rFonts w:ascii="Liberation Serif" w:eastAsia="Times New Roman" w:hAnsi="Liberation Serif" w:cs="Liberation Serif"/>
            <w:b/>
            <w:bCs/>
            <w:i/>
            <w:iCs/>
            <w:color w:val="auto"/>
            <w:u w:val="none"/>
            <w:lang w:eastAsia="ru-RU"/>
          </w:rPr>
          <w:t xml:space="preserve"> </w:t>
        </w:r>
      </w:hyperlink>
      <w:r w:rsidRPr="008F5728">
        <w:rPr>
          <w:rFonts w:ascii="Liberation Serif" w:hAnsi="Liberation Serif" w:cs="Liberation Serif"/>
          <w:bCs/>
          <w:iCs/>
        </w:rPr>
        <w:t>для ведения сводного плана наземных и подземных коммуникаций и сооружений</w:t>
      </w:r>
      <w:r w:rsidRPr="00383235">
        <w:rPr>
          <w:rFonts w:ascii="Liberation Serif" w:hAnsi="Liberation Serif" w:cs="Liberation Serif"/>
          <w:sz w:val="28"/>
          <w:szCs w:val="28"/>
        </w:rPr>
        <w:t xml:space="preserve"> если заявление было подано в администрацию Городского округа «город Ирбит» Свердловской области через МФЦ.</w:t>
      </w:r>
    </w:p>
    <w:p w:rsidR="005F0565" w:rsidRPr="00383235" w:rsidRDefault="005F0565">
      <w:pPr>
        <w:pStyle w:val="15"/>
        <w:ind w:firstLine="709"/>
        <w:jc w:val="both"/>
        <w:rPr>
          <w:rFonts w:ascii="Liberation Serif" w:hAnsi="Liberation Serif"/>
          <w:sz w:val="28"/>
          <w:szCs w:val="28"/>
        </w:rPr>
      </w:pPr>
      <w:r w:rsidRPr="00383235">
        <w:rPr>
          <w:rFonts w:ascii="Liberation Serif" w:hAnsi="Liberation Serif" w:cs="Liberation Serif"/>
          <w:sz w:val="28"/>
          <w:szCs w:val="28"/>
        </w:rPr>
        <w:t>75. При выдаче документов специалист МФЦ:</w:t>
      </w:r>
    </w:p>
    <w:p w:rsidR="005F0565" w:rsidRPr="004C18E9" w:rsidRDefault="005F0565" w:rsidP="00906E1E">
      <w:pPr>
        <w:pStyle w:val="15"/>
        <w:numPr>
          <w:ilvl w:val="0"/>
          <w:numId w:val="5"/>
        </w:numPr>
        <w:tabs>
          <w:tab w:val="left" w:pos="426"/>
        </w:tabs>
        <w:ind w:left="0" w:firstLine="0"/>
        <w:jc w:val="both"/>
        <w:rPr>
          <w:rStyle w:val="ad"/>
          <w:rFonts w:ascii="Liberation Serif" w:eastAsia="Times New Roman" w:hAnsi="Liberation Serif" w:cs="Liberation Serif"/>
          <w:color w:val="0F243E"/>
          <w:u w:val="none"/>
          <w:lang w:eastAsia="ru-RU"/>
        </w:rPr>
      </w:pPr>
      <w:r w:rsidRPr="001E3F85">
        <w:rPr>
          <w:rFonts w:ascii="Liberation Serif" w:eastAsia="Times New Roman" w:hAnsi="Liberation Serif" w:cs="Liberation Serif"/>
          <w:sz w:val="28"/>
          <w:szCs w:val="28"/>
          <w:lang w:eastAsia="ru-RU"/>
        </w:rPr>
        <w:t xml:space="preserve">устанавливает личность заявителя, наличие соответствующих полномочий </w:t>
      </w:r>
      <w:r w:rsidRPr="001E3F85">
        <w:rPr>
          <w:rFonts w:ascii="Liberation Serif" w:eastAsia="Times New Roman" w:hAnsi="Liberation Serif" w:cs="Liberation Serif"/>
          <w:sz w:val="28"/>
          <w:szCs w:val="28"/>
          <w:lang w:eastAsia="ru-RU"/>
        </w:rPr>
        <w:br/>
        <w:t>на получение муниципальной услуги;</w:t>
      </w:r>
    </w:p>
    <w:p w:rsidR="005F0565" w:rsidRPr="004C18E9" w:rsidRDefault="005F0565" w:rsidP="00906E1E">
      <w:pPr>
        <w:pStyle w:val="15"/>
        <w:numPr>
          <w:ilvl w:val="0"/>
          <w:numId w:val="5"/>
        </w:numPr>
        <w:tabs>
          <w:tab w:val="left" w:pos="426"/>
        </w:tabs>
        <w:ind w:left="0" w:firstLine="0"/>
        <w:jc w:val="both"/>
        <w:rPr>
          <w:rStyle w:val="ad"/>
          <w:rFonts w:ascii="Liberation Serif" w:eastAsia="Times New Roman" w:hAnsi="Liberation Serif" w:cs="Liberation Serif"/>
          <w:color w:val="0F243E"/>
          <w:u w:val="none"/>
          <w:lang w:eastAsia="ru-RU"/>
        </w:rPr>
      </w:pPr>
      <w:r w:rsidRPr="001E3F85">
        <w:rPr>
          <w:rFonts w:ascii="Liberation Serif" w:eastAsia="Times New Roman" w:hAnsi="Liberation Serif" w:cs="Liberation Serif"/>
          <w:sz w:val="28"/>
          <w:szCs w:val="28"/>
          <w:lang w:eastAsia="ru-RU"/>
        </w:rPr>
        <w:t>знакомит с перечнем выдаваемых документов;</w:t>
      </w:r>
    </w:p>
    <w:p w:rsidR="005F0565" w:rsidRPr="004C18E9" w:rsidRDefault="005F0565" w:rsidP="00906E1E">
      <w:pPr>
        <w:pStyle w:val="15"/>
        <w:numPr>
          <w:ilvl w:val="0"/>
          <w:numId w:val="5"/>
        </w:numPr>
        <w:tabs>
          <w:tab w:val="left" w:pos="426"/>
        </w:tabs>
        <w:ind w:left="0" w:firstLine="0"/>
        <w:jc w:val="both"/>
        <w:rPr>
          <w:rStyle w:val="ad"/>
          <w:rFonts w:ascii="Liberation Serif" w:eastAsia="Times New Roman" w:hAnsi="Liberation Serif" w:cs="Liberation Serif"/>
          <w:color w:val="0F243E"/>
          <w:u w:val="none"/>
          <w:lang w:eastAsia="ru-RU"/>
        </w:rPr>
      </w:pPr>
      <w:r w:rsidRPr="001E3F85">
        <w:rPr>
          <w:rFonts w:ascii="Liberation Serif" w:eastAsia="Times New Roman" w:hAnsi="Liberation Serif" w:cs="Liberation Serif"/>
          <w:sz w:val="28"/>
          <w:szCs w:val="28"/>
          <w:lang w:eastAsia="ru-RU"/>
        </w:rPr>
        <w:t>выдает запрашиваемые документы или уведомление об отказе в установленные сроки.</w:t>
      </w:r>
    </w:p>
    <w:p w:rsidR="005F0565" w:rsidRPr="004C18E9" w:rsidRDefault="005F0565">
      <w:pPr>
        <w:pStyle w:val="15"/>
        <w:ind w:firstLine="709"/>
        <w:jc w:val="both"/>
        <w:rPr>
          <w:rFonts w:ascii="Liberation Serif" w:hAnsi="Liberation Serif"/>
          <w:color w:val="0F243E"/>
          <w:sz w:val="28"/>
          <w:szCs w:val="28"/>
        </w:rPr>
      </w:pPr>
      <w:r w:rsidRPr="001E3F85">
        <w:rPr>
          <w:rFonts w:ascii="Liberation Serif" w:hAnsi="Liberation Serif" w:cs="Liberation Serif"/>
          <w:sz w:val="28"/>
          <w:szCs w:val="28"/>
        </w:rPr>
        <w:t>Заявитель подтверждает получение документов личной подписью с расшифровкой в соответствующей графе запроса, который хранится в МФЦ.</w:t>
      </w:r>
    </w:p>
    <w:p w:rsidR="005F0565" w:rsidRPr="00D16957" w:rsidRDefault="005F0565">
      <w:pPr>
        <w:pStyle w:val="15"/>
        <w:ind w:firstLine="709"/>
        <w:jc w:val="both"/>
        <w:rPr>
          <w:rFonts w:ascii="Liberation Serif" w:hAnsi="Liberation Serif"/>
          <w:sz w:val="28"/>
          <w:szCs w:val="28"/>
        </w:rPr>
      </w:pPr>
      <w:r w:rsidRPr="001E3F85">
        <w:rPr>
          <w:rFonts w:ascii="Liberation Serif" w:hAnsi="Liberation Serif" w:cs="Liberation Serif"/>
          <w:sz w:val="28"/>
          <w:szCs w:val="28"/>
        </w:rPr>
        <w:t xml:space="preserve">В случае поступления в МФЦ из органов, предоставляющих муниципальную услугу, электронных документов по результатам предоставления муниципальной услуги МФЦ осуществляет выдачу заявителям документов </w:t>
      </w:r>
      <w:r w:rsidR="00906E1E" w:rsidRPr="001E3F85">
        <w:rPr>
          <w:rFonts w:ascii="Liberation Serif" w:hAnsi="Liberation Serif" w:cs="Liberation Serif"/>
          <w:sz w:val="28"/>
          <w:szCs w:val="28"/>
        </w:rPr>
        <w:t>на бумажном носителе и заверяет</w:t>
      </w:r>
      <w:r w:rsidR="005939D7">
        <w:rPr>
          <w:rFonts w:ascii="Liberation Serif" w:hAnsi="Liberation Serif" w:cs="Liberation Serif"/>
          <w:sz w:val="28"/>
          <w:szCs w:val="28"/>
        </w:rPr>
        <w:t xml:space="preserve"> </w:t>
      </w:r>
      <w:r w:rsidRPr="001E3F85">
        <w:rPr>
          <w:rFonts w:ascii="Liberation Serif" w:hAnsi="Liberation Serif" w:cs="Liberation Serif"/>
          <w:sz w:val="28"/>
          <w:szCs w:val="28"/>
        </w:rPr>
        <w:t>их в соответствии с требованиями постановления Пра</w:t>
      </w:r>
      <w:r w:rsidR="00906E1E" w:rsidRPr="001E3F85">
        <w:rPr>
          <w:rFonts w:ascii="Liberation Serif" w:hAnsi="Liberation Serif" w:cs="Liberation Serif"/>
          <w:sz w:val="28"/>
          <w:szCs w:val="28"/>
        </w:rPr>
        <w:t>вительства Российской Федерации</w:t>
      </w:r>
      <w:r w:rsidR="005939D7">
        <w:rPr>
          <w:rFonts w:ascii="Liberation Serif" w:hAnsi="Liberation Serif" w:cs="Liberation Serif"/>
          <w:sz w:val="28"/>
          <w:szCs w:val="28"/>
        </w:rPr>
        <w:t xml:space="preserve"> </w:t>
      </w:r>
      <w:r w:rsidRPr="001E3F85">
        <w:rPr>
          <w:rFonts w:ascii="Liberation Serif" w:hAnsi="Liberation Serif" w:cs="Liberation Serif"/>
          <w:sz w:val="28"/>
          <w:szCs w:val="28"/>
        </w:rPr>
        <w:t>от 18 марта 2015 года № 250.</w:t>
      </w:r>
    </w:p>
    <w:p w:rsidR="005F0565" w:rsidRPr="00D16957" w:rsidRDefault="005F0565">
      <w:pPr>
        <w:pStyle w:val="15"/>
        <w:ind w:firstLine="709"/>
        <w:jc w:val="both"/>
        <w:rPr>
          <w:rFonts w:ascii="Liberation Serif" w:hAnsi="Liberation Serif"/>
          <w:sz w:val="28"/>
          <w:szCs w:val="28"/>
        </w:rPr>
      </w:pPr>
      <w:r w:rsidRPr="005939D7">
        <w:rPr>
          <w:rFonts w:ascii="Liberation Serif" w:hAnsi="Liberation Serif" w:cs="Liberation Serif"/>
          <w:sz w:val="28"/>
          <w:szCs w:val="28"/>
        </w:rPr>
        <w:t>Невостребованные результаты предоставления муниципальной услуги хранятся в МФЦ в течение 3-х (трех) месяцев. По истечен</w:t>
      </w:r>
      <w:r w:rsidR="00906E1E" w:rsidRPr="005939D7">
        <w:rPr>
          <w:rFonts w:ascii="Liberation Serif" w:hAnsi="Liberation Serif" w:cs="Liberation Serif"/>
          <w:sz w:val="28"/>
          <w:szCs w:val="28"/>
        </w:rPr>
        <w:t xml:space="preserve">ии указанного срока передаются </w:t>
      </w:r>
      <w:r w:rsidRPr="005939D7">
        <w:rPr>
          <w:rFonts w:ascii="Liberation Serif" w:hAnsi="Liberation Serif" w:cs="Liberation Serif"/>
          <w:sz w:val="28"/>
          <w:szCs w:val="28"/>
        </w:rPr>
        <w:t>по ведомости приема-передачи в администрацию Городского округа «город Ирбит» Свердловской области</w:t>
      </w:r>
      <w:hyperlink r:id="rId242" w:history="1">
        <w:r w:rsidRPr="00D16957">
          <w:rPr>
            <w:rStyle w:val="ad"/>
            <w:rFonts w:ascii="Liberation Serif" w:hAnsi="Liberation Serif" w:cs="Liberation Serif"/>
            <w:color w:val="auto"/>
            <w:sz w:val="28"/>
            <w:szCs w:val="28"/>
            <w:u w:val="none"/>
          </w:rPr>
          <w:t>.</w:t>
        </w:r>
      </w:hyperlink>
    </w:p>
    <w:p w:rsidR="005F0565" w:rsidRPr="004C18E9" w:rsidRDefault="005F0565">
      <w:pPr>
        <w:pStyle w:val="15"/>
        <w:ind w:firstLine="709"/>
        <w:jc w:val="both"/>
        <w:rPr>
          <w:rFonts w:ascii="Liberation Serif" w:hAnsi="Liberation Serif"/>
          <w:color w:val="0F243E"/>
          <w:sz w:val="28"/>
          <w:szCs w:val="28"/>
        </w:rPr>
      </w:pPr>
      <w:r w:rsidRPr="005939D7">
        <w:rPr>
          <w:rFonts w:ascii="Liberation Serif" w:hAnsi="Liberation Serif" w:cs="Liberation Serif"/>
          <w:sz w:val="28"/>
          <w:szCs w:val="28"/>
        </w:rPr>
        <w:lastRenderedPageBreak/>
        <w:t>76. При однократном обращении заявителя в М</w:t>
      </w:r>
      <w:r w:rsidR="00906E1E" w:rsidRPr="005939D7">
        <w:rPr>
          <w:rFonts w:ascii="Liberation Serif" w:hAnsi="Liberation Serif" w:cs="Liberation Serif"/>
          <w:sz w:val="28"/>
          <w:szCs w:val="28"/>
        </w:rPr>
        <w:t>ФЦ с запросом на получение двух</w:t>
      </w:r>
      <w:r w:rsidR="002E3849" w:rsidRPr="005939D7">
        <w:rPr>
          <w:rFonts w:ascii="Liberation Serif" w:hAnsi="Liberation Serif" w:cs="Liberation Serif"/>
          <w:sz w:val="28"/>
          <w:szCs w:val="28"/>
        </w:rPr>
        <w:t xml:space="preserve"> </w:t>
      </w:r>
      <w:r w:rsidRPr="005939D7">
        <w:rPr>
          <w:rFonts w:ascii="Liberation Serif" w:hAnsi="Liberation Serif" w:cs="Liberation Serif"/>
          <w:sz w:val="28"/>
          <w:szCs w:val="28"/>
        </w:rPr>
        <w:t>и более муниципальных услуг, заявление о предоставлении услуги формируется уполномоченным специалистом МФЦ и скрепляется печатью МФЦ. МФЦ передает</w:t>
      </w:r>
      <w:r w:rsidR="002E3849" w:rsidRPr="005939D7">
        <w:rPr>
          <w:rFonts w:ascii="Liberation Serif" w:hAnsi="Liberation Serif" w:cs="Liberation Serif"/>
          <w:sz w:val="28"/>
          <w:szCs w:val="28"/>
        </w:rPr>
        <w:t xml:space="preserve"> </w:t>
      </w:r>
      <w:r w:rsidRPr="005939D7">
        <w:rPr>
          <w:rFonts w:ascii="Liberation Serif" w:hAnsi="Liberation Serif" w:cs="Liberation Serif"/>
          <w:sz w:val="28"/>
          <w:szCs w:val="28"/>
        </w:rPr>
        <w:t>в администрацию Городского округа «город Ирбит» Свердловской области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5F0565" w:rsidRPr="004C18E9" w:rsidRDefault="005F0565">
      <w:pPr>
        <w:pStyle w:val="15"/>
        <w:ind w:firstLine="709"/>
        <w:jc w:val="both"/>
        <w:rPr>
          <w:rFonts w:ascii="Liberation Serif" w:hAnsi="Liberation Serif"/>
          <w:color w:val="0F243E"/>
          <w:sz w:val="28"/>
          <w:szCs w:val="28"/>
        </w:rPr>
      </w:pPr>
      <w:r w:rsidRPr="005939D7">
        <w:rPr>
          <w:rFonts w:ascii="Liberation Serif" w:hAnsi="Liberation Serif" w:cs="Liberation Serif"/>
          <w:sz w:val="28"/>
          <w:szCs w:val="28"/>
        </w:rPr>
        <w:t>77. Результаты предоставления муниципальных услуг по результатам рассмотрения комплексного запроса направляются в МФЦ для выдачи заявителю.</w:t>
      </w:r>
    </w:p>
    <w:p w:rsidR="005F0565" w:rsidRPr="00F74F37" w:rsidRDefault="00A50951">
      <w:pPr>
        <w:pStyle w:val="21"/>
        <w:spacing w:line="240" w:lineRule="auto"/>
        <w:jc w:val="center"/>
        <w:rPr>
          <w:rFonts w:ascii="Liberation Serif" w:hAnsi="Liberation Serif" w:cs="Liberation Serif"/>
          <w:sz w:val="28"/>
          <w:szCs w:val="28"/>
        </w:rPr>
      </w:pPr>
      <w:hyperlink r:id="rId243" w:history="1"/>
    </w:p>
    <w:p w:rsidR="005F0565" w:rsidRDefault="005F0565">
      <w:pPr>
        <w:pStyle w:val="15"/>
        <w:jc w:val="center"/>
        <w:textAlignment w:val="auto"/>
        <w:rPr>
          <w:rFonts w:ascii="Liberation Serif" w:hAnsi="Liberation Serif" w:cs="Liberation Serif"/>
          <w:b/>
          <w:sz w:val="28"/>
          <w:szCs w:val="28"/>
        </w:rPr>
      </w:pPr>
      <w:r w:rsidRPr="005939D7">
        <w:rPr>
          <w:rFonts w:ascii="Liberation Serif" w:hAnsi="Liberation Serif" w:cs="Liberation Serif"/>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576FA" w:rsidRPr="005576FA" w:rsidRDefault="005576FA">
      <w:pPr>
        <w:pStyle w:val="15"/>
        <w:jc w:val="center"/>
        <w:textAlignment w:val="auto"/>
        <w:rPr>
          <w:rFonts w:ascii="Liberation Serif" w:hAnsi="Liberation Serif"/>
          <w:sz w:val="18"/>
          <w:szCs w:val="28"/>
        </w:rPr>
      </w:pPr>
    </w:p>
    <w:p w:rsidR="005F0565" w:rsidRPr="00DD20B9" w:rsidRDefault="00A50951">
      <w:pPr>
        <w:pStyle w:val="15"/>
        <w:jc w:val="center"/>
        <w:textAlignment w:val="auto"/>
        <w:rPr>
          <w:rFonts w:ascii="Liberation Serif" w:hAnsi="Liberation Serif" w:cs="Liberation Serif"/>
          <w:sz w:val="4"/>
          <w:szCs w:val="28"/>
        </w:rPr>
      </w:pPr>
      <w:hyperlink r:id="rId244" w:history="1"/>
    </w:p>
    <w:p w:rsidR="005F0565" w:rsidRPr="00F74F37" w:rsidRDefault="005F0565">
      <w:pPr>
        <w:pStyle w:val="15"/>
        <w:ind w:firstLine="709"/>
        <w:jc w:val="both"/>
        <w:textAlignment w:val="auto"/>
        <w:rPr>
          <w:rFonts w:ascii="Liberation Serif" w:hAnsi="Liberation Serif"/>
          <w:sz w:val="28"/>
          <w:szCs w:val="28"/>
        </w:rPr>
      </w:pPr>
      <w:r w:rsidRPr="005939D7">
        <w:rPr>
          <w:rFonts w:ascii="Liberation Serif" w:hAnsi="Liberation Serif" w:cs="Liberation Serif"/>
          <w:sz w:val="28"/>
          <w:szCs w:val="28"/>
        </w:rPr>
        <w:t>78. Основанием для начала административной</w:t>
      </w:r>
      <w:r w:rsidR="005939D7">
        <w:rPr>
          <w:rFonts w:ascii="Liberation Serif" w:hAnsi="Liberation Serif" w:cs="Liberation Serif"/>
          <w:sz w:val="28"/>
          <w:szCs w:val="28"/>
        </w:rPr>
        <w:t xml:space="preserve"> процедуры является отсутствие </w:t>
      </w:r>
      <w:r w:rsidRPr="005939D7">
        <w:rPr>
          <w:rFonts w:ascii="Liberation Serif" w:hAnsi="Liberation Serif" w:cs="Liberation Serif"/>
          <w:sz w:val="28"/>
          <w:szCs w:val="28"/>
        </w:rPr>
        <w:t>в пакете документов, представленных заявителем, выписки (сведений) из Единого государственного реестра юридических лиц (при обращении юридических лиц) или из Единого государственного реестра индивидуальных предприн</w:t>
      </w:r>
      <w:r w:rsidR="005939D7">
        <w:rPr>
          <w:rFonts w:ascii="Liberation Serif" w:hAnsi="Liberation Serif" w:cs="Liberation Serif"/>
          <w:sz w:val="28"/>
          <w:szCs w:val="28"/>
        </w:rPr>
        <w:t xml:space="preserve">имателей </w:t>
      </w:r>
      <w:r w:rsidRPr="005939D7">
        <w:rPr>
          <w:rFonts w:ascii="Liberation Serif" w:hAnsi="Liberation Serif" w:cs="Liberation Serif"/>
          <w:sz w:val="28"/>
          <w:szCs w:val="28"/>
        </w:rPr>
        <w:t>(при обращении индивидуальных предпринимателей), которые заявитель может предоставить по собственной инициативе.</w:t>
      </w:r>
    </w:p>
    <w:p w:rsidR="005F0565" w:rsidRPr="00F74F37" w:rsidRDefault="005F0565">
      <w:pPr>
        <w:pStyle w:val="15"/>
        <w:ind w:firstLine="709"/>
        <w:jc w:val="both"/>
        <w:textAlignment w:val="auto"/>
        <w:rPr>
          <w:rFonts w:ascii="Liberation Serif" w:hAnsi="Liberation Serif"/>
          <w:sz w:val="28"/>
          <w:szCs w:val="28"/>
        </w:rPr>
      </w:pPr>
      <w:r w:rsidRPr="005939D7">
        <w:rPr>
          <w:rFonts w:ascii="Liberation Serif" w:hAnsi="Liberation Serif" w:cs="Liberation Serif"/>
          <w:sz w:val="28"/>
          <w:szCs w:val="28"/>
        </w:rPr>
        <w:t>Специалист отдела архитектуры и градостроительства администрации Городского округа «город Ирбит» Свердловской области</w:t>
      </w:r>
      <w:hyperlink r:id="rId245" w:history="1">
        <w:r w:rsidRPr="00F74F37">
          <w:rPr>
            <w:rStyle w:val="ad"/>
            <w:rFonts w:ascii="Liberation Serif" w:hAnsi="Liberation Serif" w:cs="Liberation Serif"/>
            <w:color w:val="000000"/>
            <w:sz w:val="28"/>
            <w:szCs w:val="28"/>
            <w:u w:val="none"/>
          </w:rPr>
          <w:t xml:space="preserve">, ответственный </w:t>
        </w:r>
        <w:r w:rsidRPr="00F74F37">
          <w:rPr>
            <w:rStyle w:val="ad"/>
            <w:rFonts w:ascii="Liberation Serif" w:hAnsi="Liberation Serif" w:cs="Liberation Serif"/>
            <w:color w:val="000000"/>
            <w:sz w:val="28"/>
            <w:szCs w:val="28"/>
            <w:u w:val="none"/>
          </w:rPr>
          <w:br/>
        </w:r>
      </w:hyperlink>
      <w:r w:rsidRPr="005939D7">
        <w:rPr>
          <w:rFonts w:ascii="Liberation Serif" w:hAnsi="Liberation Serif" w:cs="Liberation Serif"/>
          <w:sz w:val="28"/>
          <w:szCs w:val="28"/>
        </w:rPr>
        <w:t>за предоставление муниципальной услуги, в течении 1 (одного) рабочего дня с момента регистрации заявления и иных документов, необходимых для предоставления муниципальной услуги, формирует и напр</w:t>
      </w:r>
      <w:r w:rsidR="002E3849" w:rsidRPr="005939D7">
        <w:rPr>
          <w:rFonts w:ascii="Liberation Serif" w:hAnsi="Liberation Serif" w:cs="Liberation Serif"/>
          <w:sz w:val="28"/>
          <w:szCs w:val="28"/>
        </w:rPr>
        <w:t xml:space="preserve">авляет межведомственный запрос </w:t>
      </w:r>
      <w:r w:rsidRPr="005939D7">
        <w:rPr>
          <w:rFonts w:ascii="Liberation Serif" w:hAnsi="Liberation Serif" w:cs="Liberation Serif"/>
          <w:sz w:val="28"/>
          <w:szCs w:val="28"/>
        </w:rPr>
        <w:t>в территориальные органы Федеральной налогов</w:t>
      </w:r>
      <w:r w:rsidR="002E3849" w:rsidRPr="005939D7">
        <w:rPr>
          <w:rFonts w:ascii="Liberation Serif" w:hAnsi="Liberation Serif" w:cs="Liberation Serif"/>
          <w:sz w:val="28"/>
          <w:szCs w:val="28"/>
        </w:rPr>
        <w:t xml:space="preserve">ой службы Российской Федерации </w:t>
      </w:r>
      <w:r w:rsidRPr="005939D7">
        <w:rPr>
          <w:rFonts w:ascii="Liberation Serif" w:hAnsi="Liberation Serif" w:cs="Liberation Serif"/>
          <w:sz w:val="28"/>
          <w:szCs w:val="28"/>
        </w:rPr>
        <w:t>для получения выписки (сведений)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5F0565" w:rsidRPr="00F74F37" w:rsidRDefault="005F0565">
      <w:pPr>
        <w:pStyle w:val="15"/>
        <w:ind w:firstLine="709"/>
        <w:jc w:val="both"/>
        <w:textAlignment w:val="auto"/>
        <w:rPr>
          <w:rFonts w:ascii="Liberation Serif" w:hAnsi="Liberation Serif"/>
          <w:sz w:val="28"/>
          <w:szCs w:val="28"/>
        </w:rPr>
      </w:pPr>
      <w:r w:rsidRPr="004874EB">
        <w:rPr>
          <w:rFonts w:ascii="Liberation Serif" w:hAnsi="Liberation Serif" w:cs="Liberation Serif"/>
          <w:sz w:val="28"/>
          <w:szCs w:val="28"/>
        </w:rPr>
        <w:t>Результатом данной административной процедуры является направление межведомственного запроса в территориальные органы Федеральной налоговой службы Российской Федерации.</w:t>
      </w:r>
    </w:p>
    <w:p w:rsidR="005F0565" w:rsidRPr="00F74F37" w:rsidRDefault="00A50951">
      <w:pPr>
        <w:pStyle w:val="15"/>
        <w:ind w:firstLine="709"/>
        <w:jc w:val="both"/>
        <w:textAlignment w:val="auto"/>
        <w:rPr>
          <w:rFonts w:ascii="Liberation Serif" w:hAnsi="Liberation Serif"/>
          <w:sz w:val="28"/>
          <w:szCs w:val="28"/>
        </w:rPr>
      </w:pPr>
      <w:hyperlink r:id="rId246" w:history="1"/>
    </w:p>
    <w:p w:rsidR="00DD20B9" w:rsidRDefault="00724000" w:rsidP="005576FA">
      <w:pPr>
        <w:pStyle w:val="15"/>
        <w:jc w:val="center"/>
        <w:textAlignment w:val="auto"/>
        <w:rPr>
          <w:rFonts w:ascii="Liberation Serif" w:hAnsi="Liberation Serif" w:cs="Liberation Serif"/>
          <w:b/>
          <w:sz w:val="28"/>
          <w:szCs w:val="28"/>
        </w:rPr>
      </w:pPr>
      <w:hyperlink r:id="rId247" w:history="1">
        <w:r w:rsidR="005F0565" w:rsidRPr="00F74F37">
          <w:rPr>
            <w:rStyle w:val="ad"/>
            <w:rFonts w:ascii="Liberation Serif" w:eastAsia="Times New Roman" w:hAnsi="Liberation Serif" w:cs="Liberation Serif"/>
            <w:b/>
            <w:color w:val="000000"/>
            <w:sz w:val="28"/>
            <w:szCs w:val="28"/>
            <w:u w:val="none"/>
            <w:lang w:eastAsia="ru-RU"/>
          </w:rPr>
          <w:t>П</w:t>
        </w:r>
      </w:hyperlink>
      <w:r w:rsidR="005F0565" w:rsidRPr="004874EB">
        <w:rPr>
          <w:rFonts w:ascii="Liberation Serif" w:hAnsi="Liberation Serif" w:cs="Liberation Serif"/>
          <w:b/>
          <w:sz w:val="28"/>
          <w:szCs w:val="28"/>
        </w:rPr>
        <w:t xml:space="preserve">орядок исправления допущенных опечаток и ошибок </w:t>
      </w:r>
      <w:r w:rsidR="005F0565" w:rsidRPr="004874EB">
        <w:rPr>
          <w:rFonts w:ascii="Liberation Serif" w:hAnsi="Liberation Serif" w:cs="Liberation Serif"/>
          <w:b/>
          <w:sz w:val="28"/>
          <w:szCs w:val="28"/>
        </w:rPr>
        <w:br/>
        <w:t xml:space="preserve">в выданных в результате предоставления </w:t>
      </w:r>
    </w:p>
    <w:p w:rsidR="005F0565" w:rsidRDefault="005F0565" w:rsidP="005576FA">
      <w:pPr>
        <w:pStyle w:val="15"/>
        <w:jc w:val="center"/>
        <w:textAlignment w:val="auto"/>
        <w:rPr>
          <w:rFonts w:ascii="Liberation Serif" w:hAnsi="Liberation Serif" w:cs="Liberation Serif"/>
          <w:b/>
          <w:sz w:val="28"/>
          <w:szCs w:val="28"/>
        </w:rPr>
      </w:pPr>
      <w:r w:rsidRPr="004874EB">
        <w:rPr>
          <w:rFonts w:ascii="Liberation Serif" w:hAnsi="Liberation Serif" w:cs="Liberation Serif"/>
          <w:b/>
          <w:sz w:val="28"/>
          <w:szCs w:val="28"/>
        </w:rPr>
        <w:t>муниципальной услуги документах</w:t>
      </w:r>
    </w:p>
    <w:p w:rsidR="005576FA" w:rsidRPr="005576FA" w:rsidRDefault="005576FA" w:rsidP="005576FA">
      <w:pPr>
        <w:pStyle w:val="15"/>
        <w:jc w:val="center"/>
        <w:textAlignment w:val="auto"/>
        <w:rPr>
          <w:rFonts w:ascii="Liberation Serif" w:hAnsi="Liberation Serif"/>
          <w:sz w:val="16"/>
          <w:szCs w:val="28"/>
        </w:rPr>
      </w:pPr>
    </w:p>
    <w:p w:rsidR="005F0565" w:rsidRPr="00DD20B9" w:rsidRDefault="00A50951">
      <w:pPr>
        <w:pStyle w:val="15"/>
        <w:autoSpaceDE w:val="0"/>
        <w:jc w:val="center"/>
        <w:textAlignment w:val="auto"/>
        <w:rPr>
          <w:rFonts w:ascii="Liberation Serif" w:eastAsia="Times New Roman" w:hAnsi="Liberation Serif" w:cs="Liberation Serif"/>
          <w:sz w:val="2"/>
          <w:szCs w:val="28"/>
          <w:lang w:eastAsia="ru-RU"/>
        </w:rPr>
      </w:pPr>
      <w:hyperlink r:id="rId248" w:history="1"/>
    </w:p>
    <w:p w:rsidR="005F0565" w:rsidRPr="00F74F37" w:rsidRDefault="005F0565">
      <w:pPr>
        <w:pStyle w:val="15"/>
        <w:ind w:firstLine="709"/>
        <w:jc w:val="both"/>
        <w:textAlignment w:val="auto"/>
        <w:rPr>
          <w:rFonts w:ascii="Liberation Serif" w:hAnsi="Liberation Serif"/>
          <w:sz w:val="28"/>
          <w:szCs w:val="28"/>
        </w:rPr>
      </w:pPr>
      <w:r w:rsidRPr="004874EB">
        <w:rPr>
          <w:rFonts w:ascii="Liberation Serif" w:hAnsi="Liberation Serif" w:cs="Liberation Serif"/>
          <w:sz w:val="28"/>
          <w:szCs w:val="28"/>
        </w:rPr>
        <w:t>79. В случае выявления заявителем опечаток, ошибок в полученных заявителем документах, являющихся результатом предоставления муниципальной услуги, заявитель вправе обратиться в администрацию Городского округа «город Ирбит» Свердловской области</w:t>
      </w:r>
      <w:hyperlink r:id="rId249" w:history="1">
        <w:r w:rsidRPr="00F74F37">
          <w:rPr>
            <w:rStyle w:val="ad"/>
            <w:rFonts w:ascii="Liberation Serif" w:hAnsi="Liberation Serif" w:cs="Liberation Serif"/>
            <w:color w:val="000000"/>
            <w:sz w:val="28"/>
            <w:szCs w:val="28"/>
            <w:u w:val="none"/>
          </w:rPr>
          <w:t xml:space="preserve"> с заявлением об исправлении </w:t>
        </w:r>
      </w:hyperlink>
      <w:r w:rsidRPr="004874EB">
        <w:rPr>
          <w:rFonts w:ascii="Liberation Serif" w:eastAsia="Times New Roman" w:hAnsi="Liberation Serif" w:cs="Liberation Serif"/>
          <w:sz w:val="28"/>
          <w:szCs w:val="28"/>
          <w:lang w:eastAsia="ru-RU"/>
        </w:rPr>
        <w:t>допущенны</w:t>
      </w:r>
      <w:r w:rsidR="002E3849" w:rsidRPr="004874EB">
        <w:rPr>
          <w:rFonts w:ascii="Liberation Serif" w:eastAsia="Times New Roman" w:hAnsi="Liberation Serif" w:cs="Liberation Serif"/>
          <w:sz w:val="28"/>
          <w:szCs w:val="28"/>
          <w:lang w:eastAsia="ru-RU"/>
        </w:rPr>
        <w:t xml:space="preserve">х опечаток и ошибок в выданных </w:t>
      </w:r>
      <w:r w:rsidRPr="004874EB">
        <w:rPr>
          <w:rFonts w:ascii="Liberation Serif" w:eastAsia="Times New Roman" w:hAnsi="Liberation Serif" w:cs="Liberation Serif"/>
          <w:sz w:val="28"/>
          <w:szCs w:val="28"/>
          <w:lang w:eastAsia="ru-RU"/>
        </w:rPr>
        <w:t>в результате предоставления муниципальной услуги документах.</w:t>
      </w:r>
    </w:p>
    <w:p w:rsidR="005F0565" w:rsidRPr="00F74F37" w:rsidRDefault="005F0565">
      <w:pPr>
        <w:pStyle w:val="15"/>
        <w:shd w:val="clear" w:color="auto" w:fill="FFFFFF"/>
        <w:ind w:firstLine="709"/>
        <w:jc w:val="both"/>
        <w:textAlignment w:val="auto"/>
        <w:rPr>
          <w:rFonts w:ascii="Liberation Serif" w:hAnsi="Liberation Serif"/>
          <w:sz w:val="28"/>
          <w:szCs w:val="28"/>
        </w:rPr>
      </w:pPr>
      <w:r w:rsidRPr="004874EB">
        <w:rPr>
          <w:rFonts w:ascii="Liberation Serif" w:eastAsia="Times New Roman" w:hAnsi="Liberation Serif" w:cs="Liberation Serif"/>
          <w:sz w:val="28"/>
          <w:szCs w:val="28"/>
          <w:lang w:eastAsia="ru-RU"/>
        </w:rPr>
        <w:lastRenderedPageBreak/>
        <w:t>80.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Городского округа «город Ирбит» Свердловской области</w:t>
      </w:r>
      <w:hyperlink r:id="rId250" w:history="1">
        <w:r w:rsidRPr="00F74F37">
          <w:rPr>
            <w:rStyle w:val="ad"/>
            <w:rFonts w:ascii="Liberation Serif" w:hAnsi="Liberation Serif" w:cs="Liberation Serif"/>
            <w:color w:val="000000"/>
            <w:sz w:val="28"/>
            <w:szCs w:val="28"/>
            <w:u w:val="none"/>
          </w:rPr>
          <w:t xml:space="preserve"> </w:t>
        </w:r>
      </w:hyperlink>
      <w:r w:rsidRPr="004874EB">
        <w:rPr>
          <w:rFonts w:ascii="Liberation Serif" w:eastAsia="Times New Roman" w:hAnsi="Liberation Serif" w:cs="Liberation Serif"/>
          <w:sz w:val="28"/>
          <w:szCs w:val="28"/>
          <w:lang w:eastAsia="ru-RU"/>
        </w:rPr>
        <w:t>заявления об исправлении опечаток и (или) ошибок в документах, выданных в результате предоставления муниципальной услуги.</w:t>
      </w:r>
    </w:p>
    <w:p w:rsidR="005F0565" w:rsidRPr="00F74F37" w:rsidRDefault="005F0565">
      <w:pPr>
        <w:pStyle w:val="15"/>
        <w:shd w:val="clear" w:color="auto" w:fill="FFFFFF"/>
        <w:ind w:firstLine="709"/>
        <w:jc w:val="both"/>
        <w:textAlignment w:val="auto"/>
        <w:rPr>
          <w:rFonts w:ascii="Liberation Serif" w:hAnsi="Liberation Serif"/>
          <w:sz w:val="28"/>
          <w:szCs w:val="28"/>
        </w:rPr>
      </w:pPr>
      <w:r w:rsidRPr="004874EB">
        <w:rPr>
          <w:rFonts w:ascii="Liberation Serif" w:eastAsia="Times New Roman" w:hAnsi="Liberation Serif" w:cs="Liberation Serif"/>
          <w:sz w:val="28"/>
          <w:szCs w:val="28"/>
          <w:lang w:eastAsia="ru-RU"/>
        </w:rPr>
        <w:t>81.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F0565" w:rsidRPr="004874EB" w:rsidRDefault="005F0565">
      <w:pPr>
        <w:pStyle w:val="15"/>
        <w:shd w:val="clear" w:color="auto" w:fill="FFFFFF"/>
        <w:ind w:firstLine="709"/>
        <w:jc w:val="both"/>
        <w:textAlignment w:val="auto"/>
        <w:rPr>
          <w:rFonts w:ascii="Liberation Serif" w:eastAsia="Times New Roman" w:hAnsi="Liberation Serif" w:cs="Liberation Serif"/>
          <w:sz w:val="28"/>
          <w:szCs w:val="28"/>
          <w:lang w:eastAsia="ru-RU"/>
        </w:rPr>
      </w:pPr>
      <w:r w:rsidRPr="004874EB">
        <w:rPr>
          <w:rFonts w:ascii="Liberation Serif" w:eastAsia="Times New Roman" w:hAnsi="Liberation Serif" w:cs="Liberation Serif"/>
          <w:sz w:val="28"/>
          <w:szCs w:val="28"/>
          <w:lang w:eastAsia="ru-RU"/>
        </w:rPr>
        <w:t xml:space="preserve">1) лично заявителем в </w:t>
      </w:r>
      <w:hyperlink r:id="rId251" w:history="1">
        <w:r w:rsidRPr="004874EB">
          <w:rPr>
            <w:rFonts w:ascii="Liberation Serif" w:hAnsi="Liberation Serif"/>
            <w:sz w:val="28"/>
            <w:szCs w:val="28"/>
          </w:rPr>
          <w:t>администрацию Городского округа «город Ирбит» Свердловской области</w:t>
        </w:r>
      </w:hyperlink>
      <w:r w:rsidR="004874EB" w:rsidRPr="004874EB">
        <w:rPr>
          <w:rFonts w:ascii="Liberation Serif" w:hAnsi="Liberation Serif"/>
          <w:sz w:val="28"/>
          <w:szCs w:val="28"/>
        </w:rPr>
        <w:t xml:space="preserve"> </w:t>
      </w:r>
      <w:r w:rsidR="004874EB" w:rsidRPr="004874EB">
        <w:rPr>
          <w:rFonts w:ascii="Liberation Serif" w:hAnsi="Liberation Serif"/>
          <w:sz w:val="28"/>
          <w:szCs w:val="28"/>
          <w:lang w:eastAsia="ru-RU"/>
        </w:rPr>
        <w:t>специалистом</w:t>
      </w:r>
      <w:r w:rsidRPr="004874EB">
        <w:rPr>
          <w:rFonts w:ascii="Liberation Serif" w:eastAsia="Times New Roman" w:hAnsi="Liberation Serif" w:cs="Liberation Serif"/>
          <w:sz w:val="28"/>
          <w:szCs w:val="28"/>
          <w:lang w:eastAsia="ru-RU"/>
        </w:rPr>
        <w:t xml:space="preserve"> отдела архитектуры и градостроительства администрации Городского округа «город Ирбит» Свердловской области</w:t>
      </w:r>
      <w:hyperlink r:id="rId252" w:history="1">
        <w:r w:rsidRPr="004874EB">
          <w:rPr>
            <w:rFonts w:ascii="Liberation Serif" w:hAnsi="Liberation Serif"/>
            <w:sz w:val="28"/>
            <w:szCs w:val="28"/>
          </w:rPr>
          <w:t xml:space="preserve"> </w:t>
        </w:r>
      </w:hyperlink>
      <w:hyperlink r:id="rId253" w:history="1">
        <w:r w:rsidRPr="004874EB">
          <w:rPr>
            <w:rFonts w:ascii="Liberation Serif" w:eastAsia="Times New Roman" w:hAnsi="Liberation Serif"/>
            <w:sz w:val="28"/>
            <w:szCs w:val="28"/>
            <w:lang w:eastAsia="ru-RU"/>
          </w:rPr>
          <w:t>делаются копии этих документов);</w:t>
        </w:r>
      </w:hyperlink>
    </w:p>
    <w:p w:rsidR="005F0565" w:rsidRPr="00F74F37" w:rsidRDefault="005F0565">
      <w:pPr>
        <w:pStyle w:val="15"/>
        <w:shd w:val="clear" w:color="auto" w:fill="FFFFFF"/>
        <w:ind w:firstLine="709"/>
        <w:jc w:val="both"/>
        <w:textAlignment w:val="auto"/>
        <w:rPr>
          <w:rFonts w:ascii="Liberation Serif" w:hAnsi="Liberation Serif"/>
          <w:sz w:val="28"/>
          <w:szCs w:val="28"/>
        </w:rPr>
      </w:pPr>
      <w:r w:rsidRPr="004874EB">
        <w:rPr>
          <w:rFonts w:ascii="Liberation Serif" w:eastAsia="Times New Roman" w:hAnsi="Liberation Serif" w:cs="Liberation Serif"/>
          <w:sz w:val="28"/>
          <w:szCs w:val="28"/>
          <w:lang w:eastAsia="ru-RU"/>
        </w:rPr>
        <w:t>2) через организацию почтовой связи, (заявителем направляются копии документов с опечатками и (или) ошибками).</w:t>
      </w:r>
    </w:p>
    <w:p w:rsidR="005F0565" w:rsidRPr="00F74F37" w:rsidRDefault="00724000">
      <w:pPr>
        <w:pStyle w:val="15"/>
        <w:shd w:val="clear" w:color="auto" w:fill="FFFFFF"/>
        <w:ind w:firstLine="709"/>
        <w:jc w:val="both"/>
        <w:textAlignment w:val="auto"/>
        <w:rPr>
          <w:rFonts w:ascii="Liberation Serif" w:hAnsi="Liberation Serif"/>
          <w:sz w:val="28"/>
          <w:szCs w:val="28"/>
        </w:rPr>
      </w:pPr>
      <w:hyperlink r:id="rId254" w:history="1">
        <w:r w:rsidR="005F0565" w:rsidRPr="00F74F37">
          <w:rPr>
            <w:rStyle w:val="ad"/>
            <w:rFonts w:ascii="Liberation Serif" w:eastAsia="Times New Roman" w:hAnsi="Liberation Serif" w:cs="Liberation Serif"/>
            <w:color w:val="000000"/>
            <w:sz w:val="28"/>
            <w:szCs w:val="28"/>
            <w:u w:val="none"/>
            <w:lang w:eastAsia="ru-RU"/>
          </w:rPr>
          <w:t>82.</w:t>
        </w:r>
      </w:hyperlink>
      <w:hyperlink r:id="rId255" w:history="1">
        <w:r w:rsidR="005F0565" w:rsidRPr="00F74F37">
          <w:rPr>
            <w:rStyle w:val="ad"/>
            <w:rFonts w:ascii="Liberation Serif" w:eastAsia="Times New Roman" w:hAnsi="Liberation Serif" w:cs="Liberation Serif"/>
            <w:i/>
            <w:iCs/>
            <w:color w:val="000000"/>
            <w:sz w:val="28"/>
            <w:szCs w:val="28"/>
            <w:u w:val="none"/>
            <w:lang w:eastAsia="ru-RU"/>
          </w:rPr>
          <w:t xml:space="preserve"> </w:t>
        </w:r>
      </w:hyperlink>
      <w:r w:rsidR="005F0565" w:rsidRPr="009F7E9F">
        <w:rPr>
          <w:rFonts w:ascii="Liberation Serif" w:eastAsia="Times New Roman" w:hAnsi="Liberation Serif" w:cs="Liberation Serif"/>
          <w:sz w:val="28"/>
          <w:szCs w:val="28"/>
          <w:lang w:eastAsia="ru-RU"/>
        </w:rPr>
        <w:t xml:space="preserve">По результатам рассмотрения заявления об исправлении опечаток </w:t>
      </w:r>
      <w:r w:rsidR="005F0565" w:rsidRPr="009F7E9F">
        <w:rPr>
          <w:rFonts w:ascii="Liberation Serif" w:eastAsia="Times New Roman" w:hAnsi="Liberation Serif" w:cs="Liberation Serif"/>
          <w:sz w:val="28"/>
          <w:szCs w:val="28"/>
          <w:lang w:eastAsia="ru-RU"/>
        </w:rPr>
        <w:br/>
        <w:t>и (или) ошибок специалист Уполномоченного органа в течение 2 рабочих дней:</w:t>
      </w:r>
    </w:p>
    <w:p w:rsidR="005F0565" w:rsidRPr="00F74F37" w:rsidRDefault="005F0565" w:rsidP="00265C4F">
      <w:pPr>
        <w:pStyle w:val="15"/>
        <w:pBdr>
          <w:left w:val="none" w:sz="0" w:space="1" w:color="000000"/>
        </w:pBdr>
        <w:shd w:val="clear" w:color="auto" w:fill="FFFFFF"/>
        <w:ind w:firstLine="709"/>
        <w:jc w:val="both"/>
        <w:textAlignment w:val="auto"/>
        <w:rPr>
          <w:rFonts w:ascii="Liberation Serif" w:hAnsi="Liberation Serif"/>
          <w:sz w:val="28"/>
          <w:szCs w:val="28"/>
        </w:rPr>
      </w:pPr>
      <w:r w:rsidRPr="009F7E9F">
        <w:rPr>
          <w:rFonts w:ascii="Liberation Serif" w:eastAsia="Times New Roman" w:hAnsi="Liberation Serif" w:cs="Liberation Serif"/>
          <w:sz w:val="28"/>
          <w:szCs w:val="28"/>
          <w:lang w:eastAsia="ru-RU"/>
        </w:rPr>
        <w:t>1) принимает решение об исправлении опеча</w:t>
      </w:r>
      <w:r w:rsidR="002E3849" w:rsidRPr="009F7E9F">
        <w:rPr>
          <w:rFonts w:ascii="Liberation Serif" w:eastAsia="Times New Roman" w:hAnsi="Liberation Serif" w:cs="Liberation Serif"/>
          <w:sz w:val="28"/>
          <w:szCs w:val="28"/>
          <w:lang w:eastAsia="ru-RU"/>
        </w:rPr>
        <w:t xml:space="preserve">ток и (или) ошибок, допущенных </w:t>
      </w:r>
      <w:r w:rsidRPr="009F7E9F">
        <w:rPr>
          <w:rFonts w:ascii="Liberation Serif" w:eastAsia="Times New Roman" w:hAnsi="Liberation Serif" w:cs="Liberation Serif"/>
          <w:sz w:val="28"/>
          <w:szCs w:val="28"/>
          <w:lang w:eastAsia="ru-RU"/>
        </w:rPr>
        <w:t>в документах, выданных в результате предост</w:t>
      </w:r>
      <w:r w:rsidR="002E3849" w:rsidRPr="009F7E9F">
        <w:rPr>
          <w:rFonts w:ascii="Liberation Serif" w:eastAsia="Times New Roman" w:hAnsi="Liberation Serif" w:cs="Liberation Serif"/>
          <w:sz w:val="28"/>
          <w:szCs w:val="28"/>
          <w:lang w:eastAsia="ru-RU"/>
        </w:rPr>
        <w:t>авления муниципальной услуги, и</w:t>
      </w:r>
      <w:r w:rsidRPr="009F7E9F">
        <w:rPr>
          <w:rFonts w:ascii="Liberation Serif" w:eastAsia="Times New Roman" w:hAnsi="Liberation Serif" w:cs="Liberation Serif"/>
          <w:sz w:val="28"/>
          <w:szCs w:val="28"/>
          <w:lang w:eastAsia="ru-RU"/>
        </w:rPr>
        <w:t xml:space="preserve"> уведомляет заявителя о принятом решении с</w:t>
      </w:r>
      <w:r w:rsidR="002E3849" w:rsidRPr="009F7E9F">
        <w:rPr>
          <w:rFonts w:ascii="Liberation Serif" w:eastAsia="Times New Roman" w:hAnsi="Liberation Serif" w:cs="Liberation Serif"/>
          <w:sz w:val="28"/>
          <w:szCs w:val="28"/>
          <w:lang w:eastAsia="ru-RU"/>
        </w:rPr>
        <w:t xml:space="preserve">пособом, указанным в заявлении </w:t>
      </w:r>
      <w:r w:rsidRPr="009F7E9F">
        <w:rPr>
          <w:rFonts w:ascii="Liberation Serif" w:eastAsia="Times New Roman" w:hAnsi="Liberation Serif" w:cs="Liberation Serif"/>
          <w:sz w:val="28"/>
          <w:szCs w:val="28"/>
          <w:lang w:eastAsia="ru-RU"/>
        </w:rPr>
        <w:t>об исправлении опечаток и (или) ошибок (с указанием срока исправления допущенных опечаток и (или) ошибок);</w:t>
      </w:r>
    </w:p>
    <w:p w:rsidR="005F0565" w:rsidRPr="00F74F37" w:rsidRDefault="005F0565" w:rsidP="00265C4F">
      <w:pPr>
        <w:pStyle w:val="15"/>
        <w:pBdr>
          <w:left w:val="none" w:sz="0" w:space="1" w:color="000000"/>
        </w:pBdr>
        <w:shd w:val="clear" w:color="auto" w:fill="FFFFFF"/>
        <w:ind w:firstLine="709"/>
        <w:jc w:val="both"/>
        <w:textAlignment w:val="auto"/>
        <w:rPr>
          <w:rFonts w:ascii="Liberation Serif" w:hAnsi="Liberation Serif"/>
          <w:sz w:val="28"/>
          <w:szCs w:val="28"/>
        </w:rPr>
      </w:pPr>
      <w:r w:rsidRPr="009F7E9F">
        <w:rPr>
          <w:rFonts w:ascii="Liberation Serif" w:eastAsia="Times New Roman" w:hAnsi="Liberation Serif" w:cs="Liberation Serif"/>
          <w:sz w:val="28"/>
          <w:szCs w:val="28"/>
          <w:lang w:eastAsia="ru-RU"/>
        </w:rPr>
        <w:t>2) принимает решение об отсутствии необ</w:t>
      </w:r>
      <w:r w:rsidR="00DD20B9">
        <w:rPr>
          <w:rFonts w:ascii="Liberation Serif" w:eastAsia="Times New Roman" w:hAnsi="Liberation Serif" w:cs="Liberation Serif"/>
          <w:sz w:val="28"/>
          <w:szCs w:val="28"/>
          <w:lang w:eastAsia="ru-RU"/>
        </w:rPr>
        <w:t xml:space="preserve">ходимости исправления опечаток </w:t>
      </w:r>
      <w:r w:rsidRPr="009F7E9F">
        <w:rPr>
          <w:rFonts w:ascii="Liberation Serif" w:eastAsia="Times New Roman" w:hAnsi="Liberation Serif" w:cs="Liberation Serif"/>
          <w:sz w:val="28"/>
          <w:szCs w:val="28"/>
          <w:lang w:eastAsia="ru-RU"/>
        </w:rPr>
        <w:t>и (или) ошибок, допущенных в документах, выданных в результате предоставления муниципальной услуги, и готовит мотивированны</w:t>
      </w:r>
      <w:r w:rsidR="002E3849" w:rsidRPr="009F7E9F">
        <w:rPr>
          <w:rFonts w:ascii="Liberation Serif" w:eastAsia="Times New Roman" w:hAnsi="Liberation Serif" w:cs="Liberation Serif"/>
          <w:sz w:val="28"/>
          <w:szCs w:val="28"/>
          <w:lang w:eastAsia="ru-RU"/>
        </w:rPr>
        <w:t xml:space="preserve">й отказ в исправлении опечаток </w:t>
      </w:r>
      <w:r w:rsidRPr="009F7E9F">
        <w:rPr>
          <w:rFonts w:ascii="Liberation Serif" w:eastAsia="Times New Roman" w:hAnsi="Liberation Serif" w:cs="Liberation Serif"/>
          <w:sz w:val="28"/>
          <w:szCs w:val="28"/>
          <w:lang w:eastAsia="ru-RU"/>
        </w:rPr>
        <w:t>и (или) ошибок, допущенных в документах, выданных в результате предоставления муниципальной услуги.</w:t>
      </w:r>
    </w:p>
    <w:p w:rsidR="005F0565" w:rsidRPr="00F74F37" w:rsidRDefault="005F0565" w:rsidP="00265C4F">
      <w:pPr>
        <w:pStyle w:val="15"/>
        <w:pBdr>
          <w:left w:val="none" w:sz="0" w:space="1" w:color="000000"/>
        </w:pBdr>
        <w:shd w:val="clear" w:color="auto" w:fill="FFFFFF"/>
        <w:ind w:firstLine="709"/>
        <w:jc w:val="both"/>
        <w:textAlignment w:val="auto"/>
        <w:rPr>
          <w:rFonts w:ascii="Liberation Serif" w:hAnsi="Liberation Serif"/>
          <w:sz w:val="28"/>
          <w:szCs w:val="28"/>
        </w:rPr>
      </w:pPr>
      <w:r w:rsidRPr="00E21F29">
        <w:rPr>
          <w:rFonts w:ascii="Liberation Serif" w:eastAsia="Times New Roman" w:hAnsi="Liberation Serif" w:cs="Liberation Serif"/>
          <w:sz w:val="28"/>
          <w:szCs w:val="28"/>
          <w:lang w:eastAsia="ru-RU"/>
        </w:rPr>
        <w:t>Исправление опечаток и (или) ошибок, доп</w:t>
      </w:r>
      <w:r w:rsidR="002E3849" w:rsidRPr="00E21F29">
        <w:rPr>
          <w:rFonts w:ascii="Liberation Serif" w:eastAsia="Times New Roman" w:hAnsi="Liberation Serif" w:cs="Liberation Serif"/>
          <w:sz w:val="28"/>
          <w:szCs w:val="28"/>
          <w:lang w:eastAsia="ru-RU"/>
        </w:rPr>
        <w:t xml:space="preserve">ущенных в документах, выданных </w:t>
      </w:r>
      <w:r w:rsidRPr="00E21F29">
        <w:rPr>
          <w:rFonts w:ascii="Liberation Serif" w:eastAsia="Times New Roman" w:hAnsi="Liberation Serif" w:cs="Liberation Serif"/>
          <w:sz w:val="28"/>
          <w:szCs w:val="28"/>
          <w:lang w:eastAsia="ru-RU"/>
        </w:rPr>
        <w:t>в результате предоставления муниципальной услуги, осуществляется специалистом Уполномоченного органа в течение 3 рабочих дней.</w:t>
      </w:r>
    </w:p>
    <w:p w:rsidR="005F0565" w:rsidRPr="00F74F37" w:rsidRDefault="005F0565" w:rsidP="00265C4F">
      <w:pPr>
        <w:pStyle w:val="15"/>
        <w:pBdr>
          <w:left w:val="none" w:sz="0" w:space="1" w:color="000000"/>
        </w:pBdr>
        <w:shd w:val="clear" w:color="auto" w:fill="FFFFFF"/>
        <w:ind w:firstLine="709"/>
        <w:jc w:val="both"/>
        <w:textAlignment w:val="auto"/>
        <w:rPr>
          <w:rFonts w:ascii="Liberation Serif" w:hAnsi="Liberation Serif"/>
          <w:sz w:val="28"/>
          <w:szCs w:val="28"/>
        </w:rPr>
      </w:pPr>
      <w:r w:rsidRPr="00E21F29">
        <w:rPr>
          <w:rFonts w:ascii="Liberation Serif" w:eastAsia="Times New Roman" w:hAnsi="Liberation Serif" w:cs="Liberation Serif"/>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 изменение содержания документов, являющихся результатом предоставления муниципальной услуги.</w:t>
      </w:r>
    </w:p>
    <w:p w:rsidR="005F0565" w:rsidRPr="00F74F37" w:rsidRDefault="005F0565" w:rsidP="00265C4F">
      <w:pPr>
        <w:pStyle w:val="15"/>
        <w:pBdr>
          <w:left w:val="none" w:sz="0" w:space="1" w:color="000000"/>
        </w:pBdr>
        <w:shd w:val="clear" w:color="auto" w:fill="FFFFFF"/>
        <w:ind w:firstLine="709"/>
        <w:jc w:val="both"/>
        <w:textAlignment w:val="auto"/>
        <w:rPr>
          <w:rFonts w:ascii="Liberation Serif" w:hAnsi="Liberation Serif"/>
          <w:sz w:val="28"/>
          <w:szCs w:val="28"/>
        </w:rPr>
      </w:pPr>
      <w:r w:rsidRPr="00E21F29">
        <w:rPr>
          <w:rFonts w:ascii="Liberation Serif" w:eastAsia="Times New Roman" w:hAnsi="Liberation Serif" w:cs="Liberation Serif"/>
          <w:sz w:val="28"/>
          <w:szCs w:val="28"/>
          <w:lang w:eastAsia="ru-RU"/>
        </w:rPr>
        <w:t xml:space="preserve">83.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5F0565" w:rsidRPr="00F74F37" w:rsidRDefault="005F0565" w:rsidP="00265C4F">
      <w:pPr>
        <w:pStyle w:val="15"/>
        <w:pBdr>
          <w:left w:val="none" w:sz="0" w:space="1" w:color="000000"/>
        </w:pBdr>
        <w:shd w:val="clear" w:color="auto" w:fill="FFFFFF"/>
        <w:ind w:firstLine="709"/>
        <w:jc w:val="both"/>
        <w:textAlignment w:val="auto"/>
        <w:rPr>
          <w:rFonts w:ascii="Liberation Serif" w:hAnsi="Liberation Serif"/>
          <w:sz w:val="28"/>
          <w:szCs w:val="28"/>
        </w:rPr>
      </w:pPr>
      <w:r w:rsidRPr="00E21F29">
        <w:rPr>
          <w:rFonts w:ascii="Liberation Serif" w:eastAsia="Times New Roman" w:hAnsi="Liberation Serif" w:cs="Liberation Serif"/>
          <w:sz w:val="28"/>
          <w:szCs w:val="28"/>
          <w:lang w:eastAsia="ru-RU"/>
        </w:rPr>
        <w:t>84. Максимальный срок исполнения админис</w:t>
      </w:r>
      <w:r w:rsidR="002E3849" w:rsidRPr="00E21F29">
        <w:rPr>
          <w:rFonts w:ascii="Liberation Serif" w:eastAsia="Times New Roman" w:hAnsi="Liberation Serif" w:cs="Liberation Serif"/>
          <w:sz w:val="28"/>
          <w:szCs w:val="28"/>
          <w:lang w:eastAsia="ru-RU"/>
        </w:rPr>
        <w:t xml:space="preserve">тративной процедуры составляет </w:t>
      </w:r>
      <w:r w:rsidRPr="00E21F29">
        <w:rPr>
          <w:rFonts w:ascii="Liberation Serif" w:eastAsia="Times New Roman" w:hAnsi="Liberation Serif" w:cs="Liberation Serif"/>
          <w:sz w:val="28"/>
          <w:szCs w:val="28"/>
          <w:lang w:eastAsia="ru-RU"/>
        </w:rPr>
        <w:t>не более 5 рабочих дней со дня поступления в администрацию Городского округа «город Ирбит» Свердловской области заявления об исправлении опечаток и (или) ошибок.</w:t>
      </w:r>
    </w:p>
    <w:p w:rsidR="005F0565" w:rsidRPr="00F74F37" w:rsidRDefault="005F0565" w:rsidP="00265C4F">
      <w:pPr>
        <w:pStyle w:val="15"/>
        <w:pBdr>
          <w:left w:val="none" w:sz="0" w:space="1" w:color="000000"/>
        </w:pBdr>
        <w:shd w:val="clear" w:color="auto" w:fill="FFFFFF"/>
        <w:ind w:firstLine="709"/>
        <w:jc w:val="both"/>
        <w:textAlignment w:val="auto"/>
        <w:rPr>
          <w:rFonts w:ascii="Liberation Serif" w:hAnsi="Liberation Serif"/>
          <w:sz w:val="28"/>
          <w:szCs w:val="28"/>
        </w:rPr>
      </w:pPr>
      <w:r w:rsidRPr="00E21F29">
        <w:rPr>
          <w:rFonts w:ascii="Liberation Serif" w:eastAsia="Times New Roman" w:hAnsi="Liberation Serif" w:cs="Liberation Serif"/>
          <w:sz w:val="28"/>
          <w:szCs w:val="28"/>
          <w:lang w:eastAsia="ru-RU"/>
        </w:rPr>
        <w:t>85. Результатом процедуры является:</w:t>
      </w:r>
    </w:p>
    <w:p w:rsidR="005F0565" w:rsidRPr="00F74F37" w:rsidRDefault="005F0565" w:rsidP="00265C4F">
      <w:pPr>
        <w:pStyle w:val="15"/>
        <w:pBdr>
          <w:left w:val="none" w:sz="0" w:space="1" w:color="000000"/>
        </w:pBdr>
        <w:shd w:val="clear" w:color="auto" w:fill="FFFFFF"/>
        <w:ind w:firstLine="709"/>
        <w:jc w:val="both"/>
        <w:textAlignment w:val="auto"/>
        <w:rPr>
          <w:rFonts w:ascii="Liberation Serif" w:hAnsi="Liberation Serif"/>
          <w:sz w:val="28"/>
          <w:szCs w:val="28"/>
        </w:rPr>
      </w:pPr>
      <w:r w:rsidRPr="00E21F29">
        <w:rPr>
          <w:rFonts w:ascii="Liberation Serif" w:eastAsia="Times New Roman" w:hAnsi="Liberation Serif" w:cs="Liberation Serif"/>
          <w:sz w:val="28"/>
          <w:szCs w:val="28"/>
          <w:lang w:eastAsia="ru-RU"/>
        </w:rPr>
        <w:t>1) исправленные документы, являющиеся результатом предоставления муниципальной услуги;</w:t>
      </w:r>
    </w:p>
    <w:p w:rsidR="005F0565" w:rsidRPr="00F74F37" w:rsidRDefault="005F0565" w:rsidP="00265C4F">
      <w:pPr>
        <w:pStyle w:val="15"/>
        <w:pBdr>
          <w:left w:val="none" w:sz="0" w:space="1" w:color="000000"/>
        </w:pBdr>
        <w:shd w:val="clear" w:color="auto" w:fill="FFFFFF"/>
        <w:ind w:firstLine="709"/>
        <w:jc w:val="both"/>
        <w:textAlignment w:val="auto"/>
        <w:rPr>
          <w:rFonts w:ascii="Liberation Serif" w:hAnsi="Liberation Serif"/>
          <w:sz w:val="28"/>
          <w:szCs w:val="28"/>
        </w:rPr>
      </w:pPr>
      <w:r w:rsidRPr="00E21F29">
        <w:rPr>
          <w:rFonts w:ascii="Liberation Serif" w:eastAsia="Times New Roman" w:hAnsi="Liberation Serif" w:cs="Liberation Serif"/>
          <w:sz w:val="28"/>
          <w:szCs w:val="28"/>
          <w:lang w:eastAsia="ru-RU"/>
        </w:rPr>
        <w:lastRenderedPageBreak/>
        <w:t>2) мотивированный отказ в исправлении опеча</w:t>
      </w:r>
      <w:r w:rsidR="002E3849" w:rsidRPr="00E21F29">
        <w:rPr>
          <w:rFonts w:ascii="Liberation Serif" w:eastAsia="Times New Roman" w:hAnsi="Liberation Serif" w:cs="Liberation Serif"/>
          <w:sz w:val="28"/>
          <w:szCs w:val="28"/>
          <w:lang w:eastAsia="ru-RU"/>
        </w:rPr>
        <w:t xml:space="preserve">ток и (или) ошибок, допущенных </w:t>
      </w:r>
      <w:r w:rsidRPr="00E21F29">
        <w:rPr>
          <w:rFonts w:ascii="Liberation Serif" w:eastAsia="Times New Roman" w:hAnsi="Liberation Serif" w:cs="Liberation Serif"/>
          <w:sz w:val="28"/>
          <w:szCs w:val="28"/>
          <w:lang w:eastAsia="ru-RU"/>
        </w:rPr>
        <w:t>в документах, выданных в результате предоставления муниципальной услуги.</w:t>
      </w:r>
    </w:p>
    <w:p w:rsidR="005F0565" w:rsidRPr="00F74F37" w:rsidRDefault="005F0565" w:rsidP="00265C4F">
      <w:pPr>
        <w:pStyle w:val="15"/>
        <w:pBdr>
          <w:left w:val="none" w:sz="0" w:space="1" w:color="000000"/>
        </w:pBdr>
        <w:shd w:val="clear" w:color="auto" w:fill="FFFFFF"/>
        <w:ind w:firstLine="709"/>
        <w:jc w:val="both"/>
        <w:textAlignment w:val="auto"/>
        <w:rPr>
          <w:rFonts w:ascii="Liberation Serif" w:hAnsi="Liberation Serif"/>
          <w:sz w:val="28"/>
          <w:szCs w:val="28"/>
        </w:rPr>
      </w:pPr>
      <w:r w:rsidRPr="00E21F29">
        <w:rPr>
          <w:rFonts w:ascii="Liberation Serif" w:eastAsia="Times New Roman" w:hAnsi="Liberation Serif" w:cs="Liberation Serif"/>
          <w:sz w:val="28"/>
          <w:szCs w:val="28"/>
          <w:lang w:eastAsia="ru-RU"/>
        </w:rPr>
        <w:t>Способом фиксации результата процедуры является регистрация исправленных документов или принятого решения в журнале исходящей документации.</w:t>
      </w:r>
    </w:p>
    <w:p w:rsidR="005F0565" w:rsidRPr="00F74F37" w:rsidRDefault="00A50951" w:rsidP="00265C4F">
      <w:pPr>
        <w:pStyle w:val="21"/>
        <w:pBdr>
          <w:left w:val="none" w:sz="0" w:space="1" w:color="000000"/>
        </w:pBdr>
        <w:spacing w:line="240" w:lineRule="auto"/>
        <w:jc w:val="center"/>
        <w:rPr>
          <w:rFonts w:ascii="Liberation Serif" w:hAnsi="Liberation Serif"/>
          <w:sz w:val="28"/>
          <w:szCs w:val="28"/>
        </w:rPr>
      </w:pPr>
      <w:hyperlink r:id="rId256" w:history="1"/>
    </w:p>
    <w:p w:rsidR="005F0565" w:rsidRPr="00F74F37" w:rsidRDefault="005F0565" w:rsidP="00265C4F">
      <w:pPr>
        <w:pStyle w:val="15"/>
        <w:pBdr>
          <w:left w:val="none" w:sz="0" w:space="1" w:color="000000"/>
        </w:pBdr>
        <w:jc w:val="center"/>
        <w:rPr>
          <w:rFonts w:ascii="Liberation Serif" w:hAnsi="Liberation Serif"/>
          <w:sz w:val="28"/>
          <w:szCs w:val="28"/>
        </w:rPr>
      </w:pPr>
      <w:r w:rsidRPr="00E21F29">
        <w:rPr>
          <w:rFonts w:ascii="Liberation Serif" w:eastAsia="Times New Roman" w:hAnsi="Liberation Serif" w:cs="Liberation Serif"/>
          <w:b/>
          <w:sz w:val="28"/>
          <w:szCs w:val="28"/>
          <w:lang w:eastAsia="ru-RU"/>
        </w:rPr>
        <w:t>Раздел 4. Формы контроля за предоставлением муниципальной услуги</w:t>
      </w:r>
    </w:p>
    <w:p w:rsidR="005F0565" w:rsidRPr="002E3849" w:rsidRDefault="00A50951" w:rsidP="00265C4F">
      <w:pPr>
        <w:pStyle w:val="15"/>
        <w:pBdr>
          <w:left w:val="none" w:sz="0" w:space="1" w:color="000000"/>
        </w:pBdr>
        <w:jc w:val="center"/>
        <w:rPr>
          <w:rFonts w:ascii="Liberation Serif" w:eastAsia="Times New Roman" w:hAnsi="Liberation Serif" w:cs="Liberation Serif"/>
          <w:b/>
          <w:sz w:val="12"/>
          <w:szCs w:val="28"/>
          <w:lang w:eastAsia="ru-RU"/>
        </w:rPr>
      </w:pPr>
      <w:hyperlink r:id="rId257" w:history="1"/>
    </w:p>
    <w:p w:rsidR="005576FA" w:rsidRDefault="005F0565" w:rsidP="00265C4F">
      <w:pPr>
        <w:pStyle w:val="15"/>
        <w:pBdr>
          <w:left w:val="none" w:sz="0" w:space="1" w:color="000000"/>
        </w:pBdr>
        <w:jc w:val="center"/>
        <w:rPr>
          <w:rFonts w:ascii="Liberation Serif" w:eastAsia="Times New Roman" w:hAnsi="Liberation Serif" w:cs="Liberation Serif"/>
          <w:b/>
          <w:sz w:val="28"/>
          <w:szCs w:val="28"/>
          <w:lang w:eastAsia="ru-RU"/>
        </w:rPr>
      </w:pPr>
      <w:r w:rsidRPr="00E21F29">
        <w:rPr>
          <w:rFonts w:ascii="Liberation Serif" w:eastAsia="Times New Roman" w:hAnsi="Liberation Serif" w:cs="Liberation Serif"/>
          <w:b/>
          <w:sz w:val="28"/>
          <w:szCs w:val="28"/>
          <w:lang w:eastAsia="ru-RU"/>
        </w:rPr>
        <w:t xml:space="preserve">Порядок осуществления текущего контроля за соблюдением </w:t>
      </w:r>
    </w:p>
    <w:p w:rsidR="005576FA" w:rsidRDefault="005F0565" w:rsidP="00265C4F">
      <w:pPr>
        <w:pStyle w:val="15"/>
        <w:pBdr>
          <w:left w:val="none" w:sz="0" w:space="1" w:color="000000"/>
        </w:pBdr>
        <w:jc w:val="center"/>
        <w:rPr>
          <w:rFonts w:ascii="Liberation Serif" w:eastAsia="Times New Roman" w:hAnsi="Liberation Serif" w:cs="Liberation Serif"/>
          <w:b/>
          <w:sz w:val="28"/>
          <w:szCs w:val="28"/>
          <w:lang w:eastAsia="ru-RU"/>
        </w:rPr>
      </w:pPr>
      <w:r w:rsidRPr="00E21F29">
        <w:rPr>
          <w:rFonts w:ascii="Liberation Serif" w:eastAsia="Times New Roman" w:hAnsi="Liberation Serif" w:cs="Liberation Serif"/>
          <w:b/>
          <w:sz w:val="28"/>
          <w:szCs w:val="28"/>
          <w:lang w:eastAsia="ru-RU"/>
        </w:rPr>
        <w:t xml:space="preserve">и исполнением </w:t>
      </w:r>
      <w:hyperlink r:id="rId258" w:history="1">
        <w:r w:rsidRPr="00F74F37">
          <w:rPr>
            <w:rStyle w:val="ad"/>
            <w:rFonts w:ascii="Liberation Serif" w:hAnsi="Liberation Serif" w:cs="Liberation Serif"/>
            <w:b/>
            <w:color w:val="000000"/>
            <w:sz w:val="28"/>
            <w:szCs w:val="28"/>
            <w:u w:val="none"/>
          </w:rPr>
          <w:t>ответственными</w:t>
        </w:r>
      </w:hyperlink>
      <w:r w:rsidRPr="00E21F29">
        <w:rPr>
          <w:rFonts w:ascii="Liberation Serif" w:eastAsia="Times New Roman" w:hAnsi="Liberation Serif" w:cs="Liberation Serif"/>
          <w:b/>
          <w:sz w:val="28"/>
          <w:szCs w:val="28"/>
          <w:lang w:eastAsia="ru-RU"/>
        </w:rPr>
        <w:t xml:space="preserve"> должностными лицами </w:t>
      </w:r>
    </w:p>
    <w:p w:rsidR="005576FA" w:rsidRDefault="005F0565" w:rsidP="00265C4F">
      <w:pPr>
        <w:pStyle w:val="15"/>
        <w:pBdr>
          <w:left w:val="none" w:sz="0" w:space="1" w:color="000000"/>
        </w:pBdr>
        <w:jc w:val="center"/>
        <w:rPr>
          <w:rFonts w:ascii="Liberation Serif" w:eastAsia="Times New Roman" w:hAnsi="Liberation Serif" w:cs="Liberation Serif"/>
          <w:b/>
          <w:sz w:val="28"/>
          <w:szCs w:val="28"/>
          <w:lang w:eastAsia="ru-RU"/>
        </w:rPr>
      </w:pPr>
      <w:r w:rsidRPr="00E21F29">
        <w:rPr>
          <w:rFonts w:ascii="Liberation Serif" w:eastAsia="Times New Roman" w:hAnsi="Liberation Serif" w:cs="Liberation Serif"/>
          <w:b/>
          <w:sz w:val="28"/>
          <w:szCs w:val="28"/>
          <w:lang w:eastAsia="ru-RU"/>
        </w:rPr>
        <w:t xml:space="preserve">положений регламента и иных нормативных правовых актов, устанавливающих требования к предоставлению муниципальной услуги, </w:t>
      </w:r>
    </w:p>
    <w:p w:rsidR="005F0565" w:rsidRPr="00F74F37" w:rsidRDefault="005F0565" w:rsidP="00265C4F">
      <w:pPr>
        <w:pStyle w:val="15"/>
        <w:pBdr>
          <w:left w:val="none" w:sz="0" w:space="1" w:color="000000"/>
        </w:pBdr>
        <w:jc w:val="center"/>
        <w:rPr>
          <w:rFonts w:ascii="Liberation Serif" w:hAnsi="Liberation Serif"/>
          <w:sz w:val="28"/>
          <w:szCs w:val="28"/>
        </w:rPr>
      </w:pPr>
      <w:r w:rsidRPr="00E21F29">
        <w:rPr>
          <w:rFonts w:ascii="Liberation Serif" w:eastAsia="Times New Roman" w:hAnsi="Liberation Serif" w:cs="Liberation Serif"/>
          <w:b/>
          <w:sz w:val="28"/>
          <w:szCs w:val="28"/>
          <w:lang w:eastAsia="ru-RU"/>
        </w:rPr>
        <w:t>а также принятием ими решений</w:t>
      </w:r>
    </w:p>
    <w:p w:rsidR="005F0565" w:rsidRPr="002E3849" w:rsidRDefault="00A50951" w:rsidP="00265C4F">
      <w:pPr>
        <w:pStyle w:val="15"/>
        <w:pBdr>
          <w:left w:val="none" w:sz="0" w:space="1" w:color="000000"/>
        </w:pBdr>
        <w:jc w:val="center"/>
        <w:rPr>
          <w:rFonts w:ascii="Liberation Serif" w:eastAsia="Times New Roman" w:hAnsi="Liberation Serif" w:cs="Liberation Serif"/>
          <w:sz w:val="12"/>
          <w:szCs w:val="28"/>
          <w:lang w:eastAsia="ru-RU"/>
        </w:rPr>
      </w:pPr>
      <w:hyperlink r:id="rId259" w:history="1"/>
    </w:p>
    <w:p w:rsidR="005F0565" w:rsidRPr="00F74F37" w:rsidRDefault="005F0565" w:rsidP="00265C4F">
      <w:pPr>
        <w:pStyle w:val="15"/>
        <w:pBdr>
          <w:left w:val="none" w:sz="0" w:space="1" w:color="000000"/>
        </w:pBdr>
        <w:ind w:firstLine="709"/>
        <w:jc w:val="both"/>
        <w:rPr>
          <w:rFonts w:ascii="Liberation Serif" w:hAnsi="Liberation Serif"/>
          <w:sz w:val="28"/>
          <w:szCs w:val="28"/>
        </w:rPr>
      </w:pPr>
      <w:r w:rsidRPr="00E21F29">
        <w:rPr>
          <w:rFonts w:ascii="Liberation Serif" w:eastAsia="Times New Roman" w:hAnsi="Liberation Serif" w:cs="Liberation Serif"/>
          <w:sz w:val="28"/>
          <w:szCs w:val="28"/>
          <w:lang w:eastAsia="ru-RU"/>
        </w:rPr>
        <w:t>86.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Городского округа «город Ирбит» Свердловской области,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5F0565" w:rsidRPr="00F74F37" w:rsidRDefault="005F0565" w:rsidP="00265C4F">
      <w:pPr>
        <w:pStyle w:val="15"/>
        <w:pBdr>
          <w:left w:val="none" w:sz="0" w:space="1" w:color="000000"/>
        </w:pBdr>
        <w:ind w:firstLine="709"/>
        <w:jc w:val="both"/>
        <w:rPr>
          <w:rFonts w:ascii="Liberation Serif" w:hAnsi="Liberation Serif"/>
          <w:sz w:val="28"/>
          <w:szCs w:val="28"/>
        </w:rPr>
      </w:pPr>
      <w:r w:rsidRPr="005225DD">
        <w:rPr>
          <w:rFonts w:ascii="Liberation Serif" w:eastAsia="Times New Roman" w:hAnsi="Liberation Serif" w:cs="Liberation Serif"/>
          <w:sz w:val="28"/>
          <w:szCs w:val="28"/>
          <w:lang w:eastAsia="ru-RU"/>
        </w:rPr>
        <w:t>87.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5F0565" w:rsidRPr="00F74F37" w:rsidRDefault="005F0565" w:rsidP="00265C4F">
      <w:pPr>
        <w:pStyle w:val="15"/>
        <w:pBdr>
          <w:left w:val="none" w:sz="0" w:space="1" w:color="000000"/>
        </w:pBdr>
        <w:ind w:firstLine="709"/>
        <w:jc w:val="both"/>
        <w:rPr>
          <w:rFonts w:ascii="Liberation Serif" w:hAnsi="Liberation Serif"/>
          <w:sz w:val="28"/>
          <w:szCs w:val="28"/>
        </w:rPr>
      </w:pPr>
      <w:r w:rsidRPr="005225DD">
        <w:rPr>
          <w:rFonts w:ascii="Liberation Serif" w:eastAsia="Times New Roman" w:hAnsi="Liberation Serif" w:cs="Liberation Serif"/>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5F0565" w:rsidRPr="00F74F37" w:rsidRDefault="00A50951" w:rsidP="00265C4F">
      <w:pPr>
        <w:pStyle w:val="15"/>
        <w:pBdr>
          <w:left w:val="none" w:sz="0" w:space="1" w:color="000000"/>
        </w:pBdr>
        <w:jc w:val="center"/>
        <w:rPr>
          <w:rFonts w:ascii="Liberation Serif" w:eastAsia="Times New Roman" w:hAnsi="Liberation Serif" w:cs="Liberation Serif"/>
          <w:sz w:val="28"/>
          <w:szCs w:val="28"/>
          <w:lang w:eastAsia="ru-RU"/>
        </w:rPr>
      </w:pPr>
      <w:hyperlink r:id="rId260" w:history="1"/>
    </w:p>
    <w:p w:rsidR="005F0565" w:rsidRPr="00F74F37" w:rsidRDefault="005F0565" w:rsidP="00265C4F">
      <w:pPr>
        <w:pStyle w:val="15"/>
        <w:pBdr>
          <w:left w:val="none" w:sz="0" w:space="1" w:color="000000"/>
        </w:pBdr>
        <w:jc w:val="center"/>
        <w:rPr>
          <w:rFonts w:ascii="Liberation Serif" w:hAnsi="Liberation Serif"/>
          <w:sz w:val="28"/>
          <w:szCs w:val="28"/>
        </w:rPr>
      </w:pPr>
      <w:r w:rsidRPr="005225DD">
        <w:rPr>
          <w:rFonts w:ascii="Liberation Serif" w:eastAsia="Times New Roman" w:hAnsi="Liberation Serif" w:cs="Liberation Serif"/>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5225DD">
        <w:rPr>
          <w:rFonts w:ascii="Liberation Serif" w:eastAsia="Times New Roman" w:hAnsi="Liberation Serif" w:cs="Liberation Serif"/>
          <w:b/>
          <w:sz w:val="28"/>
          <w:szCs w:val="28"/>
          <w:lang w:eastAsia="ru-RU"/>
        </w:rPr>
        <w:br/>
        <w:t xml:space="preserve">в том числе порядок и формы контроля за полнотой и качеством </w:t>
      </w:r>
      <w:r w:rsidRPr="005225DD">
        <w:rPr>
          <w:rFonts w:ascii="Liberation Serif" w:eastAsia="Times New Roman" w:hAnsi="Liberation Serif" w:cs="Liberation Serif"/>
          <w:b/>
          <w:sz w:val="28"/>
          <w:szCs w:val="28"/>
          <w:lang w:eastAsia="ru-RU"/>
        </w:rPr>
        <w:br/>
        <w:t>предоставления муниципальной услуги</w:t>
      </w:r>
    </w:p>
    <w:p w:rsidR="005F0565" w:rsidRPr="00265C4F" w:rsidRDefault="00A50951" w:rsidP="00265C4F">
      <w:pPr>
        <w:pStyle w:val="15"/>
        <w:pBdr>
          <w:left w:val="none" w:sz="0" w:space="1" w:color="000000"/>
        </w:pBdr>
        <w:jc w:val="center"/>
        <w:rPr>
          <w:rFonts w:ascii="Liberation Serif" w:eastAsia="Times New Roman" w:hAnsi="Liberation Serif" w:cs="Liberation Serif"/>
          <w:sz w:val="12"/>
          <w:szCs w:val="28"/>
          <w:lang w:eastAsia="ru-RU"/>
        </w:rPr>
      </w:pPr>
      <w:hyperlink r:id="rId261" w:history="1"/>
    </w:p>
    <w:p w:rsidR="005F0565" w:rsidRPr="00F74F37" w:rsidRDefault="005F0565" w:rsidP="00265C4F">
      <w:pPr>
        <w:pStyle w:val="15"/>
        <w:pBdr>
          <w:left w:val="none" w:sz="0" w:space="1" w:color="000000"/>
        </w:pBdr>
        <w:ind w:firstLine="709"/>
        <w:jc w:val="both"/>
        <w:rPr>
          <w:rFonts w:ascii="Liberation Serif" w:hAnsi="Liberation Serif"/>
          <w:sz w:val="28"/>
          <w:szCs w:val="28"/>
        </w:rPr>
      </w:pPr>
      <w:r w:rsidRPr="005225DD">
        <w:rPr>
          <w:rFonts w:ascii="Liberation Serif" w:eastAsia="Times New Roman" w:hAnsi="Liberation Serif" w:cs="Liberation Serif"/>
          <w:sz w:val="28"/>
          <w:szCs w:val="28"/>
          <w:lang w:eastAsia="ru-RU"/>
        </w:rPr>
        <w:t xml:space="preserve">88. Контроль за полнотой и качеством предоставления муниципальной услуги </w:t>
      </w:r>
      <w:r w:rsidR="00265C4F" w:rsidRPr="005225DD">
        <w:rPr>
          <w:rFonts w:ascii="Liberation Serif" w:eastAsia="Times New Roman" w:hAnsi="Liberation Serif" w:cs="Liberation Serif"/>
          <w:sz w:val="28"/>
          <w:szCs w:val="28"/>
          <w:lang w:eastAsia="ru-RU"/>
        </w:rPr>
        <w:t>в администрации Городского округа «город Ирбит» Свердловской области</w:t>
      </w:r>
      <w:r w:rsidR="00DD20B9">
        <w:rPr>
          <w:rFonts w:ascii="Liberation Serif" w:eastAsia="Times New Roman" w:hAnsi="Liberation Serif" w:cs="Liberation Serif"/>
          <w:sz w:val="28"/>
          <w:szCs w:val="28"/>
          <w:lang w:eastAsia="ru-RU"/>
        </w:rPr>
        <w:t xml:space="preserve"> </w:t>
      </w:r>
      <w:r w:rsidRPr="005225DD">
        <w:rPr>
          <w:rFonts w:ascii="Liberation Serif" w:eastAsia="Times New Roman" w:hAnsi="Liberation Serif" w:cs="Liberation Serif"/>
          <w:sz w:val="28"/>
          <w:szCs w:val="28"/>
          <w:lang w:eastAsia="ru-RU"/>
        </w:rPr>
        <w:t>в</w:t>
      </w:r>
      <w:r w:rsidR="006521F8" w:rsidRPr="005225DD">
        <w:rPr>
          <w:rFonts w:ascii="Liberation Serif" w:eastAsia="Times New Roman" w:hAnsi="Liberation Serif" w:cs="Liberation Serif"/>
          <w:sz w:val="28"/>
          <w:szCs w:val="28"/>
          <w:lang w:eastAsia="ru-RU"/>
        </w:rPr>
        <w:t xml:space="preserve"> </w:t>
      </w:r>
      <w:r w:rsidRPr="005225DD">
        <w:rPr>
          <w:rFonts w:ascii="Liberation Serif" w:eastAsia="Times New Roman" w:hAnsi="Liberation Serif" w:cs="Liberation Serif"/>
          <w:sz w:val="28"/>
          <w:szCs w:val="28"/>
          <w:lang w:eastAsia="ru-RU"/>
        </w:rPr>
        <w:t>включает</w:t>
      </w:r>
      <w:r w:rsidR="00265C4F" w:rsidRPr="005225DD">
        <w:rPr>
          <w:rFonts w:ascii="Liberation Serif" w:eastAsia="Times New Roman" w:hAnsi="Liberation Serif" w:cs="Liberation Serif"/>
          <w:sz w:val="28"/>
          <w:szCs w:val="28"/>
          <w:lang w:eastAsia="ru-RU"/>
        </w:rPr>
        <w:t xml:space="preserve"> в себя проведение плановых и внеплановых проверок, </w:t>
      </w:r>
      <w:r w:rsidRPr="005225DD">
        <w:rPr>
          <w:rFonts w:ascii="Liberation Serif" w:eastAsia="Times New Roman" w:hAnsi="Liberation Serif" w:cs="Liberation Serif"/>
          <w:sz w:val="28"/>
          <w:szCs w:val="28"/>
          <w:lang w:eastAsia="ru-RU"/>
        </w:rPr>
        <w:t xml:space="preserve"> </w:t>
      </w:r>
      <w:r w:rsidRPr="005225DD">
        <w:rPr>
          <w:rFonts w:ascii="Liberation Serif" w:eastAsia="Times New Roman" w:hAnsi="Liberation Serif" w:cs="Liberation Serif"/>
          <w:sz w:val="28"/>
          <w:szCs w:val="28"/>
          <w:lang w:eastAsia="ru-RU"/>
        </w:rPr>
        <w:br/>
        <w:t>выявление и устранение нарушений прав заявителей, положений Административного регламента и других нормативных правовых актов, рассмотрение, приняти</w:t>
      </w:r>
      <w:r w:rsidR="006521F8" w:rsidRPr="005225DD">
        <w:rPr>
          <w:rFonts w:ascii="Liberation Serif" w:eastAsia="Times New Roman" w:hAnsi="Liberation Serif" w:cs="Liberation Serif"/>
          <w:sz w:val="28"/>
          <w:szCs w:val="28"/>
          <w:lang w:eastAsia="ru-RU"/>
        </w:rPr>
        <w:t xml:space="preserve">е решений и подготовку ответов </w:t>
      </w:r>
      <w:r w:rsidRPr="005225DD">
        <w:rPr>
          <w:rFonts w:ascii="Liberation Serif" w:eastAsia="Times New Roman" w:hAnsi="Liberation Serif" w:cs="Liberation Serif"/>
          <w:sz w:val="28"/>
          <w:szCs w:val="28"/>
          <w:lang w:eastAsia="ru-RU"/>
        </w:rPr>
        <w:t>на обращение заявителей, содержащих жалобы на решения, действия (бездействие) должностных лиц.</w:t>
      </w:r>
    </w:p>
    <w:p w:rsidR="005F0565" w:rsidRPr="00F74F37" w:rsidRDefault="005F0565" w:rsidP="00265C4F">
      <w:pPr>
        <w:pStyle w:val="15"/>
        <w:pBdr>
          <w:left w:val="none" w:sz="0" w:space="1" w:color="000000"/>
        </w:pBdr>
        <w:ind w:firstLine="709"/>
        <w:jc w:val="both"/>
        <w:rPr>
          <w:rFonts w:ascii="Liberation Serif" w:hAnsi="Liberation Serif"/>
          <w:sz w:val="28"/>
          <w:szCs w:val="28"/>
        </w:rPr>
      </w:pPr>
      <w:r w:rsidRPr="005225DD">
        <w:rPr>
          <w:rFonts w:ascii="Liberation Serif" w:eastAsia="Times New Roman" w:hAnsi="Liberation Serif" w:cs="Liberation Serif"/>
          <w:sz w:val="28"/>
          <w:szCs w:val="28"/>
          <w:lang w:eastAsia="ru-RU"/>
        </w:rPr>
        <w:t>89. Проверки могут быть плановыми и внеплановыми.</w:t>
      </w:r>
    </w:p>
    <w:p w:rsidR="005F0565" w:rsidRPr="00F74F37" w:rsidRDefault="00724000" w:rsidP="00265C4F">
      <w:pPr>
        <w:pStyle w:val="15"/>
        <w:pBdr>
          <w:left w:val="none" w:sz="0" w:space="1" w:color="000000"/>
        </w:pBdr>
        <w:ind w:firstLine="709"/>
        <w:jc w:val="both"/>
        <w:rPr>
          <w:rFonts w:ascii="Liberation Serif" w:hAnsi="Liberation Serif"/>
          <w:sz w:val="28"/>
          <w:szCs w:val="28"/>
        </w:rPr>
      </w:pPr>
      <w:hyperlink r:id="rId262" w:history="1">
        <w:r w:rsidR="005F0565" w:rsidRPr="00F74F37">
          <w:rPr>
            <w:rStyle w:val="ad"/>
            <w:rFonts w:ascii="Liberation Serif" w:eastAsia="Times New Roman" w:hAnsi="Liberation Serif" w:cs="Liberation Serif"/>
            <w:color w:val="000000"/>
            <w:sz w:val="28"/>
            <w:szCs w:val="28"/>
            <w:u w:val="none"/>
            <w:lang w:eastAsia="ru-RU"/>
          </w:rPr>
          <w:t>Плановые проверки полноты и качества предоставления муниципальной ус</w:t>
        </w:r>
      </w:hyperlink>
      <w:r w:rsidR="005F0565" w:rsidRPr="005225DD">
        <w:rPr>
          <w:rFonts w:ascii="Liberation Serif" w:eastAsia="Times New Roman" w:hAnsi="Liberation Serif" w:cs="Liberation Serif"/>
          <w:sz w:val="28"/>
          <w:szCs w:val="28"/>
          <w:lang w:eastAsia="ru-RU"/>
        </w:rPr>
        <w:t xml:space="preserve">луги в  администрации Городского округа «город Ирбит» Свердловской </w:t>
      </w:r>
      <w:r w:rsidR="005F0565" w:rsidRPr="005225DD">
        <w:rPr>
          <w:rFonts w:ascii="Liberation Serif" w:eastAsia="Times New Roman" w:hAnsi="Liberation Serif" w:cs="Liberation Serif"/>
          <w:sz w:val="28"/>
          <w:szCs w:val="28"/>
          <w:lang w:eastAsia="ru-RU"/>
        </w:rPr>
        <w:lastRenderedPageBreak/>
        <w:t>области</w:t>
      </w:r>
      <w:r w:rsidR="006521F8" w:rsidRPr="005225DD">
        <w:rPr>
          <w:rFonts w:ascii="Liberation Serif" w:eastAsia="Times New Roman" w:hAnsi="Liberation Serif" w:cs="Liberation Serif"/>
          <w:sz w:val="28"/>
          <w:szCs w:val="28"/>
          <w:lang w:eastAsia="ru-RU"/>
        </w:rPr>
        <w:t xml:space="preserve"> проводятся  </w:t>
      </w:r>
      <w:r w:rsidR="005F0565" w:rsidRPr="005225DD">
        <w:rPr>
          <w:rFonts w:ascii="Liberation Serif" w:eastAsia="Times New Roman" w:hAnsi="Liberation Serif" w:cs="Liberation Serif"/>
          <w:sz w:val="28"/>
          <w:szCs w:val="28"/>
          <w:lang w:eastAsia="ru-RU"/>
        </w:rPr>
        <w:t>не реже одного раза в год на основании планов. В</w:t>
      </w:r>
      <w:r w:rsidR="006521F8" w:rsidRPr="005225DD">
        <w:rPr>
          <w:rFonts w:ascii="Liberation Serif" w:eastAsia="Times New Roman" w:hAnsi="Liberation Serif" w:cs="Liberation Serif"/>
          <w:sz w:val="28"/>
          <w:szCs w:val="28"/>
          <w:lang w:eastAsia="ru-RU"/>
        </w:rPr>
        <w:t xml:space="preserve">неплановые проверки проводятся </w:t>
      </w:r>
      <w:r w:rsidR="005F0565" w:rsidRPr="005225DD">
        <w:rPr>
          <w:rFonts w:ascii="Liberation Serif" w:eastAsia="Times New Roman" w:hAnsi="Liberation Serif" w:cs="Liberation Serif"/>
          <w:sz w:val="28"/>
          <w:szCs w:val="28"/>
          <w:lang w:eastAsia="ru-RU"/>
        </w:rPr>
        <w:t>по поручению руководителя Уполномоченного орг</w:t>
      </w:r>
      <w:r w:rsidR="006521F8" w:rsidRPr="005225DD">
        <w:rPr>
          <w:rFonts w:ascii="Liberation Serif" w:eastAsia="Times New Roman" w:hAnsi="Liberation Serif" w:cs="Liberation Serif"/>
          <w:sz w:val="28"/>
          <w:szCs w:val="28"/>
          <w:lang w:eastAsia="ru-RU"/>
        </w:rPr>
        <w:t xml:space="preserve">ана или лица, его замещающего, </w:t>
      </w:r>
      <w:r w:rsidR="005F0565" w:rsidRPr="005225DD">
        <w:rPr>
          <w:rFonts w:ascii="Liberation Serif" w:eastAsia="Times New Roman" w:hAnsi="Liberation Serif" w:cs="Liberation Serif"/>
          <w:sz w:val="28"/>
          <w:szCs w:val="28"/>
          <w:lang w:eastAsia="ru-RU"/>
        </w:rPr>
        <w:t>по конкретному обращению заинтересованных лиц.</w:t>
      </w:r>
    </w:p>
    <w:p w:rsidR="005F0565" w:rsidRPr="00F74F37" w:rsidRDefault="005F0565" w:rsidP="00265C4F">
      <w:pPr>
        <w:pStyle w:val="15"/>
        <w:pBdr>
          <w:left w:val="none" w:sz="0" w:space="1" w:color="000000"/>
        </w:pBdr>
        <w:ind w:firstLine="709"/>
        <w:jc w:val="both"/>
        <w:rPr>
          <w:rFonts w:ascii="Liberation Serif" w:hAnsi="Liberation Serif"/>
          <w:sz w:val="28"/>
          <w:szCs w:val="28"/>
        </w:rPr>
      </w:pPr>
      <w:r w:rsidRPr="005225DD">
        <w:rPr>
          <w:rFonts w:ascii="Liberation Serif" w:eastAsia="Times New Roman" w:hAnsi="Liberation Serif" w:cs="Liberation Serif"/>
          <w:sz w:val="28"/>
          <w:szCs w:val="28"/>
          <w:lang w:eastAsia="ru-RU"/>
        </w:rPr>
        <w:t xml:space="preserve">Проверки полноты и качества предоставляемой муниципальной услуги проводятся на основании приказа администрации Городского округа «город Ирбит» Свердловской области. Для проведения проверки формируется комиссия, в состав которой включаются муниципальные служащие Уполномоченного органа. </w:t>
      </w:r>
    </w:p>
    <w:p w:rsidR="006521F8" w:rsidRPr="005225DD" w:rsidRDefault="005F0565" w:rsidP="00265C4F">
      <w:pPr>
        <w:pStyle w:val="15"/>
        <w:pBdr>
          <w:left w:val="none" w:sz="0" w:space="1" w:color="000000"/>
        </w:pBdr>
        <w:ind w:firstLine="709"/>
        <w:jc w:val="both"/>
        <w:rPr>
          <w:rFonts w:ascii="Liberation Serif" w:eastAsia="Times New Roman" w:hAnsi="Liberation Serif" w:cs="Liberation Serif"/>
          <w:sz w:val="28"/>
          <w:szCs w:val="28"/>
          <w:lang w:eastAsia="ru-RU"/>
        </w:rPr>
      </w:pPr>
      <w:r w:rsidRPr="005225DD">
        <w:rPr>
          <w:rFonts w:ascii="Liberation Serif" w:eastAsia="Times New Roman" w:hAnsi="Liberation Serif" w:cs="Liberation Serif"/>
          <w:sz w:val="28"/>
          <w:szCs w:val="28"/>
          <w:lang w:eastAsia="ru-RU"/>
        </w:rPr>
        <w:t>Результаты проверки оформляются в виде акта, в котором отмечаются выявленные недостатки и предложения по их устранению, акт подписываетс</w:t>
      </w:r>
      <w:r w:rsidR="006521F8" w:rsidRPr="005225DD">
        <w:rPr>
          <w:rFonts w:ascii="Liberation Serif" w:eastAsia="Times New Roman" w:hAnsi="Liberation Serif" w:cs="Liberation Serif"/>
          <w:sz w:val="28"/>
          <w:szCs w:val="28"/>
          <w:lang w:eastAsia="ru-RU"/>
        </w:rPr>
        <w:t xml:space="preserve">я членами комиссии. </w:t>
      </w:r>
    </w:p>
    <w:p w:rsidR="005F0565" w:rsidRPr="00F74F37" w:rsidRDefault="005F0565" w:rsidP="00265C4F">
      <w:pPr>
        <w:pStyle w:val="15"/>
        <w:pBdr>
          <w:left w:val="none" w:sz="0" w:space="1" w:color="000000"/>
        </w:pBdr>
        <w:ind w:firstLine="709"/>
        <w:jc w:val="both"/>
        <w:rPr>
          <w:rFonts w:ascii="Liberation Serif" w:hAnsi="Liberation Serif"/>
          <w:sz w:val="28"/>
          <w:szCs w:val="28"/>
        </w:rPr>
      </w:pPr>
      <w:r w:rsidRPr="005225DD">
        <w:rPr>
          <w:rFonts w:ascii="Liberation Serif" w:eastAsia="Times New Roman" w:hAnsi="Liberation Serif" w:cs="Liberation Serif"/>
          <w:sz w:val="28"/>
          <w:szCs w:val="28"/>
          <w:lang w:eastAsia="ru-RU"/>
        </w:rPr>
        <w:t>С актом знакомятся должностные лица Уполномоченного органа.</w:t>
      </w:r>
    </w:p>
    <w:p w:rsidR="005F0565" w:rsidRPr="00F74F37" w:rsidRDefault="005F0565" w:rsidP="00265C4F">
      <w:pPr>
        <w:pStyle w:val="15"/>
        <w:pBdr>
          <w:left w:val="none" w:sz="0" w:space="1" w:color="000000"/>
        </w:pBdr>
        <w:ind w:firstLine="709"/>
        <w:jc w:val="both"/>
        <w:rPr>
          <w:rFonts w:ascii="Liberation Serif" w:hAnsi="Liberation Serif"/>
          <w:sz w:val="28"/>
          <w:szCs w:val="28"/>
        </w:rPr>
      </w:pPr>
      <w:r w:rsidRPr="005225DD">
        <w:rPr>
          <w:rFonts w:ascii="Liberation Serif" w:eastAsia="Times New Roman" w:hAnsi="Liberation Serif" w:cs="Liberation Serif"/>
          <w:sz w:val="28"/>
          <w:szCs w:val="28"/>
          <w:lang w:eastAsia="ru-RU"/>
        </w:rPr>
        <w:t>90. МФЦ, специалист МФЦ несут ответственность, установленную законодательством Российской Федерации:</w:t>
      </w:r>
    </w:p>
    <w:p w:rsidR="005F0565" w:rsidRPr="006521F8" w:rsidRDefault="005F0565" w:rsidP="006521F8">
      <w:pPr>
        <w:pStyle w:val="15"/>
        <w:numPr>
          <w:ilvl w:val="0"/>
          <w:numId w:val="5"/>
        </w:numPr>
        <w:tabs>
          <w:tab w:val="left" w:pos="426"/>
        </w:tabs>
        <w:ind w:left="0" w:firstLine="0"/>
        <w:jc w:val="both"/>
        <w:rPr>
          <w:rStyle w:val="ad"/>
          <w:rFonts w:eastAsia="Times New Roman" w:cs="Liberation Serif"/>
          <w:color w:val="000000"/>
          <w:u w:val="none"/>
          <w:lang w:eastAsia="ru-RU"/>
        </w:rPr>
      </w:pPr>
      <w:r w:rsidRPr="005225DD">
        <w:rPr>
          <w:rFonts w:ascii="Liberation Serif" w:eastAsia="Times New Roman" w:hAnsi="Liberation Serif" w:cs="Liberation Serif"/>
          <w:sz w:val="28"/>
          <w:szCs w:val="28"/>
          <w:lang w:eastAsia="ru-RU"/>
        </w:rPr>
        <w:t xml:space="preserve">за полноту передаваемых Уполномоченному органу, предоставляющему муниципальную услугу, заявлений о предоставлении муниципальной услуги </w:t>
      </w:r>
      <w:r w:rsidRPr="005225DD">
        <w:rPr>
          <w:rFonts w:ascii="Liberation Serif" w:eastAsia="Times New Roman" w:hAnsi="Liberation Serif" w:cs="Liberation Serif"/>
          <w:sz w:val="28"/>
          <w:szCs w:val="28"/>
          <w:lang w:eastAsia="ru-RU"/>
        </w:rPr>
        <w:br/>
        <w:t>и их соответствие передаваемым заявителем в МФЦ сведениям, иных документов, принятых от заявителя;</w:t>
      </w:r>
    </w:p>
    <w:p w:rsidR="005F0565" w:rsidRPr="006521F8" w:rsidRDefault="005F0565" w:rsidP="006521F8">
      <w:pPr>
        <w:pStyle w:val="15"/>
        <w:numPr>
          <w:ilvl w:val="0"/>
          <w:numId w:val="5"/>
        </w:numPr>
        <w:tabs>
          <w:tab w:val="left" w:pos="426"/>
        </w:tabs>
        <w:ind w:left="0" w:firstLine="0"/>
        <w:jc w:val="both"/>
        <w:rPr>
          <w:rStyle w:val="ad"/>
          <w:rFonts w:eastAsia="Times New Roman" w:cs="Liberation Serif"/>
          <w:color w:val="000000"/>
          <w:u w:val="none"/>
          <w:lang w:eastAsia="ru-RU"/>
        </w:rPr>
      </w:pPr>
      <w:r w:rsidRPr="005225DD">
        <w:rPr>
          <w:rFonts w:ascii="Liberation Serif" w:eastAsia="Times New Roman" w:hAnsi="Liberation Serif" w:cs="Liberation Serif"/>
          <w:sz w:val="28"/>
          <w:szCs w:val="28"/>
          <w:lang w:eastAsia="ru-RU"/>
        </w:rPr>
        <w:t>за своевременную передачу Уполномоченному органу, предоставляющему муниципальную услугу, заявлений о предоставлении муниципальных услуг, иных сведений, документов и (или) информации, принятых от заявителей;</w:t>
      </w:r>
    </w:p>
    <w:p w:rsidR="005F0565" w:rsidRPr="00F74F37" w:rsidRDefault="005F0565" w:rsidP="006521F8">
      <w:pPr>
        <w:pStyle w:val="15"/>
        <w:numPr>
          <w:ilvl w:val="0"/>
          <w:numId w:val="5"/>
        </w:numPr>
        <w:tabs>
          <w:tab w:val="left" w:pos="426"/>
        </w:tabs>
        <w:ind w:left="0" w:firstLine="0"/>
        <w:jc w:val="both"/>
        <w:rPr>
          <w:rFonts w:ascii="Liberation Serif" w:hAnsi="Liberation Serif"/>
          <w:sz w:val="28"/>
          <w:szCs w:val="28"/>
        </w:rPr>
      </w:pPr>
      <w:r w:rsidRPr="005225DD">
        <w:rPr>
          <w:rFonts w:ascii="Liberation Serif" w:eastAsia="Times New Roman" w:hAnsi="Liberation Serif" w:cs="Liberation Serif"/>
          <w:sz w:val="28"/>
          <w:szCs w:val="28"/>
          <w:lang w:eastAsia="ru-RU"/>
        </w:rPr>
        <w:t>за соблюдение прав субъектов персональных данных, за соблюдение законодательства Российской Федерации, устанавл</w:t>
      </w:r>
      <w:r w:rsidR="006E7545" w:rsidRPr="005225DD">
        <w:rPr>
          <w:rFonts w:ascii="Liberation Serif" w:eastAsia="Times New Roman" w:hAnsi="Liberation Serif" w:cs="Liberation Serif"/>
          <w:sz w:val="28"/>
          <w:szCs w:val="28"/>
          <w:lang w:eastAsia="ru-RU"/>
        </w:rPr>
        <w:t xml:space="preserve">ивающего особенности обращения </w:t>
      </w:r>
      <w:r w:rsidRPr="005225DD">
        <w:rPr>
          <w:rFonts w:ascii="Liberation Serif" w:eastAsia="Times New Roman" w:hAnsi="Liberation Serif" w:cs="Liberation Serif"/>
          <w:sz w:val="28"/>
          <w:szCs w:val="28"/>
          <w:lang w:eastAsia="ru-RU"/>
        </w:rPr>
        <w:t>с информацией, доступ к которой ограничен федеральным законом.</w:t>
      </w:r>
    </w:p>
    <w:p w:rsidR="005F0565" w:rsidRPr="00F74F37" w:rsidRDefault="00A50951" w:rsidP="00265C4F">
      <w:pPr>
        <w:pStyle w:val="15"/>
        <w:pBdr>
          <w:left w:val="none" w:sz="0" w:space="1" w:color="000000"/>
        </w:pBdr>
        <w:jc w:val="center"/>
        <w:rPr>
          <w:rFonts w:ascii="Liberation Serif" w:eastAsia="Times New Roman" w:hAnsi="Liberation Serif" w:cs="Liberation Serif"/>
          <w:sz w:val="28"/>
          <w:szCs w:val="28"/>
          <w:lang w:eastAsia="ru-RU"/>
        </w:rPr>
      </w:pPr>
      <w:hyperlink r:id="rId263" w:history="1"/>
    </w:p>
    <w:p w:rsidR="005F0565" w:rsidRPr="00F74F37" w:rsidRDefault="00724000" w:rsidP="00265C4F">
      <w:pPr>
        <w:pStyle w:val="15"/>
        <w:pBdr>
          <w:left w:val="none" w:sz="0" w:space="1" w:color="000000"/>
        </w:pBdr>
        <w:autoSpaceDE w:val="0"/>
        <w:jc w:val="center"/>
        <w:rPr>
          <w:rFonts w:ascii="Liberation Serif" w:hAnsi="Liberation Serif"/>
          <w:sz w:val="28"/>
          <w:szCs w:val="28"/>
        </w:rPr>
      </w:pPr>
      <w:hyperlink r:id="rId264" w:history="1">
        <w:r w:rsidR="005F0565" w:rsidRPr="00F74F37">
          <w:rPr>
            <w:rStyle w:val="ad"/>
            <w:rFonts w:ascii="Liberation Serif" w:eastAsia="Times New Roman" w:hAnsi="Liberation Serif" w:cs="Liberation Serif"/>
            <w:b/>
            <w:color w:val="000000"/>
            <w:sz w:val="28"/>
            <w:szCs w:val="28"/>
            <w:u w:val="none"/>
            <w:lang w:eastAsia="ru-RU"/>
          </w:rPr>
          <w:t>О</w:t>
        </w:r>
      </w:hyperlink>
      <w:r w:rsidR="005F0565" w:rsidRPr="005225DD">
        <w:rPr>
          <w:rFonts w:ascii="Liberation Serif" w:hAnsi="Liberation Serif" w:cs="Liberation Serif"/>
          <w:b/>
          <w:sz w:val="28"/>
          <w:szCs w:val="28"/>
        </w:rPr>
        <w:t xml:space="preserve">тветственность должностных лиц органа, предоставляющего </w:t>
      </w:r>
      <w:r w:rsidR="005F0565" w:rsidRPr="005225DD">
        <w:rPr>
          <w:rFonts w:ascii="Liberation Serif" w:hAnsi="Liberation Serif" w:cs="Liberation Serif"/>
          <w:b/>
          <w:sz w:val="28"/>
          <w:szCs w:val="28"/>
        </w:rPr>
        <w:br/>
        <w:t>муниципальную услугу, за решения и действия (бездействие), принимаемые (осуществляемые) ими в ходе предоставления муниципальной услуги</w:t>
      </w:r>
    </w:p>
    <w:p w:rsidR="005F0565" w:rsidRPr="006E7545" w:rsidRDefault="00A50951" w:rsidP="00265C4F">
      <w:pPr>
        <w:pStyle w:val="15"/>
        <w:pBdr>
          <w:left w:val="none" w:sz="0" w:space="1" w:color="000000"/>
        </w:pBdr>
        <w:jc w:val="center"/>
        <w:rPr>
          <w:rFonts w:ascii="Liberation Serif" w:eastAsia="Times New Roman" w:hAnsi="Liberation Serif" w:cs="Liberation Serif"/>
          <w:sz w:val="12"/>
          <w:szCs w:val="28"/>
          <w:lang w:eastAsia="ru-RU"/>
        </w:rPr>
      </w:pPr>
      <w:hyperlink r:id="rId265" w:history="1"/>
    </w:p>
    <w:p w:rsidR="005F0565" w:rsidRPr="00F74F37" w:rsidRDefault="005F0565" w:rsidP="00265C4F">
      <w:pPr>
        <w:pStyle w:val="15"/>
        <w:pBdr>
          <w:left w:val="none" w:sz="0" w:space="1" w:color="000000"/>
        </w:pBdr>
        <w:ind w:firstLine="709"/>
        <w:jc w:val="both"/>
        <w:rPr>
          <w:rFonts w:ascii="Liberation Serif" w:hAnsi="Liberation Serif"/>
          <w:sz w:val="28"/>
          <w:szCs w:val="28"/>
        </w:rPr>
      </w:pPr>
      <w:r w:rsidRPr="005225DD">
        <w:rPr>
          <w:rFonts w:ascii="Liberation Serif" w:eastAsia="Times New Roman" w:hAnsi="Liberation Serif" w:cs="Liberation Serif"/>
          <w:sz w:val="28"/>
          <w:szCs w:val="28"/>
          <w:lang w:eastAsia="ru-RU"/>
        </w:rPr>
        <w:t>91. Должностное лицо несет персональную ответственность за:</w:t>
      </w:r>
    </w:p>
    <w:p w:rsidR="005F0565" w:rsidRPr="006E7545" w:rsidRDefault="005F0565" w:rsidP="006E7545">
      <w:pPr>
        <w:pStyle w:val="15"/>
        <w:numPr>
          <w:ilvl w:val="0"/>
          <w:numId w:val="5"/>
        </w:numPr>
        <w:tabs>
          <w:tab w:val="left" w:pos="426"/>
        </w:tabs>
        <w:ind w:left="0" w:firstLine="0"/>
        <w:jc w:val="both"/>
        <w:rPr>
          <w:rStyle w:val="ad"/>
          <w:rFonts w:eastAsia="Times New Roman" w:cs="Liberation Serif"/>
          <w:color w:val="000000"/>
          <w:u w:val="none"/>
          <w:lang w:eastAsia="ru-RU"/>
        </w:rPr>
      </w:pPr>
      <w:r w:rsidRPr="005225DD">
        <w:rPr>
          <w:rFonts w:ascii="Liberation Serif" w:eastAsia="Times New Roman" w:hAnsi="Liberation Serif" w:cs="Liberation Serif"/>
          <w:sz w:val="28"/>
          <w:szCs w:val="28"/>
          <w:lang w:eastAsia="ru-RU"/>
        </w:rPr>
        <w:t>соблюдение установленного порядка приема документов;</w:t>
      </w:r>
    </w:p>
    <w:p w:rsidR="005F0565" w:rsidRPr="006E7545" w:rsidRDefault="005F0565" w:rsidP="006E7545">
      <w:pPr>
        <w:pStyle w:val="15"/>
        <w:numPr>
          <w:ilvl w:val="0"/>
          <w:numId w:val="5"/>
        </w:numPr>
        <w:tabs>
          <w:tab w:val="left" w:pos="426"/>
        </w:tabs>
        <w:ind w:left="0" w:firstLine="0"/>
        <w:jc w:val="both"/>
        <w:rPr>
          <w:rStyle w:val="ad"/>
          <w:rFonts w:eastAsia="Times New Roman" w:cs="Liberation Serif"/>
          <w:color w:val="000000"/>
          <w:u w:val="none"/>
          <w:lang w:eastAsia="ru-RU"/>
        </w:rPr>
      </w:pPr>
      <w:r w:rsidRPr="005225DD">
        <w:rPr>
          <w:rFonts w:ascii="Liberation Serif" w:eastAsia="Times New Roman" w:hAnsi="Liberation Serif" w:cs="Liberation Serif"/>
          <w:sz w:val="28"/>
          <w:szCs w:val="28"/>
          <w:lang w:eastAsia="ru-RU"/>
        </w:rPr>
        <w:t>принятие надлежащих мер по полной и всесторонней проверке представленных документов;</w:t>
      </w:r>
    </w:p>
    <w:p w:rsidR="005F0565" w:rsidRPr="006E7545" w:rsidRDefault="005F0565" w:rsidP="006E7545">
      <w:pPr>
        <w:pStyle w:val="15"/>
        <w:numPr>
          <w:ilvl w:val="0"/>
          <w:numId w:val="5"/>
        </w:numPr>
        <w:tabs>
          <w:tab w:val="left" w:pos="426"/>
        </w:tabs>
        <w:ind w:left="0" w:firstLine="0"/>
        <w:jc w:val="both"/>
        <w:rPr>
          <w:rStyle w:val="ad"/>
          <w:rFonts w:eastAsia="Times New Roman" w:cs="Liberation Serif"/>
          <w:color w:val="000000"/>
          <w:u w:val="none"/>
          <w:lang w:eastAsia="ru-RU"/>
        </w:rPr>
      </w:pPr>
      <w:r w:rsidRPr="005225DD">
        <w:rPr>
          <w:rFonts w:ascii="Liberation Serif" w:eastAsia="Times New Roman" w:hAnsi="Liberation Serif" w:cs="Liberation Serif"/>
          <w:sz w:val="28"/>
          <w:szCs w:val="28"/>
          <w:lang w:eastAsia="ru-RU"/>
        </w:rPr>
        <w:t>соблюдение сроков рассмотрения документов, соблюдение порядка выдачи документов;</w:t>
      </w:r>
    </w:p>
    <w:p w:rsidR="005F0565" w:rsidRPr="006E7545" w:rsidRDefault="005F0565" w:rsidP="006E7545">
      <w:pPr>
        <w:pStyle w:val="15"/>
        <w:numPr>
          <w:ilvl w:val="0"/>
          <w:numId w:val="5"/>
        </w:numPr>
        <w:tabs>
          <w:tab w:val="left" w:pos="426"/>
        </w:tabs>
        <w:ind w:left="0" w:firstLine="0"/>
        <w:jc w:val="both"/>
        <w:rPr>
          <w:rStyle w:val="ad"/>
          <w:rFonts w:eastAsia="Times New Roman" w:cs="Liberation Serif"/>
          <w:color w:val="000000"/>
          <w:u w:val="none"/>
          <w:lang w:eastAsia="ru-RU"/>
        </w:rPr>
      </w:pPr>
      <w:r w:rsidRPr="005225DD">
        <w:rPr>
          <w:rFonts w:ascii="Liberation Serif" w:eastAsia="Times New Roman" w:hAnsi="Liberation Serif" w:cs="Liberation Serif"/>
          <w:sz w:val="28"/>
          <w:szCs w:val="28"/>
          <w:lang w:eastAsia="ru-RU"/>
        </w:rPr>
        <w:t>учет выданных документов;</w:t>
      </w:r>
    </w:p>
    <w:p w:rsidR="005F0565" w:rsidRPr="006E7545" w:rsidRDefault="005F0565" w:rsidP="006E7545">
      <w:pPr>
        <w:pStyle w:val="15"/>
        <w:numPr>
          <w:ilvl w:val="0"/>
          <w:numId w:val="5"/>
        </w:numPr>
        <w:tabs>
          <w:tab w:val="left" w:pos="426"/>
        </w:tabs>
        <w:ind w:left="0" w:firstLine="0"/>
        <w:jc w:val="both"/>
        <w:rPr>
          <w:rStyle w:val="ad"/>
          <w:rFonts w:eastAsia="Times New Roman" w:cs="Liberation Serif"/>
          <w:color w:val="000000"/>
          <w:u w:val="none"/>
          <w:lang w:eastAsia="ru-RU"/>
        </w:rPr>
      </w:pPr>
      <w:r w:rsidRPr="005225DD">
        <w:rPr>
          <w:rFonts w:ascii="Liberation Serif" w:eastAsia="Times New Roman" w:hAnsi="Liberation Serif" w:cs="Liberation Serif"/>
          <w:sz w:val="28"/>
          <w:szCs w:val="28"/>
          <w:lang w:eastAsia="ru-RU"/>
        </w:rPr>
        <w:t>своевременное формирование, ведение и надлежащее хранение документов.</w:t>
      </w:r>
    </w:p>
    <w:p w:rsidR="005F0565" w:rsidRPr="00F74F37" w:rsidRDefault="005F0565" w:rsidP="00265C4F">
      <w:pPr>
        <w:pStyle w:val="15"/>
        <w:pBdr>
          <w:left w:val="none" w:sz="0" w:space="1" w:color="000000"/>
        </w:pBdr>
        <w:ind w:firstLine="709"/>
        <w:jc w:val="both"/>
        <w:rPr>
          <w:rFonts w:ascii="Liberation Serif" w:hAnsi="Liberation Serif"/>
          <w:sz w:val="28"/>
          <w:szCs w:val="28"/>
        </w:rPr>
      </w:pPr>
      <w:r w:rsidRPr="005225DD">
        <w:rPr>
          <w:rFonts w:ascii="Liberation Serif" w:eastAsia="Times New Roman" w:hAnsi="Liberation Serif" w:cs="Liberation Serif"/>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F0565" w:rsidRPr="00F74F37" w:rsidRDefault="00A50951" w:rsidP="00265C4F">
      <w:pPr>
        <w:pStyle w:val="15"/>
        <w:pBdr>
          <w:left w:val="none" w:sz="0" w:space="1" w:color="000000"/>
        </w:pBdr>
        <w:jc w:val="center"/>
        <w:rPr>
          <w:rFonts w:ascii="Liberation Serif" w:eastAsia="Times New Roman" w:hAnsi="Liberation Serif" w:cs="Liberation Serif"/>
          <w:sz w:val="28"/>
          <w:szCs w:val="28"/>
          <w:lang w:eastAsia="ru-RU"/>
        </w:rPr>
      </w:pPr>
      <w:hyperlink r:id="rId266" w:history="1"/>
    </w:p>
    <w:p w:rsidR="005F0565" w:rsidRPr="001032D7" w:rsidRDefault="005F0565" w:rsidP="001032D7">
      <w:pPr>
        <w:pStyle w:val="15"/>
        <w:pBdr>
          <w:left w:val="none" w:sz="0" w:space="1" w:color="000000"/>
        </w:pBdr>
        <w:jc w:val="center"/>
        <w:rPr>
          <w:rFonts w:ascii="Liberation Serif" w:eastAsia="Times New Roman" w:hAnsi="Liberation Serif" w:cs="Liberation Serif"/>
          <w:b/>
          <w:sz w:val="28"/>
          <w:szCs w:val="28"/>
          <w:lang w:eastAsia="ru-RU"/>
        </w:rPr>
      </w:pPr>
      <w:r w:rsidRPr="00E77A25">
        <w:rPr>
          <w:rFonts w:ascii="Liberation Serif" w:eastAsia="Times New Roman" w:hAnsi="Liberation Serif" w:cs="Liberation Serif"/>
          <w:b/>
          <w:sz w:val="28"/>
          <w:szCs w:val="28"/>
          <w:lang w:eastAsia="ru-RU"/>
        </w:rPr>
        <w:t>Положения, характ</w:t>
      </w:r>
      <w:r w:rsidR="001032D7">
        <w:rPr>
          <w:rFonts w:ascii="Liberation Serif" w:eastAsia="Times New Roman" w:hAnsi="Liberation Serif" w:cs="Liberation Serif"/>
          <w:b/>
          <w:sz w:val="28"/>
          <w:szCs w:val="28"/>
          <w:lang w:eastAsia="ru-RU"/>
        </w:rPr>
        <w:t xml:space="preserve">еризующие требования к порядку </w:t>
      </w:r>
      <w:r w:rsidRPr="00E77A25">
        <w:rPr>
          <w:rFonts w:ascii="Liberation Serif" w:eastAsia="Times New Roman" w:hAnsi="Liberation Serif" w:cs="Liberation Serif"/>
          <w:b/>
          <w:sz w:val="28"/>
          <w:szCs w:val="28"/>
          <w:lang w:eastAsia="ru-RU"/>
        </w:rPr>
        <w:t xml:space="preserve">и формам контроля за предоставлением муниципальной услуги, в том числе </w:t>
      </w:r>
      <w:r w:rsidRPr="00E77A25">
        <w:rPr>
          <w:rFonts w:ascii="Liberation Serif" w:eastAsia="Times New Roman" w:hAnsi="Liberation Serif" w:cs="Liberation Serif"/>
          <w:b/>
          <w:sz w:val="28"/>
          <w:szCs w:val="28"/>
          <w:lang w:eastAsia="ru-RU"/>
        </w:rPr>
        <w:br/>
        <w:t>со стороны граждан, их объединений и организаций</w:t>
      </w:r>
    </w:p>
    <w:p w:rsidR="005F0565" w:rsidRPr="006E7545" w:rsidRDefault="00A50951" w:rsidP="00265C4F">
      <w:pPr>
        <w:pStyle w:val="15"/>
        <w:pBdr>
          <w:left w:val="none" w:sz="0" w:space="1" w:color="000000"/>
        </w:pBdr>
        <w:jc w:val="center"/>
        <w:rPr>
          <w:rFonts w:ascii="Liberation Serif" w:eastAsia="Times New Roman" w:hAnsi="Liberation Serif" w:cs="Liberation Serif"/>
          <w:sz w:val="12"/>
          <w:szCs w:val="28"/>
          <w:lang w:eastAsia="ru-RU"/>
        </w:rPr>
      </w:pPr>
      <w:hyperlink r:id="rId267" w:history="1"/>
    </w:p>
    <w:p w:rsidR="005F0565" w:rsidRPr="00F74F37" w:rsidRDefault="005F0565" w:rsidP="00265C4F">
      <w:pPr>
        <w:pStyle w:val="15"/>
        <w:pBdr>
          <w:left w:val="none" w:sz="0" w:space="1" w:color="000000"/>
        </w:pBdr>
        <w:ind w:firstLine="709"/>
        <w:jc w:val="both"/>
        <w:rPr>
          <w:rFonts w:ascii="Liberation Serif" w:hAnsi="Liberation Serif"/>
          <w:sz w:val="28"/>
          <w:szCs w:val="28"/>
        </w:rPr>
      </w:pPr>
      <w:r w:rsidRPr="00E77A25">
        <w:rPr>
          <w:rFonts w:ascii="Liberation Serif" w:eastAsia="Times New Roman" w:hAnsi="Liberation Serif" w:cs="Liberation Serif"/>
          <w:sz w:val="28"/>
          <w:szCs w:val="28"/>
          <w:lang w:eastAsia="ru-RU"/>
        </w:rPr>
        <w:t>92.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Городского округа «город Ирбит» Свердловской области нормативных правовых актов Российской Федерации, Свердловской области, а также положений настоящего Административного регламента.</w:t>
      </w:r>
    </w:p>
    <w:p w:rsidR="005F0565" w:rsidRPr="00F74F37" w:rsidRDefault="005F0565" w:rsidP="00265C4F">
      <w:pPr>
        <w:pStyle w:val="15"/>
        <w:pBdr>
          <w:left w:val="none" w:sz="0" w:space="1" w:color="000000"/>
        </w:pBdr>
        <w:ind w:firstLine="709"/>
        <w:jc w:val="both"/>
        <w:rPr>
          <w:rFonts w:ascii="Liberation Serif" w:hAnsi="Liberation Serif"/>
          <w:sz w:val="28"/>
          <w:szCs w:val="28"/>
        </w:rPr>
      </w:pPr>
      <w:r w:rsidRPr="00E77A25">
        <w:rPr>
          <w:rFonts w:ascii="Liberation Serif" w:eastAsia="Times New Roman" w:hAnsi="Liberation Serif" w:cs="Liberation Serif"/>
          <w:sz w:val="28"/>
          <w:szCs w:val="28"/>
          <w:lang w:eastAsia="ru-RU"/>
        </w:rPr>
        <w:t>93. Граждане, их объединения и организации для осуществлени</w:t>
      </w:r>
      <w:r w:rsidR="001032D7">
        <w:rPr>
          <w:rFonts w:ascii="Liberation Serif" w:eastAsia="Times New Roman" w:hAnsi="Liberation Serif" w:cs="Liberation Serif"/>
          <w:sz w:val="28"/>
          <w:szCs w:val="28"/>
          <w:lang w:eastAsia="ru-RU"/>
        </w:rPr>
        <w:t xml:space="preserve">я контроля </w:t>
      </w:r>
      <w:r w:rsidRPr="00E77A25">
        <w:rPr>
          <w:rFonts w:ascii="Liberation Serif" w:eastAsia="Times New Roman" w:hAnsi="Liberation Serif" w:cs="Liberation Serif"/>
          <w:sz w:val="28"/>
          <w:szCs w:val="28"/>
          <w:lang w:eastAsia="ru-RU"/>
        </w:rPr>
        <w:t xml:space="preserve">за предоставлением муниципальной услуги имеют </w:t>
      </w:r>
      <w:r w:rsidR="006E7545" w:rsidRPr="00E77A25">
        <w:rPr>
          <w:rFonts w:ascii="Liberation Serif" w:eastAsia="Times New Roman" w:hAnsi="Liberation Serif" w:cs="Liberation Serif"/>
          <w:sz w:val="28"/>
          <w:szCs w:val="28"/>
          <w:lang w:eastAsia="ru-RU"/>
        </w:rPr>
        <w:t>право направлять индивидуальные</w:t>
      </w:r>
      <w:r w:rsidR="00E77A25">
        <w:rPr>
          <w:rFonts w:ascii="Liberation Serif" w:eastAsia="Times New Roman" w:hAnsi="Liberation Serif" w:cs="Liberation Serif"/>
          <w:sz w:val="28"/>
          <w:szCs w:val="28"/>
          <w:lang w:eastAsia="ru-RU"/>
        </w:rPr>
        <w:t xml:space="preserve"> </w:t>
      </w:r>
      <w:r w:rsidRPr="00E77A25">
        <w:rPr>
          <w:rFonts w:ascii="Liberation Serif" w:eastAsia="Times New Roman" w:hAnsi="Liberation Serif" w:cs="Liberation Serif"/>
          <w:sz w:val="28"/>
          <w:szCs w:val="28"/>
          <w:lang w:eastAsia="ru-RU"/>
        </w:rP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5F0565" w:rsidRPr="00F74F37" w:rsidRDefault="005F0565">
      <w:pPr>
        <w:pStyle w:val="15"/>
        <w:ind w:firstLine="709"/>
        <w:jc w:val="both"/>
        <w:rPr>
          <w:rFonts w:ascii="Liberation Serif" w:hAnsi="Liberation Serif"/>
          <w:sz w:val="28"/>
          <w:szCs w:val="28"/>
        </w:rPr>
      </w:pPr>
      <w:r w:rsidRPr="00E77A25">
        <w:rPr>
          <w:rFonts w:ascii="Liberation Serif" w:eastAsia="Times New Roman" w:hAnsi="Liberation Serif" w:cs="Liberation Serif"/>
          <w:sz w:val="28"/>
          <w:szCs w:val="28"/>
          <w:lang w:eastAsia="ru-RU"/>
        </w:rPr>
        <w:t>94.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w:t>
      </w:r>
      <w:r w:rsidR="006E7545" w:rsidRPr="00E77A25">
        <w:rPr>
          <w:rFonts w:ascii="Liberation Serif" w:eastAsia="Times New Roman" w:hAnsi="Liberation Serif" w:cs="Liberation Serif"/>
          <w:sz w:val="28"/>
          <w:szCs w:val="28"/>
          <w:lang w:eastAsia="ru-RU"/>
        </w:rPr>
        <w:t xml:space="preserve"> администрацию Городского округа «город Ирбит» Свердловской области</w:t>
      </w:r>
      <w:r w:rsidRPr="00E77A25">
        <w:rPr>
          <w:rFonts w:ascii="Liberation Serif" w:eastAsia="Times New Roman" w:hAnsi="Liberation Serif" w:cs="Liberation Serif"/>
          <w:sz w:val="28"/>
          <w:szCs w:val="28"/>
          <w:lang w:eastAsia="ru-RU"/>
        </w:rPr>
        <w:t>.</w:t>
      </w:r>
    </w:p>
    <w:p w:rsidR="005F0565" w:rsidRPr="00F74F37" w:rsidRDefault="00A50951">
      <w:pPr>
        <w:pStyle w:val="15"/>
        <w:jc w:val="center"/>
        <w:rPr>
          <w:rFonts w:ascii="Liberation Serif" w:eastAsia="Times New Roman" w:hAnsi="Liberation Serif" w:cs="Liberation Serif"/>
          <w:sz w:val="28"/>
          <w:szCs w:val="28"/>
          <w:lang w:eastAsia="ru-RU"/>
        </w:rPr>
      </w:pPr>
      <w:hyperlink r:id="rId268" w:history="1"/>
    </w:p>
    <w:p w:rsidR="001032D7" w:rsidRDefault="00724000">
      <w:pPr>
        <w:pStyle w:val="15"/>
        <w:jc w:val="center"/>
        <w:rPr>
          <w:rFonts w:ascii="Liberation Serif" w:hAnsi="Liberation Serif" w:cs="Liberation Serif"/>
          <w:b/>
          <w:sz w:val="28"/>
          <w:szCs w:val="28"/>
        </w:rPr>
      </w:pPr>
      <w:hyperlink r:id="rId269" w:history="1">
        <w:r w:rsidR="005F0565" w:rsidRPr="00F74F37">
          <w:rPr>
            <w:rStyle w:val="ad"/>
            <w:rFonts w:ascii="Liberation Serif" w:eastAsia="Times New Roman" w:hAnsi="Liberation Serif" w:cs="Liberation Serif"/>
            <w:b/>
            <w:color w:val="000000"/>
            <w:sz w:val="28"/>
            <w:szCs w:val="28"/>
            <w:u w:val="none"/>
            <w:lang w:eastAsia="ru-RU"/>
          </w:rPr>
          <w:t xml:space="preserve">Раздел 5. </w:t>
        </w:r>
      </w:hyperlink>
      <w:r w:rsidR="005F0565" w:rsidRPr="00E77A25">
        <w:rPr>
          <w:rFonts w:ascii="Liberation Serif" w:hAnsi="Liberation Serif" w:cs="Liberation Serif"/>
          <w:b/>
          <w:sz w:val="28"/>
          <w:szCs w:val="28"/>
        </w:rPr>
        <w:t xml:space="preserve">Досудебный (внесудебный) порядок обжалования </w:t>
      </w:r>
    </w:p>
    <w:p w:rsidR="005F0565" w:rsidRPr="00F74F37" w:rsidRDefault="005F0565">
      <w:pPr>
        <w:pStyle w:val="15"/>
        <w:jc w:val="center"/>
        <w:rPr>
          <w:rFonts w:ascii="Liberation Serif" w:hAnsi="Liberation Serif"/>
          <w:sz w:val="28"/>
          <w:szCs w:val="28"/>
        </w:rPr>
      </w:pPr>
      <w:r w:rsidRPr="00E77A25">
        <w:rPr>
          <w:rFonts w:ascii="Liberation Serif" w:hAnsi="Liberation Serif" w:cs="Liberation Serif"/>
          <w:b/>
          <w:sz w:val="28"/>
          <w:szCs w:val="28"/>
        </w:rPr>
        <w:t>реше</w:t>
      </w:r>
      <w:r w:rsidR="001032D7">
        <w:rPr>
          <w:rFonts w:ascii="Liberation Serif" w:hAnsi="Liberation Serif" w:cs="Liberation Serif"/>
          <w:b/>
          <w:sz w:val="28"/>
          <w:szCs w:val="28"/>
        </w:rPr>
        <w:t xml:space="preserve">ний </w:t>
      </w:r>
      <w:r w:rsidRPr="00E77A25">
        <w:rPr>
          <w:rFonts w:ascii="Liberation Serif" w:hAnsi="Liberation Serif" w:cs="Liberation Serif"/>
          <w:b/>
          <w:sz w:val="28"/>
          <w:szCs w:val="28"/>
        </w:rPr>
        <w:t>и действий (бездействия) органа, предоста</w:t>
      </w:r>
      <w:r w:rsidR="001032D7">
        <w:rPr>
          <w:rFonts w:ascii="Liberation Serif" w:hAnsi="Liberation Serif" w:cs="Liberation Serif"/>
          <w:b/>
          <w:sz w:val="28"/>
          <w:szCs w:val="28"/>
        </w:rPr>
        <w:t xml:space="preserve">вляющего муниципальную услугу, </w:t>
      </w:r>
      <w:r w:rsidRPr="00E77A25">
        <w:rPr>
          <w:rFonts w:ascii="Liberation Serif" w:hAnsi="Liberation Serif" w:cs="Liberation Serif"/>
          <w:b/>
          <w:sz w:val="28"/>
          <w:szCs w:val="28"/>
        </w:rPr>
        <w:t>его должностных лиц и муниципальных служащих, а также решений и действий (бездействия) многофункционального центра</w:t>
      </w:r>
      <w:r w:rsidR="001032D7">
        <w:rPr>
          <w:rFonts w:ascii="Liberation Serif" w:hAnsi="Liberation Serif" w:cs="Liberation Serif"/>
          <w:b/>
          <w:sz w:val="28"/>
          <w:szCs w:val="28"/>
        </w:rPr>
        <w:t xml:space="preserve"> </w:t>
      </w:r>
      <w:r w:rsidRPr="00E77A25">
        <w:rPr>
          <w:rFonts w:ascii="Liberation Serif" w:hAnsi="Liberation Serif" w:cs="Liberation Serif"/>
          <w:b/>
          <w:sz w:val="28"/>
          <w:szCs w:val="28"/>
        </w:rPr>
        <w:t>предоставления государственных и муниципальных услуг,</w:t>
      </w:r>
      <w:r w:rsidR="001032D7">
        <w:rPr>
          <w:rFonts w:ascii="Liberation Serif" w:hAnsi="Liberation Serif" w:cs="Liberation Serif"/>
          <w:b/>
          <w:sz w:val="28"/>
          <w:szCs w:val="28"/>
        </w:rPr>
        <w:t xml:space="preserve"> </w:t>
      </w:r>
      <w:r w:rsidR="00496737" w:rsidRPr="00E77A25">
        <w:rPr>
          <w:rFonts w:ascii="Liberation Serif" w:hAnsi="Liberation Serif" w:cs="Liberation Serif"/>
          <w:b/>
          <w:sz w:val="28"/>
          <w:szCs w:val="28"/>
        </w:rPr>
        <w:t xml:space="preserve"> </w:t>
      </w:r>
      <w:r w:rsidRPr="00E77A25">
        <w:rPr>
          <w:rFonts w:ascii="Liberation Serif" w:hAnsi="Liberation Serif" w:cs="Liberation Serif"/>
          <w:b/>
          <w:sz w:val="28"/>
          <w:szCs w:val="28"/>
        </w:rPr>
        <w:t>работников многофункционального центра предоставления</w:t>
      </w:r>
      <w:r w:rsidR="001032D7">
        <w:rPr>
          <w:rFonts w:ascii="Liberation Serif" w:hAnsi="Liberation Serif" w:cs="Liberation Serif"/>
          <w:b/>
          <w:sz w:val="28"/>
          <w:szCs w:val="28"/>
        </w:rPr>
        <w:t xml:space="preserve"> </w:t>
      </w:r>
      <w:r w:rsidRPr="00E77A25">
        <w:rPr>
          <w:rFonts w:ascii="Liberation Serif" w:hAnsi="Liberation Serif" w:cs="Liberation Serif"/>
          <w:b/>
          <w:sz w:val="28"/>
          <w:szCs w:val="28"/>
        </w:rPr>
        <w:t>государственных и муниципальных услуг</w:t>
      </w:r>
    </w:p>
    <w:p w:rsidR="005F0565" w:rsidRPr="006E7545" w:rsidRDefault="00A50951">
      <w:pPr>
        <w:pStyle w:val="15"/>
        <w:jc w:val="center"/>
        <w:rPr>
          <w:rFonts w:ascii="Liberation Serif" w:eastAsia="Times New Roman" w:hAnsi="Liberation Serif" w:cs="Liberation Serif"/>
          <w:sz w:val="12"/>
          <w:szCs w:val="28"/>
          <w:lang w:eastAsia="ru-RU"/>
        </w:rPr>
      </w:pPr>
      <w:hyperlink r:id="rId270" w:history="1"/>
    </w:p>
    <w:p w:rsidR="005F0565" w:rsidRPr="00F74F37" w:rsidRDefault="00724000">
      <w:pPr>
        <w:pStyle w:val="15"/>
        <w:autoSpaceDE w:val="0"/>
        <w:jc w:val="center"/>
        <w:rPr>
          <w:rFonts w:ascii="Liberation Serif" w:hAnsi="Liberation Serif"/>
          <w:sz w:val="28"/>
          <w:szCs w:val="28"/>
        </w:rPr>
      </w:pPr>
      <w:hyperlink r:id="rId271" w:history="1">
        <w:r w:rsidR="005F0565" w:rsidRPr="00F74F37">
          <w:rPr>
            <w:rStyle w:val="ad"/>
            <w:rFonts w:ascii="Liberation Serif" w:eastAsia="Times New Roman" w:hAnsi="Liberation Serif" w:cs="Liberation Serif"/>
            <w:b/>
            <w:color w:val="000000"/>
            <w:sz w:val="28"/>
            <w:szCs w:val="28"/>
            <w:u w:val="none"/>
            <w:lang w:eastAsia="ru-RU"/>
          </w:rPr>
          <w:t>И</w:t>
        </w:r>
      </w:hyperlink>
      <w:r w:rsidR="005F0565" w:rsidRPr="00E77A25">
        <w:rPr>
          <w:rFonts w:ascii="Liberation Serif" w:hAnsi="Liberation Serif" w:cs="Liberation Serif"/>
          <w:b/>
          <w:iCs/>
          <w:sz w:val="28"/>
          <w:szCs w:val="28"/>
        </w:rPr>
        <w:t xml:space="preserve">нформация для заинтересованных лиц об их праве </w:t>
      </w:r>
      <w:r w:rsidR="005F0565" w:rsidRPr="00E77A25">
        <w:rPr>
          <w:rFonts w:ascii="Liberation Serif" w:hAnsi="Liberation Serif" w:cs="Liberation Serif"/>
          <w:b/>
          <w:iCs/>
          <w:sz w:val="28"/>
          <w:szCs w:val="28"/>
        </w:rPr>
        <w:br/>
        <w:t>на досудебное (внесудебное) обжалование действий (бездействия) и (или) решений, осуществляемых (принятых) в ходе предоставления</w:t>
      </w:r>
      <w:r w:rsidR="006E7545" w:rsidRPr="00E77A25">
        <w:rPr>
          <w:rFonts w:ascii="Liberation Serif" w:hAnsi="Liberation Serif" w:cs="Liberation Serif"/>
          <w:b/>
          <w:iCs/>
          <w:sz w:val="28"/>
          <w:szCs w:val="28"/>
        </w:rPr>
        <w:t xml:space="preserve"> муниципальной услуги </w:t>
      </w:r>
      <w:r w:rsidR="005F0565" w:rsidRPr="00E77A25">
        <w:rPr>
          <w:rFonts w:ascii="Liberation Serif" w:hAnsi="Liberation Serif" w:cs="Liberation Serif"/>
          <w:b/>
          <w:iCs/>
          <w:sz w:val="28"/>
          <w:szCs w:val="28"/>
        </w:rPr>
        <w:t>(далее – жалоба)</w:t>
      </w:r>
    </w:p>
    <w:p w:rsidR="005F0565" w:rsidRPr="001032D7" w:rsidRDefault="00A50951">
      <w:pPr>
        <w:pStyle w:val="15"/>
        <w:jc w:val="center"/>
        <w:rPr>
          <w:rFonts w:ascii="Liberation Serif" w:eastAsia="Times New Roman" w:hAnsi="Liberation Serif" w:cs="Liberation Serif"/>
          <w:sz w:val="12"/>
          <w:szCs w:val="28"/>
          <w:lang w:eastAsia="ru-RU"/>
        </w:rPr>
      </w:pPr>
      <w:hyperlink r:id="rId272" w:history="1"/>
    </w:p>
    <w:p w:rsidR="005F0565" w:rsidRPr="00F74F37" w:rsidRDefault="005F0565">
      <w:pPr>
        <w:pStyle w:val="15"/>
        <w:autoSpaceDE w:val="0"/>
        <w:ind w:right="-2" w:firstLine="709"/>
        <w:jc w:val="both"/>
        <w:rPr>
          <w:rFonts w:ascii="Liberation Serif" w:hAnsi="Liberation Serif"/>
          <w:sz w:val="28"/>
          <w:szCs w:val="28"/>
        </w:rPr>
      </w:pPr>
      <w:r w:rsidRPr="00E77A25">
        <w:rPr>
          <w:rFonts w:ascii="Liberation Serif" w:hAnsi="Liberation Serif" w:cs="Liberation Serif"/>
          <w:sz w:val="28"/>
          <w:szCs w:val="28"/>
        </w:rPr>
        <w:t>95. Заявитель вправе обжаловать решения и де</w:t>
      </w:r>
      <w:r w:rsidR="006E7545" w:rsidRPr="00E77A25">
        <w:rPr>
          <w:rFonts w:ascii="Liberation Serif" w:hAnsi="Liberation Serif" w:cs="Liberation Serif"/>
          <w:sz w:val="28"/>
          <w:szCs w:val="28"/>
        </w:rPr>
        <w:t xml:space="preserve">йствия (бездействие), принятые </w:t>
      </w:r>
      <w:r w:rsidRPr="00E77A25">
        <w:rPr>
          <w:rFonts w:ascii="Liberation Serif" w:hAnsi="Liberation Serif" w:cs="Liberation Serif"/>
          <w:sz w:val="28"/>
          <w:szCs w:val="28"/>
        </w:rPr>
        <w:t>в ходе предоставления муниципальной услуги администрацией Городского округа «город Ирбит» Свердловской области, предост</w:t>
      </w:r>
      <w:r w:rsidR="006E7545" w:rsidRPr="00E77A25">
        <w:rPr>
          <w:rFonts w:ascii="Liberation Serif" w:hAnsi="Liberation Serif" w:cs="Liberation Serif"/>
          <w:sz w:val="28"/>
          <w:szCs w:val="28"/>
        </w:rPr>
        <w:t xml:space="preserve">авляющим муниципальную услугу, </w:t>
      </w:r>
      <w:r w:rsidRPr="00E77A25">
        <w:rPr>
          <w:rFonts w:ascii="Liberation Serif" w:hAnsi="Liberation Serif" w:cs="Liberation Serif"/>
          <w:sz w:val="28"/>
          <w:szCs w:val="28"/>
        </w:rPr>
        <w:t>его должностными лицами, а также решения и действия (бездействие) МФЦ, специалистов МФЦ в досудебном (внесудебном) порядке, в том числе в случаях, предусмотренных статьей 11.1 Федерального закона от 27.07.2010 № 210-ФЗ.</w:t>
      </w:r>
    </w:p>
    <w:p w:rsidR="005F0565" w:rsidRPr="00F74F37" w:rsidRDefault="00A50951">
      <w:pPr>
        <w:pStyle w:val="15"/>
        <w:jc w:val="center"/>
        <w:rPr>
          <w:rFonts w:ascii="Liberation Serif" w:eastAsia="Times New Roman" w:hAnsi="Liberation Serif" w:cs="Liberation Serif"/>
          <w:sz w:val="28"/>
          <w:szCs w:val="28"/>
          <w:lang w:eastAsia="ru-RU"/>
        </w:rPr>
      </w:pPr>
      <w:hyperlink r:id="rId273" w:history="1"/>
    </w:p>
    <w:p w:rsidR="005F0565" w:rsidRPr="00F74F37" w:rsidRDefault="00724000">
      <w:pPr>
        <w:pStyle w:val="15"/>
        <w:autoSpaceDE w:val="0"/>
        <w:jc w:val="center"/>
        <w:rPr>
          <w:rFonts w:ascii="Liberation Serif" w:hAnsi="Liberation Serif"/>
          <w:sz w:val="28"/>
          <w:szCs w:val="28"/>
        </w:rPr>
      </w:pPr>
      <w:hyperlink r:id="rId274" w:history="1">
        <w:r w:rsidR="005F0565" w:rsidRPr="00F74F37">
          <w:rPr>
            <w:rStyle w:val="ad"/>
            <w:rFonts w:ascii="Liberation Serif" w:eastAsia="Times New Roman" w:hAnsi="Liberation Serif" w:cs="Liberation Serif"/>
            <w:b/>
            <w:color w:val="000000"/>
            <w:sz w:val="28"/>
            <w:szCs w:val="28"/>
            <w:u w:val="none"/>
            <w:lang w:eastAsia="ru-RU"/>
          </w:rPr>
          <w:t>О</w:t>
        </w:r>
      </w:hyperlink>
      <w:r w:rsidR="005F0565" w:rsidRPr="00E77A25">
        <w:rPr>
          <w:rFonts w:ascii="Liberation Serif" w:hAnsi="Liberation Serif" w:cs="Liberation Serif"/>
          <w:b/>
          <w:sz w:val="28"/>
          <w:szCs w:val="28"/>
        </w:rPr>
        <w:t xml:space="preserve">рганы государственной власти, организации и уполномоченные </w:t>
      </w:r>
      <w:r w:rsidR="005F0565" w:rsidRPr="00E77A25">
        <w:rPr>
          <w:rFonts w:ascii="Liberation Serif" w:hAnsi="Liberation Serif" w:cs="Liberation Serif"/>
          <w:b/>
          <w:sz w:val="28"/>
          <w:szCs w:val="28"/>
        </w:rPr>
        <w:br/>
        <w:t xml:space="preserve">на рассмотрение жалобы лица, которым может быть направлена жалоба </w:t>
      </w:r>
      <w:r w:rsidR="005F0565" w:rsidRPr="00E77A25">
        <w:rPr>
          <w:rFonts w:ascii="Liberation Serif" w:hAnsi="Liberation Serif" w:cs="Liberation Serif"/>
          <w:b/>
          <w:sz w:val="28"/>
          <w:szCs w:val="28"/>
        </w:rPr>
        <w:br/>
        <w:t>заявителя в досудебном (внесудебном) порядке</w:t>
      </w:r>
    </w:p>
    <w:p w:rsidR="005F0565" w:rsidRPr="006E7545" w:rsidRDefault="00A50951">
      <w:pPr>
        <w:pStyle w:val="15"/>
        <w:jc w:val="center"/>
        <w:rPr>
          <w:rFonts w:ascii="Liberation Serif" w:eastAsia="Times New Roman" w:hAnsi="Liberation Serif" w:cs="Liberation Serif"/>
          <w:sz w:val="12"/>
          <w:szCs w:val="28"/>
          <w:lang w:eastAsia="ru-RU"/>
        </w:rPr>
      </w:pPr>
      <w:hyperlink r:id="rId275" w:history="1"/>
    </w:p>
    <w:p w:rsidR="005F0565" w:rsidRPr="00F74F37" w:rsidRDefault="005F0565">
      <w:pPr>
        <w:pStyle w:val="15"/>
        <w:autoSpaceDE w:val="0"/>
        <w:ind w:right="-2" w:firstLine="709"/>
        <w:jc w:val="both"/>
        <w:rPr>
          <w:rFonts w:ascii="Liberation Serif" w:hAnsi="Liberation Serif"/>
          <w:sz w:val="28"/>
          <w:szCs w:val="28"/>
        </w:rPr>
      </w:pPr>
      <w:r w:rsidRPr="00E77A25">
        <w:rPr>
          <w:rFonts w:ascii="Liberation Serif" w:hAnsi="Liberation Serif" w:cs="Liberation Serif"/>
          <w:sz w:val="28"/>
          <w:szCs w:val="28"/>
        </w:rPr>
        <w:t xml:space="preserve">96. В случае обжалования решений и действий (бездействия) </w:t>
      </w:r>
      <w:hyperlink r:id="rId276" w:history="1">
        <w:r w:rsidRPr="00F74F37">
          <w:rPr>
            <w:rStyle w:val="ad"/>
            <w:rFonts w:ascii="Liberation Serif" w:hAnsi="Liberation Serif" w:cs="Liberation Serif"/>
            <w:color w:val="000000"/>
            <w:sz w:val="28"/>
            <w:szCs w:val="28"/>
            <w:u w:val="none"/>
          </w:rPr>
          <w:t>администрации Городского округа «город Ирбит» Свердловской области</w:t>
        </w:r>
      </w:hyperlink>
      <w:hyperlink r:id="rId277" w:history="1">
        <w:r w:rsidRPr="00F74F37">
          <w:rPr>
            <w:rStyle w:val="ad"/>
            <w:rFonts w:ascii="Liberation Serif" w:hAnsi="Liberation Serif" w:cs="Liberation Serif"/>
            <w:color w:val="000000"/>
            <w:sz w:val="28"/>
            <w:szCs w:val="28"/>
            <w:u w:val="none"/>
          </w:rPr>
          <w:t xml:space="preserve">, предоставляющего муниципальную услугу, его должностных лиц и </w:t>
        </w:r>
        <w:r w:rsidRPr="00F74F37">
          <w:rPr>
            <w:rStyle w:val="ad"/>
            <w:rFonts w:ascii="Liberation Serif" w:hAnsi="Liberation Serif" w:cs="Liberation Serif"/>
            <w:color w:val="000000"/>
            <w:sz w:val="28"/>
            <w:szCs w:val="28"/>
            <w:u w:val="none"/>
          </w:rPr>
          <w:lastRenderedPageBreak/>
          <w:t xml:space="preserve">муниципальных служащих Уполномоченного органа жалоба подается для рассмотрения в </w:t>
        </w:r>
      </w:hyperlink>
      <w:hyperlink r:id="rId278" w:history="1">
        <w:r w:rsidRPr="00F74F37">
          <w:rPr>
            <w:rStyle w:val="ad"/>
            <w:rFonts w:ascii="Liberation Serif" w:hAnsi="Liberation Serif" w:cs="Liberation Serif"/>
            <w:color w:val="000000"/>
            <w:sz w:val="28"/>
            <w:szCs w:val="28"/>
            <w:u w:val="none"/>
          </w:rPr>
          <w:t xml:space="preserve">администрации </w:t>
        </w:r>
      </w:hyperlink>
      <w:r w:rsidRPr="00E77A25">
        <w:rPr>
          <w:rFonts w:ascii="Liberation Serif" w:hAnsi="Liberation Serif" w:cs="Liberation Serif"/>
          <w:sz w:val="28"/>
          <w:szCs w:val="28"/>
        </w:rPr>
        <w:t xml:space="preserve">Городского округа «город Ирбит» Свердловской области в письменной форме на бумажном носителе, в том числе при личном приеме заявителя, в электронной форме, по почте или через МФЦ. </w:t>
      </w:r>
    </w:p>
    <w:p w:rsidR="005F0565" w:rsidRPr="00F74F37" w:rsidRDefault="005F0565">
      <w:pPr>
        <w:pStyle w:val="15"/>
        <w:autoSpaceDE w:val="0"/>
        <w:ind w:right="-2" w:firstLine="709"/>
        <w:jc w:val="both"/>
        <w:rPr>
          <w:rFonts w:ascii="Liberation Serif" w:hAnsi="Liberation Serif"/>
          <w:sz w:val="28"/>
          <w:szCs w:val="28"/>
        </w:rPr>
      </w:pPr>
      <w:r w:rsidRPr="00E77A25">
        <w:rPr>
          <w:rFonts w:ascii="Liberation Serif" w:hAnsi="Liberation Serif" w:cs="Liberation Serif"/>
          <w:sz w:val="28"/>
          <w:szCs w:val="28"/>
        </w:rPr>
        <w:t xml:space="preserve">Жалобу на решения и действия (бездействие) администрации Городского округа «город Ирбит» Свердловской области, предоставляющего муниципальную услугу, его должностных лиц и муниципальных служащих также возможно подать в органы прокуратуры в письменной форме на бумажном носителе, в том числе при личном приеме заявителя, в электронной форме, по почте или через МФЦ. </w:t>
      </w:r>
    </w:p>
    <w:p w:rsidR="005F0565" w:rsidRPr="00F74F37" w:rsidRDefault="005F0565">
      <w:pPr>
        <w:pStyle w:val="15"/>
        <w:ind w:right="-2" w:firstLine="709"/>
        <w:jc w:val="both"/>
        <w:rPr>
          <w:rFonts w:ascii="Liberation Serif" w:hAnsi="Liberation Serif"/>
          <w:sz w:val="28"/>
          <w:szCs w:val="28"/>
        </w:rPr>
      </w:pPr>
      <w:r w:rsidRPr="00637FC0">
        <w:rPr>
          <w:rFonts w:ascii="Liberation Serif" w:hAnsi="Liberation Serif" w:cs="Liberation Serif"/>
          <w:sz w:val="28"/>
          <w:szCs w:val="28"/>
        </w:rPr>
        <w:t xml:space="preserve">97. В случае обжалования решений и действий (бездействия) МФЦ, специалиста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5F0565" w:rsidRPr="00F74F37" w:rsidRDefault="005F0565">
      <w:pPr>
        <w:pStyle w:val="15"/>
        <w:ind w:right="-2" w:firstLine="709"/>
        <w:jc w:val="both"/>
        <w:rPr>
          <w:rFonts w:ascii="Liberation Serif" w:hAnsi="Liberation Serif"/>
          <w:sz w:val="28"/>
          <w:szCs w:val="28"/>
        </w:rPr>
      </w:pPr>
      <w:r w:rsidRPr="00637FC0">
        <w:rPr>
          <w:rFonts w:ascii="Liberation Serif" w:hAnsi="Liberation Serif" w:cs="Liberation Serif"/>
          <w:sz w:val="28"/>
          <w:szCs w:val="28"/>
        </w:rPr>
        <w:t>Жалобу на решения и действия (бездейст</w:t>
      </w:r>
      <w:r w:rsidR="001032D7">
        <w:rPr>
          <w:rFonts w:ascii="Liberation Serif" w:hAnsi="Liberation Serif" w:cs="Liberation Serif"/>
          <w:sz w:val="28"/>
          <w:szCs w:val="28"/>
        </w:rPr>
        <w:t xml:space="preserve">вие) МФЦ также возможно подать </w:t>
      </w:r>
      <w:r w:rsidRPr="00637FC0">
        <w:rPr>
          <w:rFonts w:ascii="Liberation Serif" w:hAnsi="Liberation Serif" w:cs="Liberation Serif"/>
          <w:sz w:val="28"/>
          <w:szCs w:val="28"/>
        </w:rP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5F0565" w:rsidRPr="00F74F37" w:rsidRDefault="00A50951">
      <w:pPr>
        <w:pStyle w:val="15"/>
        <w:ind w:right="-2" w:firstLine="709"/>
        <w:jc w:val="both"/>
        <w:rPr>
          <w:rFonts w:ascii="Liberation Serif" w:hAnsi="Liberation Serif"/>
          <w:sz w:val="28"/>
          <w:szCs w:val="28"/>
        </w:rPr>
      </w:pPr>
      <w:hyperlink r:id="rId279" w:history="1"/>
    </w:p>
    <w:p w:rsidR="005F0565" w:rsidRPr="006E7545" w:rsidRDefault="005F0565" w:rsidP="006E7545">
      <w:pPr>
        <w:pStyle w:val="15"/>
        <w:autoSpaceDE w:val="0"/>
        <w:jc w:val="center"/>
        <w:rPr>
          <w:rStyle w:val="ad"/>
          <w:b/>
          <w:color w:val="000000"/>
          <w:u w:val="none"/>
        </w:rPr>
      </w:pPr>
      <w:r w:rsidRPr="00637FC0">
        <w:rPr>
          <w:rFonts w:ascii="Liberation Serif" w:hAnsi="Liberation Serif" w:cs="Liberation Serif"/>
          <w:b/>
          <w:sz w:val="28"/>
          <w:szCs w:val="28"/>
        </w:rPr>
        <w:t xml:space="preserve">Способы информирования заявителей о порядке подачи и рассмотрения </w:t>
      </w:r>
      <w:r w:rsidRPr="00637FC0">
        <w:rPr>
          <w:rFonts w:ascii="Liberation Serif" w:hAnsi="Liberation Serif" w:cs="Liberation Serif"/>
          <w:b/>
          <w:sz w:val="28"/>
          <w:szCs w:val="28"/>
        </w:rPr>
        <w:br/>
        <w:t>жалобы, в том числе с использованием Единого портала</w:t>
      </w:r>
    </w:p>
    <w:p w:rsidR="005F0565" w:rsidRPr="006E7545" w:rsidRDefault="005F0565" w:rsidP="006E7545">
      <w:pPr>
        <w:pStyle w:val="15"/>
        <w:autoSpaceDE w:val="0"/>
        <w:jc w:val="center"/>
        <w:rPr>
          <w:rStyle w:val="ad"/>
          <w:b/>
          <w:color w:val="000000"/>
          <w:u w:val="none"/>
        </w:rPr>
      </w:pPr>
    </w:p>
    <w:p w:rsidR="005F0565" w:rsidRPr="00F74F37" w:rsidRDefault="005F0565">
      <w:pPr>
        <w:pStyle w:val="15"/>
        <w:ind w:right="-2" w:firstLine="709"/>
        <w:jc w:val="both"/>
        <w:rPr>
          <w:rFonts w:ascii="Liberation Serif" w:hAnsi="Liberation Serif"/>
          <w:sz w:val="28"/>
          <w:szCs w:val="28"/>
        </w:rPr>
      </w:pPr>
      <w:r w:rsidRPr="00F74F37">
        <w:rPr>
          <w:rFonts w:ascii="Liberation Serif" w:hAnsi="Liberation Serif" w:cs="Liberation Serif"/>
          <w:color w:val="000000"/>
          <w:sz w:val="28"/>
          <w:szCs w:val="28"/>
        </w:rPr>
        <w:t>Администрация Городского округа «город Ирбит» Свердловской области</w:t>
      </w:r>
      <w:r w:rsidR="006E7545" w:rsidRPr="00637FC0">
        <w:rPr>
          <w:rFonts w:ascii="Liberation Serif" w:hAnsi="Liberation Serif" w:cs="Liberation Serif"/>
          <w:sz w:val="28"/>
          <w:szCs w:val="28"/>
        </w:rPr>
        <w:t xml:space="preserve">, МФЦ, </w:t>
      </w:r>
      <w:r w:rsidRPr="00637FC0">
        <w:rPr>
          <w:rFonts w:ascii="Liberation Serif" w:hAnsi="Liberation Serif" w:cs="Liberation Serif"/>
          <w:sz w:val="28"/>
          <w:szCs w:val="28"/>
        </w:rPr>
        <w:t>а также учредитель МФЦ обеспечивают:</w:t>
      </w:r>
    </w:p>
    <w:p w:rsidR="005F0565" w:rsidRPr="00F74F37" w:rsidRDefault="005F0565">
      <w:pPr>
        <w:pStyle w:val="15"/>
        <w:ind w:right="-2" w:firstLine="709"/>
        <w:jc w:val="both"/>
        <w:rPr>
          <w:rFonts w:ascii="Liberation Serif" w:hAnsi="Liberation Serif"/>
          <w:sz w:val="28"/>
          <w:szCs w:val="28"/>
        </w:rPr>
      </w:pPr>
      <w:r w:rsidRPr="00637FC0">
        <w:rPr>
          <w:rFonts w:ascii="Liberation Serif" w:hAnsi="Liberation Serif" w:cs="Liberation Serif"/>
          <w:sz w:val="28"/>
          <w:szCs w:val="28"/>
        </w:rPr>
        <w:t>1) информирование заявителей о порядке обжалования решений и действий (бездействия) администрации Городского округа «город Ирбит» Свердловской области, предоставляющего муниципальную услугу, его должностных лиц и муниципальных служащих, решений и действий (без</w:t>
      </w:r>
      <w:r w:rsidR="006E7545" w:rsidRPr="00637FC0">
        <w:rPr>
          <w:rFonts w:ascii="Liberation Serif" w:hAnsi="Liberation Serif" w:cs="Liberation Serif"/>
          <w:sz w:val="28"/>
          <w:szCs w:val="28"/>
        </w:rPr>
        <w:t xml:space="preserve">действия) МФЦ, его должностных </w:t>
      </w:r>
      <w:r w:rsidRPr="00637FC0">
        <w:rPr>
          <w:rFonts w:ascii="Liberation Serif" w:hAnsi="Liberation Serif" w:cs="Liberation Serif"/>
          <w:sz w:val="28"/>
          <w:szCs w:val="28"/>
        </w:rPr>
        <w:t>лиц и специалистов посредством размещения информации:</w:t>
      </w:r>
    </w:p>
    <w:p w:rsidR="005F0565" w:rsidRPr="006E7545" w:rsidRDefault="005F0565" w:rsidP="006E7545">
      <w:pPr>
        <w:pStyle w:val="15"/>
        <w:numPr>
          <w:ilvl w:val="0"/>
          <w:numId w:val="5"/>
        </w:numPr>
        <w:tabs>
          <w:tab w:val="left" w:pos="426"/>
        </w:tabs>
        <w:ind w:left="0" w:firstLine="0"/>
        <w:jc w:val="both"/>
        <w:rPr>
          <w:rStyle w:val="ad"/>
          <w:rFonts w:eastAsia="Times New Roman" w:cs="Liberation Serif"/>
          <w:color w:val="000000"/>
          <w:u w:val="none"/>
          <w:lang w:eastAsia="ru-RU"/>
        </w:rPr>
      </w:pPr>
      <w:r w:rsidRPr="00637FC0">
        <w:rPr>
          <w:rFonts w:ascii="Liberation Serif" w:eastAsia="Times New Roman" w:hAnsi="Liberation Serif" w:cs="Liberation Serif"/>
          <w:sz w:val="28"/>
          <w:szCs w:val="28"/>
          <w:lang w:eastAsia="ru-RU"/>
        </w:rPr>
        <w:t>на стендах в местах предоставления муниципальных услуг;</w:t>
      </w:r>
    </w:p>
    <w:p w:rsidR="005F0565" w:rsidRPr="006E7545" w:rsidRDefault="005F0565" w:rsidP="006E7545">
      <w:pPr>
        <w:pStyle w:val="15"/>
        <w:numPr>
          <w:ilvl w:val="0"/>
          <w:numId w:val="5"/>
        </w:numPr>
        <w:tabs>
          <w:tab w:val="left" w:pos="426"/>
        </w:tabs>
        <w:ind w:left="0" w:firstLine="0"/>
        <w:jc w:val="both"/>
        <w:rPr>
          <w:rStyle w:val="ad"/>
          <w:rFonts w:eastAsia="Times New Roman" w:cs="Liberation Serif"/>
          <w:color w:val="000000"/>
          <w:u w:val="none"/>
          <w:lang w:eastAsia="ru-RU"/>
        </w:rPr>
      </w:pPr>
      <w:r w:rsidRPr="00637FC0">
        <w:rPr>
          <w:rFonts w:ascii="Liberation Serif" w:eastAsia="Times New Roman" w:hAnsi="Liberation Serif" w:cs="Liberation Serif"/>
          <w:sz w:val="28"/>
          <w:szCs w:val="28"/>
          <w:lang w:eastAsia="ru-RU"/>
        </w:rPr>
        <w:t>на официальных сайтах органов, предоставляющих муниципальные услуги, МФЦ (http://mfc66.ru/) и учредителя МФЦ (http://dis.midural.ru/);</w:t>
      </w:r>
    </w:p>
    <w:p w:rsidR="005F0565" w:rsidRPr="006E7545" w:rsidRDefault="005F0565" w:rsidP="006E7545">
      <w:pPr>
        <w:pStyle w:val="15"/>
        <w:numPr>
          <w:ilvl w:val="0"/>
          <w:numId w:val="5"/>
        </w:numPr>
        <w:tabs>
          <w:tab w:val="left" w:pos="426"/>
        </w:tabs>
        <w:ind w:left="0" w:firstLine="0"/>
        <w:jc w:val="both"/>
        <w:rPr>
          <w:rStyle w:val="ad"/>
          <w:rFonts w:eastAsia="Times New Roman" w:cs="Liberation Serif"/>
          <w:color w:val="000000"/>
          <w:u w:val="none"/>
          <w:lang w:eastAsia="ru-RU"/>
        </w:rPr>
      </w:pPr>
      <w:r w:rsidRPr="00637FC0">
        <w:rPr>
          <w:rFonts w:ascii="Liberation Serif" w:eastAsia="Times New Roman" w:hAnsi="Liberation Serif" w:cs="Liberation Serif"/>
          <w:sz w:val="28"/>
          <w:szCs w:val="28"/>
          <w:lang w:eastAsia="ru-RU"/>
        </w:rPr>
        <w:t>на Едином портале в разделе «Дополнительная информация» соответствующей муниципальной услуги;</w:t>
      </w:r>
    </w:p>
    <w:p w:rsidR="005F0565" w:rsidRPr="00F74F37" w:rsidRDefault="005F0565">
      <w:pPr>
        <w:pStyle w:val="15"/>
        <w:ind w:right="-2" w:firstLine="709"/>
        <w:jc w:val="both"/>
        <w:rPr>
          <w:rFonts w:ascii="Liberation Serif" w:hAnsi="Liberation Serif"/>
          <w:sz w:val="28"/>
          <w:szCs w:val="28"/>
        </w:rPr>
      </w:pPr>
      <w:r w:rsidRPr="00637FC0">
        <w:rPr>
          <w:rFonts w:ascii="Liberation Serif" w:hAnsi="Liberation Serif" w:cs="Liberation Serif"/>
          <w:sz w:val="28"/>
          <w:szCs w:val="28"/>
        </w:rPr>
        <w:t>2) консультирование заявителей о порядке обжалования решений и действий (бездействия) администрации Городского округа «город Ирбит» Свердловской области, предоставляющего муниципальную услугу, его должностных лиц и муниципальных служащих, решений и действий (без</w:t>
      </w:r>
      <w:r w:rsidR="006E7545" w:rsidRPr="00637FC0">
        <w:rPr>
          <w:rFonts w:ascii="Liberation Serif" w:hAnsi="Liberation Serif" w:cs="Liberation Serif"/>
          <w:sz w:val="28"/>
          <w:szCs w:val="28"/>
        </w:rPr>
        <w:t xml:space="preserve">действия) МФЦ, его должностных </w:t>
      </w:r>
      <w:r w:rsidRPr="00637FC0">
        <w:rPr>
          <w:rFonts w:ascii="Liberation Serif" w:hAnsi="Liberation Serif" w:cs="Liberation Serif"/>
          <w:sz w:val="28"/>
          <w:szCs w:val="28"/>
        </w:rPr>
        <w:t>лиц и специалистов, в том числе по телефону, электронной почте, при личном приеме.</w:t>
      </w:r>
    </w:p>
    <w:p w:rsidR="005F0565" w:rsidRPr="00F74F37" w:rsidRDefault="00A50951">
      <w:pPr>
        <w:pStyle w:val="15"/>
        <w:widowControl w:val="0"/>
        <w:autoSpaceDE w:val="0"/>
        <w:jc w:val="center"/>
        <w:rPr>
          <w:rFonts w:ascii="Liberation Serif" w:hAnsi="Liberation Serif" w:cs="Liberation Serif"/>
          <w:sz w:val="28"/>
          <w:szCs w:val="28"/>
        </w:rPr>
      </w:pPr>
      <w:hyperlink r:id="rId280" w:history="1"/>
    </w:p>
    <w:p w:rsidR="00461B3C" w:rsidRDefault="005F0565">
      <w:pPr>
        <w:pStyle w:val="15"/>
        <w:autoSpaceDE w:val="0"/>
        <w:jc w:val="center"/>
        <w:rPr>
          <w:rFonts w:ascii="Liberation Serif" w:hAnsi="Liberation Serif" w:cs="Liberation Serif"/>
          <w:b/>
          <w:sz w:val="28"/>
          <w:szCs w:val="28"/>
        </w:rPr>
      </w:pPr>
      <w:r w:rsidRPr="00637FC0">
        <w:rPr>
          <w:rFonts w:ascii="Liberation Serif" w:hAnsi="Liberation Serif" w:cs="Liberation Serif"/>
          <w:b/>
          <w:sz w:val="28"/>
          <w:szCs w:val="28"/>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461B3C" w:rsidRDefault="00461B3C">
      <w:pPr>
        <w:pStyle w:val="15"/>
        <w:autoSpaceDE w:val="0"/>
        <w:jc w:val="center"/>
        <w:rPr>
          <w:rFonts w:ascii="Liberation Serif" w:hAnsi="Liberation Serif" w:cs="Liberation Serif"/>
          <w:b/>
          <w:sz w:val="28"/>
          <w:szCs w:val="28"/>
        </w:rPr>
      </w:pPr>
      <w:r>
        <w:rPr>
          <w:rFonts w:ascii="Liberation Serif" w:hAnsi="Liberation Serif" w:cs="Liberation Serif"/>
          <w:b/>
          <w:sz w:val="28"/>
          <w:szCs w:val="28"/>
        </w:rPr>
        <w:t xml:space="preserve">его должностных лиц </w:t>
      </w:r>
      <w:r w:rsidR="005F0565" w:rsidRPr="00637FC0">
        <w:rPr>
          <w:rFonts w:ascii="Liberation Serif" w:hAnsi="Liberation Serif" w:cs="Liberation Serif"/>
          <w:b/>
          <w:sz w:val="28"/>
          <w:szCs w:val="28"/>
        </w:rPr>
        <w:t xml:space="preserve">и муниципальных гражданских служащих, </w:t>
      </w:r>
    </w:p>
    <w:p w:rsidR="005F0565" w:rsidRPr="00F74F37" w:rsidRDefault="005F0565">
      <w:pPr>
        <w:pStyle w:val="15"/>
        <w:autoSpaceDE w:val="0"/>
        <w:jc w:val="center"/>
        <w:rPr>
          <w:rFonts w:ascii="Liberation Serif" w:hAnsi="Liberation Serif"/>
          <w:sz w:val="28"/>
          <w:szCs w:val="28"/>
        </w:rPr>
      </w:pPr>
      <w:r w:rsidRPr="00637FC0">
        <w:rPr>
          <w:rFonts w:ascii="Liberation Serif" w:hAnsi="Liberation Serif" w:cs="Liberation Serif"/>
          <w:b/>
          <w:sz w:val="28"/>
          <w:szCs w:val="28"/>
        </w:rPr>
        <w:t>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F0565" w:rsidRPr="00F74F37" w:rsidRDefault="00A50951">
      <w:pPr>
        <w:pStyle w:val="15"/>
        <w:autoSpaceDE w:val="0"/>
        <w:jc w:val="center"/>
        <w:rPr>
          <w:rFonts w:ascii="Liberation Serif" w:hAnsi="Liberation Serif" w:cs="Liberation Serif"/>
          <w:sz w:val="28"/>
          <w:szCs w:val="28"/>
        </w:rPr>
      </w:pPr>
      <w:hyperlink r:id="rId281" w:history="1"/>
    </w:p>
    <w:p w:rsidR="005F0565" w:rsidRPr="00F74F37" w:rsidRDefault="005F0565">
      <w:pPr>
        <w:pStyle w:val="15"/>
        <w:widowControl w:val="0"/>
        <w:tabs>
          <w:tab w:val="left" w:pos="993"/>
        </w:tabs>
        <w:autoSpaceDE w:val="0"/>
        <w:ind w:right="-2" w:firstLine="709"/>
        <w:jc w:val="both"/>
        <w:rPr>
          <w:rFonts w:ascii="Liberation Serif" w:hAnsi="Liberation Serif"/>
          <w:sz w:val="28"/>
          <w:szCs w:val="28"/>
        </w:rPr>
      </w:pPr>
      <w:r w:rsidRPr="00637FC0">
        <w:rPr>
          <w:rFonts w:ascii="Liberation Serif" w:hAnsi="Liberation Serif" w:cs="Liberation Serif"/>
          <w:sz w:val="28"/>
          <w:szCs w:val="28"/>
        </w:rPr>
        <w:t>99. Порядок досудебного (внесудебного) обжалования решений и действий (бездействия) администрации Городского округа «город Ирбит» Свердловской области</w:t>
      </w:r>
      <w:r w:rsidR="008B5BCF" w:rsidRPr="00637FC0">
        <w:rPr>
          <w:rFonts w:ascii="Liberation Serif" w:hAnsi="Liberation Serif" w:cs="Liberation Serif"/>
          <w:sz w:val="28"/>
          <w:szCs w:val="28"/>
        </w:rPr>
        <w:t xml:space="preserve">, </w:t>
      </w:r>
      <w:r w:rsidRPr="00637FC0">
        <w:rPr>
          <w:rFonts w:ascii="Liberation Serif" w:hAnsi="Liberation Serif" w:cs="Liberation Serif"/>
          <w:sz w:val="28"/>
          <w:szCs w:val="28"/>
        </w:rPr>
        <w:t>его должностных лиц и муниципальных служащих, а также решений и действий (бездействия) МФЦ, специалистов МФЦ регулируется:</w:t>
      </w:r>
    </w:p>
    <w:p w:rsidR="005F0565" w:rsidRPr="00F74F37" w:rsidRDefault="005F0565">
      <w:pPr>
        <w:pStyle w:val="15"/>
        <w:numPr>
          <w:ilvl w:val="0"/>
          <w:numId w:val="2"/>
        </w:numPr>
        <w:tabs>
          <w:tab w:val="left" w:pos="993"/>
        </w:tabs>
        <w:ind w:left="0" w:right="-2" w:firstLine="709"/>
        <w:jc w:val="both"/>
        <w:rPr>
          <w:rFonts w:ascii="Liberation Serif" w:hAnsi="Liberation Serif"/>
          <w:sz w:val="28"/>
          <w:szCs w:val="28"/>
        </w:rPr>
      </w:pPr>
      <w:r w:rsidRPr="00637FC0">
        <w:rPr>
          <w:rFonts w:ascii="Liberation Serif" w:hAnsi="Liberation Serif" w:cs="Liberation Serif"/>
          <w:sz w:val="28"/>
          <w:szCs w:val="28"/>
        </w:rPr>
        <w:t>статьями 11.1-11.3 Федерального закона</w:t>
      </w:r>
      <w:r w:rsidR="00461B3C">
        <w:rPr>
          <w:rFonts w:ascii="Liberation Serif" w:hAnsi="Liberation Serif" w:cs="Liberation Serif"/>
          <w:sz w:val="28"/>
          <w:szCs w:val="28"/>
        </w:rPr>
        <w:t xml:space="preserve"> от 27 июля 2010 года № 210-ФЗ </w:t>
      </w:r>
      <w:r w:rsidRPr="00637FC0">
        <w:rPr>
          <w:rFonts w:ascii="Liberation Serif" w:hAnsi="Liberation Serif" w:cs="Liberation Serif"/>
          <w:sz w:val="28"/>
          <w:szCs w:val="28"/>
        </w:rPr>
        <w:t>«Об организации предоставления государственных и муниципальных услуг»;</w:t>
      </w:r>
    </w:p>
    <w:p w:rsidR="005F0565" w:rsidRPr="00F74F37" w:rsidRDefault="005F0565">
      <w:pPr>
        <w:pStyle w:val="15"/>
        <w:numPr>
          <w:ilvl w:val="0"/>
          <w:numId w:val="2"/>
        </w:numPr>
        <w:tabs>
          <w:tab w:val="left" w:pos="993"/>
        </w:tabs>
        <w:ind w:left="0" w:right="-2" w:firstLine="709"/>
        <w:jc w:val="both"/>
        <w:rPr>
          <w:rFonts w:ascii="Liberation Serif" w:hAnsi="Liberation Serif" w:cs="Liberation Serif"/>
          <w:color w:val="000000"/>
          <w:sz w:val="28"/>
          <w:szCs w:val="28"/>
        </w:rPr>
      </w:pPr>
      <w:r w:rsidRPr="00637FC0">
        <w:rPr>
          <w:rFonts w:ascii="Liberation Serif" w:hAnsi="Liberation Serif" w:cs="Liberation Serif"/>
          <w:sz w:val="28"/>
          <w:szCs w:val="28"/>
        </w:rPr>
        <w:t>постановлением Правительства Свердловской области от 22.11.2018</w:t>
      </w:r>
      <w:r w:rsidRPr="00637FC0">
        <w:rPr>
          <w:rFonts w:ascii="Liberation Serif" w:hAnsi="Liberation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5F0565" w:rsidRPr="00F74F37" w:rsidRDefault="005F0565">
      <w:pPr>
        <w:pStyle w:val="15"/>
        <w:numPr>
          <w:ilvl w:val="0"/>
          <w:numId w:val="2"/>
        </w:numPr>
        <w:tabs>
          <w:tab w:val="left" w:pos="993"/>
        </w:tabs>
        <w:ind w:left="0" w:right="-2" w:firstLine="709"/>
        <w:jc w:val="both"/>
        <w:rPr>
          <w:rFonts w:ascii="Liberation Serif" w:hAnsi="Liberation Serif"/>
          <w:sz w:val="28"/>
          <w:szCs w:val="28"/>
        </w:rPr>
      </w:pPr>
      <w:r w:rsidRPr="00F74F37">
        <w:rPr>
          <w:rFonts w:ascii="Liberation Serif" w:hAnsi="Liberation Serif" w:cs="Liberation Serif"/>
          <w:color w:val="000000"/>
          <w:sz w:val="28"/>
          <w:szCs w:val="28"/>
        </w:rPr>
        <w:t>постановление главы Муниципального образования город Ирбит от 03.07.2019 № 146-ПГ «Об утверждении Положения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w:t>
      </w:r>
      <w:hyperlink r:id="rId282" w:history="1">
        <w:r w:rsidRPr="00F74F37">
          <w:rPr>
            <w:rStyle w:val="ad"/>
            <w:rFonts w:ascii="Liberation Serif" w:hAnsi="Liberation Serif" w:cs="Liberation Serif"/>
            <w:color w:val="000000"/>
            <w:sz w:val="28"/>
            <w:szCs w:val="28"/>
            <w:u w:val="none"/>
          </w:rPr>
          <w:t>.</w:t>
        </w:r>
      </w:hyperlink>
    </w:p>
    <w:p w:rsidR="00DD4FD5" w:rsidRDefault="005F0565" w:rsidP="003F14B1">
      <w:pPr>
        <w:pStyle w:val="15"/>
        <w:tabs>
          <w:tab w:val="left" w:pos="993"/>
        </w:tabs>
        <w:ind w:right="-2" w:firstLine="709"/>
        <w:jc w:val="both"/>
        <w:rPr>
          <w:rFonts w:ascii="Liberation Serif" w:hAnsi="Liberation Serif"/>
          <w:sz w:val="28"/>
          <w:szCs w:val="28"/>
        </w:rPr>
      </w:pPr>
      <w:r w:rsidRPr="00B15C86">
        <w:rPr>
          <w:rFonts w:ascii="Liberation Serif" w:hAnsi="Liberation Serif" w:cs="Liberation Serif"/>
          <w:sz w:val="28"/>
          <w:szCs w:val="28"/>
        </w:rPr>
        <w:t xml:space="preserve">100. Полная информация о порядке подачи и </w:t>
      </w:r>
      <w:r w:rsidR="008B5BCF" w:rsidRPr="00B15C86">
        <w:rPr>
          <w:rFonts w:ascii="Liberation Serif" w:hAnsi="Liberation Serif" w:cs="Liberation Serif"/>
          <w:sz w:val="28"/>
          <w:szCs w:val="28"/>
        </w:rPr>
        <w:t xml:space="preserve">рассмотрения жалобы на решения </w:t>
      </w:r>
      <w:r w:rsidRPr="00B15C86">
        <w:rPr>
          <w:rFonts w:ascii="Liberation Serif" w:hAnsi="Liberation Serif" w:cs="Liberation Serif"/>
          <w:sz w:val="28"/>
          <w:szCs w:val="28"/>
        </w:rPr>
        <w:t xml:space="preserve">и действия (бездействие) администрации Городского округа «город Ирбит» Свердловской области, предоставляющего муниципальную услугу, его должностных лиц и муниципальных служащих, а также решения и действия (бездействие) МФЦ, специалистов МФЦ размещена на Едином портале в </w:t>
      </w:r>
      <w:r w:rsidR="003F14B1">
        <w:rPr>
          <w:rFonts w:ascii="Liberation Serif" w:hAnsi="Liberation Serif" w:cs="Liberation Serif"/>
          <w:sz w:val="28"/>
          <w:szCs w:val="28"/>
        </w:rPr>
        <w:t xml:space="preserve">по адресу: </w:t>
      </w:r>
      <w:r w:rsidR="003F14B1" w:rsidRPr="003F14B1">
        <w:rPr>
          <w:sz w:val="28"/>
          <w:szCs w:val="28"/>
        </w:rPr>
        <w:t>https://www.gosuslugi.ru/461299/1/info</w:t>
      </w:r>
    </w:p>
    <w:p w:rsidR="00DD4FD5" w:rsidRDefault="00DD4FD5" w:rsidP="008B5BCF">
      <w:pPr>
        <w:pStyle w:val="15"/>
        <w:ind w:left="4536"/>
        <w:jc w:val="both"/>
        <w:rPr>
          <w:rFonts w:ascii="Liberation Serif" w:hAnsi="Liberation Serif"/>
          <w:sz w:val="28"/>
          <w:szCs w:val="28"/>
        </w:rPr>
      </w:pPr>
    </w:p>
    <w:p w:rsidR="00DD4FD5" w:rsidRDefault="00DD4FD5" w:rsidP="008B5BCF">
      <w:pPr>
        <w:pStyle w:val="15"/>
        <w:ind w:left="4536"/>
        <w:jc w:val="both"/>
        <w:rPr>
          <w:rFonts w:ascii="Liberation Serif" w:hAnsi="Liberation Serif"/>
          <w:sz w:val="28"/>
          <w:szCs w:val="28"/>
        </w:rPr>
      </w:pPr>
    </w:p>
    <w:p w:rsidR="00DD4FD5" w:rsidRDefault="00DD4FD5" w:rsidP="008B5BCF">
      <w:pPr>
        <w:pStyle w:val="15"/>
        <w:ind w:left="4536"/>
        <w:jc w:val="both"/>
        <w:rPr>
          <w:rFonts w:ascii="Liberation Serif" w:hAnsi="Liberation Serif"/>
          <w:sz w:val="28"/>
          <w:szCs w:val="28"/>
        </w:rPr>
      </w:pPr>
    </w:p>
    <w:p w:rsidR="00DD4FD5" w:rsidRDefault="00DD4FD5" w:rsidP="008B5BCF">
      <w:pPr>
        <w:pStyle w:val="15"/>
        <w:ind w:left="4536"/>
        <w:jc w:val="both"/>
        <w:rPr>
          <w:rFonts w:ascii="Liberation Serif" w:hAnsi="Liberation Serif"/>
          <w:sz w:val="28"/>
          <w:szCs w:val="28"/>
        </w:rPr>
      </w:pPr>
    </w:p>
    <w:p w:rsidR="00DD4FD5" w:rsidRDefault="00DD4FD5" w:rsidP="008B5BCF">
      <w:pPr>
        <w:pStyle w:val="15"/>
        <w:ind w:left="4536"/>
        <w:jc w:val="both"/>
        <w:rPr>
          <w:rFonts w:ascii="Liberation Serif" w:hAnsi="Liberation Serif"/>
          <w:sz w:val="28"/>
          <w:szCs w:val="28"/>
        </w:rPr>
      </w:pPr>
    </w:p>
    <w:p w:rsidR="00DD4FD5" w:rsidRDefault="00DD4FD5" w:rsidP="008B5BCF">
      <w:pPr>
        <w:pStyle w:val="15"/>
        <w:ind w:left="4536"/>
        <w:jc w:val="both"/>
        <w:rPr>
          <w:rFonts w:ascii="Liberation Serif" w:hAnsi="Liberation Serif"/>
          <w:sz w:val="28"/>
          <w:szCs w:val="28"/>
        </w:rPr>
      </w:pPr>
    </w:p>
    <w:p w:rsidR="005F0565" w:rsidRPr="00B65369" w:rsidRDefault="00724000" w:rsidP="00244C4E">
      <w:pPr>
        <w:pStyle w:val="15"/>
        <w:ind w:left="4536"/>
        <w:jc w:val="both"/>
        <w:rPr>
          <w:rFonts w:ascii="Liberation Serif" w:hAnsi="Liberation Serif"/>
        </w:rPr>
      </w:pPr>
      <w:hyperlink r:id="rId283" w:history="1">
        <w:r w:rsidR="005F0565" w:rsidRPr="00244C4E">
          <w:rPr>
            <w:rStyle w:val="ad"/>
            <w:rFonts w:ascii="Liberation Serif" w:hAnsi="Liberation Serif" w:cs="Liberation Serif"/>
            <w:color w:val="000000"/>
            <w:u w:val="none"/>
          </w:rPr>
          <w:t>Приложение</w:t>
        </w:r>
      </w:hyperlink>
      <w:r w:rsidR="00244C4E">
        <w:rPr>
          <w:rFonts w:ascii="Liberation Serif" w:hAnsi="Liberation Serif"/>
        </w:rPr>
        <w:t xml:space="preserve"> </w:t>
      </w:r>
      <w:hyperlink r:id="rId284" w:history="1">
        <w:r w:rsidR="005F0565" w:rsidRPr="00B65369">
          <w:rPr>
            <w:rStyle w:val="ad"/>
            <w:rFonts w:ascii="Liberation Serif" w:hAnsi="Liberation Serif" w:cs="Liberation Serif"/>
            <w:color w:val="000000"/>
            <w:u w:val="none"/>
          </w:rPr>
          <w:t>к административному регламенту предоставления муниципальной услуги</w:t>
        </w:r>
      </w:hyperlink>
      <w:r w:rsidR="00244C4E" w:rsidRPr="00B65369">
        <w:rPr>
          <w:rFonts w:ascii="Liberation Serif" w:hAnsi="Liberation Serif"/>
        </w:rPr>
        <w:t xml:space="preserve"> </w:t>
      </w:r>
      <w:r w:rsidR="005F0565" w:rsidRPr="00B65369">
        <w:rPr>
          <w:rFonts w:ascii="Liberation Serif" w:hAnsi="Liberation Serif" w:cs="Liberation Serif"/>
        </w:rPr>
        <w:t>«Прием исполнительной документации для ведения сводного плана назем</w:t>
      </w:r>
      <w:r w:rsidR="00244C4E" w:rsidRPr="00B65369">
        <w:rPr>
          <w:rFonts w:ascii="Liberation Serif" w:hAnsi="Liberation Serif" w:cs="Liberation Serif"/>
        </w:rPr>
        <w:t xml:space="preserve">ных и подземных коммуникаций </w:t>
      </w:r>
      <w:r w:rsidR="005F0565" w:rsidRPr="00B65369">
        <w:rPr>
          <w:rFonts w:ascii="Liberation Serif" w:hAnsi="Liberation Serif" w:cs="Liberation Serif"/>
        </w:rPr>
        <w:t>и сооружений»</w:t>
      </w:r>
    </w:p>
    <w:p w:rsidR="005F0565" w:rsidRPr="00B65369" w:rsidRDefault="00A50951" w:rsidP="002277B5">
      <w:pPr>
        <w:pStyle w:val="15"/>
        <w:rPr>
          <w:rFonts w:ascii="Liberation Serif" w:hAnsi="Liberation Serif" w:cs="Liberation Serif"/>
          <w:sz w:val="28"/>
          <w:szCs w:val="28"/>
        </w:rPr>
      </w:pPr>
      <w:hyperlink r:id="rId285" w:history="1"/>
    </w:p>
    <w:p w:rsidR="005F0565" w:rsidRPr="00B65369" w:rsidRDefault="005F0565">
      <w:pPr>
        <w:pStyle w:val="15"/>
        <w:jc w:val="center"/>
        <w:rPr>
          <w:rFonts w:ascii="Liberation Serif" w:hAnsi="Liberation Serif"/>
          <w:sz w:val="28"/>
          <w:szCs w:val="28"/>
        </w:rPr>
      </w:pPr>
      <w:r w:rsidRPr="00B65369">
        <w:rPr>
          <w:rFonts w:ascii="Liberation Serif" w:hAnsi="Liberation Serif" w:cs="Liberation Serif"/>
          <w:b/>
          <w:sz w:val="28"/>
          <w:szCs w:val="28"/>
        </w:rPr>
        <w:t>ФОРМА</w:t>
      </w:r>
    </w:p>
    <w:p w:rsidR="005F0565" w:rsidRPr="00B65369" w:rsidRDefault="005F0565">
      <w:pPr>
        <w:pStyle w:val="15"/>
        <w:jc w:val="center"/>
        <w:rPr>
          <w:rFonts w:ascii="Liberation Serif" w:hAnsi="Liberation Serif"/>
          <w:sz w:val="28"/>
          <w:szCs w:val="28"/>
        </w:rPr>
      </w:pPr>
      <w:r w:rsidRPr="00B65369">
        <w:rPr>
          <w:rFonts w:ascii="Liberation Serif" w:hAnsi="Liberation Serif" w:cs="Liberation Serif"/>
          <w:b/>
          <w:sz w:val="28"/>
          <w:szCs w:val="28"/>
        </w:rPr>
        <w:t>заявления о приеме исполнительной документации для ведения сводного плана наземных и подземных коммуникаций и сооружений</w:t>
      </w:r>
    </w:p>
    <w:p w:rsidR="005F0565" w:rsidRPr="00B65369" w:rsidRDefault="00724000">
      <w:pPr>
        <w:pStyle w:val="15"/>
        <w:jc w:val="center"/>
        <w:rPr>
          <w:rFonts w:ascii="Liberation Serif" w:hAnsi="Liberation Serif" w:cs="Liberation Serif"/>
          <w:sz w:val="14"/>
          <w:szCs w:val="28"/>
        </w:rPr>
      </w:pPr>
      <w:hyperlink r:id="rId286" w:history="1"/>
    </w:p>
    <w:tbl>
      <w:tblPr>
        <w:tblW w:w="9844" w:type="dxa"/>
        <w:tblInd w:w="10" w:type="dxa"/>
        <w:tblLayout w:type="fixed"/>
        <w:tblCellMar>
          <w:left w:w="10" w:type="dxa"/>
          <w:right w:w="10" w:type="dxa"/>
        </w:tblCellMar>
        <w:tblLook w:val="0000" w:firstRow="0" w:lastRow="0" w:firstColumn="0" w:lastColumn="0" w:noHBand="0" w:noVBand="0"/>
      </w:tblPr>
      <w:tblGrid>
        <w:gridCol w:w="403"/>
        <w:gridCol w:w="448"/>
        <w:gridCol w:w="217"/>
        <w:gridCol w:w="1059"/>
        <w:gridCol w:w="283"/>
        <w:gridCol w:w="425"/>
        <w:gridCol w:w="567"/>
        <w:gridCol w:w="142"/>
        <w:gridCol w:w="142"/>
        <w:gridCol w:w="283"/>
        <w:gridCol w:w="1134"/>
        <w:gridCol w:w="426"/>
        <w:gridCol w:w="567"/>
        <w:gridCol w:w="283"/>
        <w:gridCol w:w="142"/>
        <w:gridCol w:w="283"/>
        <w:gridCol w:w="344"/>
        <w:gridCol w:w="223"/>
        <w:gridCol w:w="2410"/>
        <w:gridCol w:w="63"/>
      </w:tblGrid>
      <w:tr w:rsidR="005F0565" w:rsidRPr="00B65369" w:rsidTr="00515625">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pStyle w:val="15"/>
              <w:jc w:val="center"/>
              <w:rPr>
                <w:rFonts w:ascii="Liberation Serif" w:hAnsi="Liberation Serif"/>
                <w:sz w:val="28"/>
                <w:szCs w:val="28"/>
              </w:rPr>
            </w:pPr>
            <w:r w:rsidRPr="00B65369">
              <w:rPr>
                <w:rFonts w:ascii="Liberation Serif" w:hAnsi="Liberation Serif" w:cs="Liberation Serif"/>
                <w:sz w:val="28"/>
                <w:szCs w:val="28"/>
              </w:rPr>
              <w:t>1</w:t>
            </w:r>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 w:val="28"/>
                <w:szCs w:val="28"/>
              </w:rPr>
            </w:pPr>
            <w:r w:rsidRPr="00B65369">
              <w:rPr>
                <w:rFonts w:ascii="Liberation Serif" w:hAnsi="Liberation Serif" w:cs="Liberation Serif"/>
                <w:sz w:val="28"/>
                <w:szCs w:val="28"/>
              </w:rPr>
              <w:t>Заявление</w:t>
            </w:r>
          </w:p>
        </w:tc>
        <w:tc>
          <w:tcPr>
            <w:tcW w:w="63" w:type="dxa"/>
            <w:shd w:val="clear" w:color="auto" w:fill="auto"/>
          </w:tcPr>
          <w:p w:rsidR="005F0565" w:rsidRPr="00B65369" w:rsidRDefault="00724000">
            <w:pPr>
              <w:pStyle w:val="15"/>
              <w:jc w:val="both"/>
              <w:rPr>
                <w:rFonts w:ascii="Liberation Serif" w:hAnsi="Liberation Serif" w:cs="Liberation Serif"/>
                <w:sz w:val="28"/>
                <w:szCs w:val="28"/>
              </w:rPr>
            </w:pPr>
            <w:hyperlink r:id="rId287" w:history="1"/>
          </w:p>
        </w:tc>
      </w:tr>
      <w:tr w:rsidR="005F0565" w:rsidRPr="00B65369" w:rsidTr="00515625">
        <w:trPr>
          <w:trHeight w:val="396"/>
        </w:trPr>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rsidP="007C6553">
            <w:pPr>
              <w:pStyle w:val="15"/>
              <w:jc w:val="center"/>
              <w:rPr>
                <w:rFonts w:ascii="Liberation Serif" w:hAnsi="Liberation Serif"/>
                <w:szCs w:val="28"/>
              </w:rPr>
            </w:pPr>
            <w:hyperlink r:id="rId288" w:history="1">
              <w:r w:rsidR="005F0565" w:rsidRPr="00B65369">
                <w:rPr>
                  <w:rStyle w:val="ad"/>
                  <w:rFonts w:ascii="Liberation Serif" w:hAnsi="Liberation Serif" w:cs="Liberation Serif"/>
                  <w:color w:val="000000"/>
                  <w:szCs w:val="28"/>
                  <w:u w:val="none"/>
                </w:rPr>
                <w:t>2</w:t>
              </w:r>
            </w:hyperlink>
          </w:p>
        </w:tc>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Style w:val="11"/>
                <w:rFonts w:ascii="Liberation Serif" w:hAnsi="Liberation Serif" w:cs="Liberation Serif"/>
                <w:color w:val="000000"/>
                <w:szCs w:val="28"/>
              </w:rPr>
            </w:pPr>
            <w:hyperlink r:id="rId289" w:history="1">
              <w:r w:rsidR="005F0565" w:rsidRPr="00B65369">
                <w:rPr>
                  <w:rStyle w:val="ad"/>
                  <w:rFonts w:ascii="Liberation Serif" w:hAnsi="Liberation Serif" w:cs="Liberation Serif"/>
                  <w:color w:val="000000"/>
                  <w:szCs w:val="28"/>
                  <w:u w:val="none"/>
                </w:rPr>
                <w:t>2.1.</w:t>
              </w:r>
            </w:hyperlink>
          </w:p>
        </w:tc>
        <w:tc>
          <w:tcPr>
            <w:tcW w:w="8713" w:type="dxa"/>
            <w:gridSpan w:val="1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Style w:val="11"/>
                <w:rFonts w:ascii="Liberation Serif" w:hAnsi="Liberation Serif" w:cs="Liberation Serif"/>
                <w:color w:val="000000"/>
                <w:szCs w:val="28"/>
              </w:rPr>
              <w:t>Администрация Городского округа «город Ирбит» Свердловской области</w:t>
            </w:r>
          </w:p>
        </w:tc>
        <w:tc>
          <w:tcPr>
            <w:tcW w:w="63" w:type="dxa"/>
            <w:shd w:val="clear" w:color="auto" w:fill="auto"/>
          </w:tcPr>
          <w:p w:rsidR="005F0565" w:rsidRPr="00B65369" w:rsidRDefault="00724000">
            <w:pPr>
              <w:pStyle w:val="15"/>
              <w:jc w:val="both"/>
              <w:rPr>
                <w:rFonts w:ascii="Liberation Serif" w:hAnsi="Liberation Serif"/>
                <w:szCs w:val="28"/>
              </w:rPr>
            </w:pPr>
            <w:hyperlink r:id="rId290" w:history="1"/>
          </w:p>
        </w:tc>
      </w:tr>
      <w:tr w:rsidR="005F0565" w:rsidRPr="00B65369" w:rsidTr="00515625">
        <w:trPr>
          <w:trHeight w:val="219"/>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8C7FD1">
            <w:pPr>
              <w:pStyle w:val="15"/>
              <w:jc w:val="center"/>
              <w:rPr>
                <w:rFonts w:ascii="Liberation Serif" w:hAnsi="Liberation Serif"/>
                <w:szCs w:val="28"/>
              </w:rPr>
            </w:pPr>
            <w:bookmarkStart w:id="1" w:name="P67"/>
            <w:bookmarkEnd w:id="1"/>
            <w:r w:rsidRPr="00B65369">
              <w:rPr>
                <w:rFonts w:ascii="Liberation Serif" w:hAnsi="Liberation Serif" w:cs="Liberation Serif"/>
                <w:szCs w:val="28"/>
              </w:rPr>
              <w:t>(далее – Уполномоченный орган)</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291" w:history="1"/>
          </w:p>
        </w:tc>
      </w:tr>
      <w:tr w:rsidR="005F0565" w:rsidRPr="00B65369" w:rsidTr="008C7FD1">
        <w:trPr>
          <w:trHeight w:val="504"/>
        </w:trPr>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rsidP="007C6553">
            <w:pPr>
              <w:pStyle w:val="15"/>
              <w:jc w:val="center"/>
              <w:rPr>
                <w:rFonts w:ascii="Liberation Serif" w:hAnsi="Liberation Serif"/>
                <w:szCs w:val="28"/>
              </w:rPr>
            </w:pPr>
            <w:hyperlink r:id="rId292" w:history="1">
              <w:r w:rsidR="005F0565" w:rsidRPr="00B65369">
                <w:rPr>
                  <w:rStyle w:val="ad"/>
                  <w:rFonts w:ascii="Liberation Serif" w:hAnsi="Liberation Serif" w:cs="Liberation Serif"/>
                  <w:color w:val="000000"/>
                  <w:szCs w:val="28"/>
                  <w:u w:val="none"/>
                </w:rPr>
                <w:t>3</w:t>
              </w:r>
            </w:hyperlink>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rPr>
                <w:rFonts w:ascii="Liberation Serif" w:hAnsi="Liberation Serif"/>
                <w:szCs w:val="28"/>
              </w:rPr>
            </w:pPr>
            <w:r w:rsidRPr="00B65369">
              <w:rPr>
                <w:rFonts w:ascii="Liberation Serif" w:hAnsi="Liberation Serif" w:cs="Liberation Serif"/>
                <w:szCs w:val="28"/>
              </w:rPr>
              <w:t xml:space="preserve">Прошу предоставить муниципальную услугу «Прием исполнительной документации для ведения сводного плана наземных и подземных коммуникаций и сооружений» </w:t>
            </w:r>
          </w:p>
        </w:tc>
        <w:tc>
          <w:tcPr>
            <w:tcW w:w="63" w:type="dxa"/>
            <w:shd w:val="clear" w:color="auto" w:fill="auto"/>
          </w:tcPr>
          <w:p w:rsidR="005F0565" w:rsidRPr="00B65369" w:rsidRDefault="00724000">
            <w:pPr>
              <w:pStyle w:val="15"/>
              <w:rPr>
                <w:rFonts w:ascii="Liberation Serif" w:hAnsi="Liberation Serif" w:cs="Liberation Serif"/>
                <w:szCs w:val="28"/>
              </w:rPr>
            </w:pPr>
            <w:hyperlink r:id="rId293" w:history="1"/>
          </w:p>
        </w:tc>
      </w:tr>
      <w:bookmarkStart w:id="2" w:name="P89"/>
      <w:bookmarkEnd w:id="2"/>
      <w:tr w:rsidR="005F0565" w:rsidRPr="00B65369" w:rsidTr="00886106">
        <w:trPr>
          <w:trHeight w:val="1263"/>
        </w:trPr>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pStyle w:val="15"/>
              <w:jc w:val="center"/>
              <w:rPr>
                <w:rFonts w:ascii="Liberation Serif" w:hAnsi="Liberation Serif"/>
                <w:szCs w:val="28"/>
              </w:rPr>
            </w:pPr>
            <w:r w:rsidRPr="00B65369">
              <w:rPr>
                <w:rFonts w:ascii="Liberation Serif" w:hAnsi="Liberation Serif"/>
                <w:szCs w:val="28"/>
              </w:rPr>
              <w:fldChar w:fldCharType="begin"/>
            </w:r>
            <w:r w:rsidRPr="00B65369">
              <w:rPr>
                <w:rFonts w:ascii="Liberation Serif" w:hAnsi="Liberation Serif"/>
                <w:szCs w:val="28"/>
              </w:rPr>
              <w:instrText xml:space="preserve"> HYPERLINK "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w:instrText>
            </w:r>
            <w:r w:rsidRPr="00B65369">
              <w:rPr>
                <w:rFonts w:ascii="Liberation Serif" w:hAnsi="Liberation Serif"/>
                <w:szCs w:val="28"/>
              </w:rPr>
              <w:fldChar w:fldCharType="separate"/>
            </w:r>
            <w:r w:rsidRPr="00B65369">
              <w:rPr>
                <w:rStyle w:val="ad"/>
                <w:rFonts w:ascii="Liberation Serif" w:hAnsi="Liberation Serif" w:cs="Liberation Serif"/>
                <w:color w:val="000000"/>
                <w:szCs w:val="28"/>
                <w:u w:val="none"/>
              </w:rPr>
              <w:t>4</w:t>
            </w:r>
            <w:r w:rsidRPr="00B65369">
              <w:rPr>
                <w:rFonts w:ascii="Liberation Serif" w:hAnsi="Liberation Serif"/>
                <w:szCs w:val="28"/>
              </w:rPr>
              <w:fldChar w:fldCharType="end"/>
            </w: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4.1.</w:t>
            </w:r>
          </w:p>
        </w:tc>
        <w:tc>
          <w:tcPr>
            <w:tcW w:w="8930" w:type="dxa"/>
            <w:gridSpan w:val="17"/>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Наименование объекта строительства (реконструкции):</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294" w:history="1"/>
          </w:p>
        </w:tc>
      </w:tr>
      <w:tr w:rsidR="005F0565" w:rsidRPr="00B65369" w:rsidTr="00967F43">
        <w:trPr>
          <w:trHeight w:val="750"/>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4.2.</w:t>
            </w:r>
          </w:p>
        </w:tc>
        <w:tc>
          <w:tcPr>
            <w:tcW w:w="8930" w:type="dxa"/>
            <w:gridSpan w:val="17"/>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Адрес объекта строительства (реконструкции):</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295" w:history="1"/>
          </w:p>
        </w:tc>
      </w:tr>
      <w:bookmarkStart w:id="3" w:name="P248"/>
      <w:bookmarkEnd w:id="3"/>
      <w:tr w:rsidR="005F0565" w:rsidRPr="00B65369" w:rsidTr="00515625">
        <w:trPr>
          <w:trHeight w:val="221"/>
        </w:trPr>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pStyle w:val="15"/>
              <w:jc w:val="center"/>
              <w:rPr>
                <w:rFonts w:ascii="Liberation Serif" w:hAnsi="Liberation Serif"/>
                <w:szCs w:val="28"/>
              </w:rPr>
            </w:pPr>
            <w:r w:rsidRPr="00B65369">
              <w:rPr>
                <w:rFonts w:ascii="Liberation Serif" w:hAnsi="Liberation Serif"/>
                <w:szCs w:val="28"/>
              </w:rPr>
              <w:fldChar w:fldCharType="begin"/>
            </w:r>
            <w:r w:rsidRPr="00B65369">
              <w:rPr>
                <w:rFonts w:ascii="Liberation Serif" w:hAnsi="Liberation Serif"/>
                <w:szCs w:val="28"/>
              </w:rPr>
              <w:instrText xml:space="preserve"> HYPERLINK "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w:instrText>
            </w:r>
            <w:r w:rsidRPr="00B65369">
              <w:rPr>
                <w:rFonts w:ascii="Liberation Serif" w:hAnsi="Liberation Serif"/>
                <w:szCs w:val="28"/>
              </w:rPr>
              <w:fldChar w:fldCharType="separate"/>
            </w:r>
            <w:r w:rsidRPr="00B65369">
              <w:rPr>
                <w:rStyle w:val="ad"/>
                <w:rFonts w:ascii="Liberation Serif" w:hAnsi="Liberation Serif" w:cs="Liberation Serif"/>
                <w:color w:val="000000"/>
                <w:szCs w:val="28"/>
                <w:u w:val="none"/>
              </w:rPr>
              <w:t>5</w:t>
            </w:r>
            <w:r w:rsidRPr="00B65369">
              <w:rPr>
                <w:rFonts w:ascii="Liberation Serif" w:hAnsi="Liberation Serif"/>
                <w:szCs w:val="28"/>
              </w:rPr>
              <w:fldChar w:fldCharType="end"/>
            </w:r>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Заявление представляется</w:t>
            </w:r>
          </w:p>
        </w:tc>
        <w:tc>
          <w:tcPr>
            <w:tcW w:w="63" w:type="dxa"/>
            <w:shd w:val="clear" w:color="auto" w:fill="auto"/>
          </w:tcPr>
          <w:p w:rsidR="005F0565" w:rsidRPr="00B65369" w:rsidRDefault="00724000">
            <w:pPr>
              <w:pStyle w:val="15"/>
              <w:jc w:val="both"/>
              <w:rPr>
                <w:rFonts w:ascii="Liberation Serif" w:hAnsi="Liberation Serif"/>
                <w:szCs w:val="28"/>
              </w:rPr>
            </w:pPr>
            <w:hyperlink r:id="rId296" w:history="1"/>
          </w:p>
        </w:tc>
      </w:tr>
      <w:tr w:rsidR="005F0565" w:rsidRPr="00B65369" w:rsidTr="00967F43">
        <w:trPr>
          <w:trHeight w:val="243"/>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297" w:history="1"/>
          </w:p>
        </w:tc>
        <w:tc>
          <w:tcPr>
            <w:tcW w:w="8930" w:type="dxa"/>
            <w:gridSpan w:val="17"/>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заявителем</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298" w:history="1"/>
          </w:p>
        </w:tc>
      </w:tr>
      <w:tr w:rsidR="005F0565" w:rsidRPr="00B65369" w:rsidTr="00967F43">
        <w:trPr>
          <w:trHeight w:val="20"/>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299" w:history="1"/>
          </w:p>
        </w:tc>
        <w:tc>
          <w:tcPr>
            <w:tcW w:w="8930" w:type="dxa"/>
            <w:gridSpan w:val="17"/>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представителем заявителя</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00" w:history="1"/>
          </w:p>
        </w:tc>
      </w:tr>
      <w:tr w:rsidR="005F0565" w:rsidRPr="00B65369" w:rsidTr="00515625">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rsidP="007C6553">
            <w:pPr>
              <w:pStyle w:val="15"/>
              <w:jc w:val="center"/>
              <w:rPr>
                <w:rFonts w:ascii="Liberation Serif" w:hAnsi="Liberation Serif"/>
                <w:szCs w:val="28"/>
              </w:rPr>
            </w:pPr>
            <w:hyperlink r:id="rId301" w:history="1">
              <w:r w:rsidR="005F0565" w:rsidRPr="00B65369">
                <w:rPr>
                  <w:rStyle w:val="ad"/>
                  <w:rFonts w:ascii="Liberation Serif" w:hAnsi="Liberation Serif" w:cs="Liberation Serif"/>
                  <w:color w:val="000000"/>
                  <w:szCs w:val="28"/>
                  <w:u w:val="none"/>
                </w:rPr>
                <w:t>6</w:t>
              </w:r>
            </w:hyperlink>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Сведения о заявителе (представителе):</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02" w:history="1"/>
          </w:p>
        </w:tc>
      </w:tr>
      <w:tr w:rsidR="005F0565" w:rsidRPr="00B65369" w:rsidTr="004C18E9">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BFBFBF"/>
          </w:tcPr>
          <w:p w:rsidR="005F0565" w:rsidRPr="00B65369" w:rsidRDefault="005F0565" w:rsidP="00DD4FD5">
            <w:pPr>
              <w:pStyle w:val="15"/>
              <w:jc w:val="center"/>
              <w:rPr>
                <w:rFonts w:ascii="Liberation Serif" w:hAnsi="Liberation Serif"/>
                <w:b/>
                <w:szCs w:val="28"/>
              </w:rPr>
            </w:pPr>
            <w:r w:rsidRPr="00B65369">
              <w:rPr>
                <w:rFonts w:ascii="Liberation Serif" w:hAnsi="Liberation Serif" w:cs="Liberation Serif"/>
                <w:b/>
                <w:szCs w:val="28"/>
              </w:rPr>
              <w:t>физическое лицо:</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03" w:history="1"/>
          </w:p>
        </w:tc>
      </w:tr>
      <w:tr w:rsidR="005F0565" w:rsidRPr="00B65369" w:rsidTr="00515625">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2432" w:type="dxa"/>
            <w:gridSpan w:val="5"/>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9A5113">
            <w:pPr>
              <w:pStyle w:val="15"/>
              <w:jc w:val="center"/>
              <w:rPr>
                <w:rFonts w:ascii="Liberation Serif" w:hAnsi="Liberation Serif"/>
                <w:szCs w:val="28"/>
              </w:rPr>
            </w:pPr>
            <w:r w:rsidRPr="00B65369">
              <w:rPr>
                <w:rFonts w:ascii="Liberation Serif" w:hAnsi="Liberation Serif" w:cs="Liberation Serif"/>
                <w:szCs w:val="28"/>
              </w:rPr>
              <w:t>фамилия</w:t>
            </w:r>
          </w:p>
        </w:tc>
        <w:tc>
          <w:tcPr>
            <w:tcW w:w="2694" w:type="dxa"/>
            <w:gridSpan w:val="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9A5113">
            <w:pPr>
              <w:pStyle w:val="15"/>
              <w:jc w:val="center"/>
              <w:rPr>
                <w:rFonts w:ascii="Liberation Serif" w:hAnsi="Liberation Serif"/>
                <w:szCs w:val="28"/>
              </w:rPr>
            </w:pPr>
            <w:r w:rsidRPr="00B65369">
              <w:rPr>
                <w:rFonts w:ascii="Liberation Serif" w:hAnsi="Liberation Serif" w:cs="Liberation Serif"/>
                <w:szCs w:val="28"/>
              </w:rPr>
              <w:t>имя (полностью)</w:t>
            </w:r>
          </w:p>
        </w:tc>
        <w:tc>
          <w:tcPr>
            <w:tcW w:w="4252" w:type="dxa"/>
            <w:gridSpan w:val="7"/>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9A5113">
            <w:pPr>
              <w:pStyle w:val="15"/>
              <w:jc w:val="center"/>
              <w:rPr>
                <w:rFonts w:ascii="Liberation Serif" w:hAnsi="Liberation Serif"/>
                <w:szCs w:val="28"/>
              </w:rPr>
            </w:pPr>
            <w:r w:rsidRPr="00B65369">
              <w:rPr>
                <w:rFonts w:ascii="Liberation Serif" w:hAnsi="Liberation Serif" w:cs="Liberation Serif"/>
                <w:szCs w:val="28"/>
              </w:rPr>
              <w:t>отчество (полностью)</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04" w:history="1"/>
          </w:p>
        </w:tc>
      </w:tr>
      <w:tr w:rsidR="005F0565" w:rsidRPr="00B65369" w:rsidTr="00515625">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2432" w:type="dxa"/>
            <w:gridSpan w:val="5"/>
            <w:tcBorders>
              <w:top w:val="single" w:sz="4" w:space="0" w:color="000000"/>
              <w:left w:val="single" w:sz="4" w:space="0" w:color="000000"/>
              <w:bottom w:val="single" w:sz="4" w:space="0" w:color="000000"/>
              <w:right w:val="single" w:sz="4" w:space="0" w:color="000000"/>
            </w:tcBorders>
            <w:shd w:val="clear" w:color="auto" w:fill="auto"/>
          </w:tcPr>
          <w:p w:rsidR="005F0565" w:rsidRPr="00886106" w:rsidRDefault="00724000" w:rsidP="009A5113">
            <w:pPr>
              <w:pStyle w:val="15"/>
              <w:jc w:val="center"/>
              <w:rPr>
                <w:rFonts w:ascii="Liberation Serif" w:hAnsi="Liberation Serif" w:cs="Liberation Serif"/>
                <w:sz w:val="32"/>
                <w:szCs w:val="28"/>
              </w:rPr>
            </w:pPr>
            <w:hyperlink r:id="rId305" w:history="1"/>
          </w:p>
        </w:tc>
        <w:tc>
          <w:tcPr>
            <w:tcW w:w="2694" w:type="dxa"/>
            <w:gridSpan w:val="6"/>
            <w:tcBorders>
              <w:top w:val="single" w:sz="4" w:space="0" w:color="000000"/>
              <w:left w:val="single" w:sz="4" w:space="0" w:color="000000"/>
              <w:bottom w:val="single" w:sz="4" w:space="0" w:color="000000"/>
              <w:right w:val="single" w:sz="4" w:space="0" w:color="000000"/>
            </w:tcBorders>
            <w:shd w:val="clear" w:color="auto" w:fill="auto"/>
          </w:tcPr>
          <w:p w:rsidR="005F0565" w:rsidRPr="00886106" w:rsidRDefault="00724000" w:rsidP="009A5113">
            <w:pPr>
              <w:pStyle w:val="15"/>
              <w:jc w:val="center"/>
              <w:rPr>
                <w:rFonts w:ascii="Liberation Serif" w:hAnsi="Liberation Serif" w:cs="Liberation Serif"/>
                <w:sz w:val="32"/>
                <w:szCs w:val="28"/>
              </w:rPr>
            </w:pPr>
            <w:hyperlink r:id="rId306" w:history="1"/>
          </w:p>
        </w:tc>
        <w:tc>
          <w:tcPr>
            <w:tcW w:w="4252" w:type="dxa"/>
            <w:gridSpan w:val="7"/>
            <w:tcBorders>
              <w:top w:val="single" w:sz="4" w:space="0" w:color="000000"/>
              <w:left w:val="single" w:sz="4" w:space="0" w:color="000000"/>
              <w:bottom w:val="single" w:sz="4" w:space="0" w:color="000000"/>
              <w:right w:val="single" w:sz="4" w:space="0" w:color="000000"/>
            </w:tcBorders>
            <w:shd w:val="clear" w:color="auto" w:fill="auto"/>
          </w:tcPr>
          <w:p w:rsidR="005F0565" w:rsidRPr="00886106" w:rsidRDefault="00724000" w:rsidP="009A5113">
            <w:pPr>
              <w:pStyle w:val="15"/>
              <w:jc w:val="center"/>
              <w:rPr>
                <w:rFonts w:ascii="Liberation Serif" w:hAnsi="Liberation Serif" w:cs="Liberation Serif"/>
                <w:sz w:val="32"/>
                <w:szCs w:val="28"/>
              </w:rPr>
            </w:pPr>
            <w:hyperlink r:id="rId307"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08" w:history="1"/>
          </w:p>
        </w:tc>
      </w:tr>
      <w:tr w:rsidR="005F0565" w:rsidRPr="00B65369" w:rsidTr="00886106">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200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0565" w:rsidRPr="00B65369" w:rsidRDefault="005F0565" w:rsidP="00886106">
            <w:pPr>
              <w:pStyle w:val="15"/>
              <w:jc w:val="center"/>
              <w:rPr>
                <w:rFonts w:ascii="Liberation Serif" w:hAnsi="Liberation Serif"/>
                <w:szCs w:val="28"/>
              </w:rPr>
            </w:pPr>
            <w:r w:rsidRPr="00B65369">
              <w:rPr>
                <w:rFonts w:ascii="Liberation Serif" w:hAnsi="Liberation Serif" w:cs="Liberation Serif"/>
                <w:szCs w:val="28"/>
              </w:rPr>
              <w:t xml:space="preserve">документ, </w:t>
            </w:r>
            <w:r w:rsidR="00DD4FD5" w:rsidRPr="00B65369">
              <w:rPr>
                <w:rFonts w:ascii="Liberation Serif" w:hAnsi="Liberation Serif" w:cs="Liberation Serif"/>
                <w:szCs w:val="28"/>
              </w:rPr>
              <w:t xml:space="preserve">   </w:t>
            </w:r>
            <w:r w:rsidRPr="00B65369">
              <w:rPr>
                <w:rFonts w:ascii="Liberation Serif" w:hAnsi="Liberation Serif" w:cs="Liberation Serif"/>
                <w:szCs w:val="28"/>
              </w:rPr>
              <w:t xml:space="preserve">удостоверяющий </w:t>
            </w:r>
            <w:r w:rsidR="00DD4FD5" w:rsidRPr="00B65369">
              <w:rPr>
                <w:rFonts w:ascii="Liberation Serif" w:hAnsi="Liberation Serif" w:cs="Liberation Serif"/>
                <w:szCs w:val="28"/>
              </w:rPr>
              <w:t xml:space="preserve"> </w:t>
            </w:r>
            <w:r w:rsidRPr="00B65369">
              <w:rPr>
                <w:rFonts w:ascii="Liberation Serif" w:hAnsi="Liberation Serif" w:cs="Liberation Serif"/>
                <w:szCs w:val="28"/>
              </w:rPr>
              <w:t>личность:</w:t>
            </w:r>
          </w:p>
        </w:tc>
        <w:tc>
          <w:tcPr>
            <w:tcW w:w="2693" w:type="dxa"/>
            <w:gridSpan w:val="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9A5113">
            <w:pPr>
              <w:pStyle w:val="15"/>
              <w:jc w:val="center"/>
              <w:rPr>
                <w:rFonts w:ascii="Liberation Serif" w:hAnsi="Liberation Serif"/>
                <w:szCs w:val="28"/>
              </w:rPr>
            </w:pPr>
            <w:r w:rsidRPr="00B65369">
              <w:rPr>
                <w:rFonts w:ascii="Liberation Serif" w:hAnsi="Liberation Serif" w:cs="Liberation Serif"/>
                <w:szCs w:val="28"/>
              </w:rPr>
              <w:t>вид</w:t>
            </w:r>
          </w:p>
        </w:tc>
        <w:tc>
          <w:tcPr>
            <w:tcW w:w="2268" w:type="dxa"/>
            <w:gridSpan w:val="7"/>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9A5113">
            <w:pPr>
              <w:pStyle w:val="15"/>
              <w:jc w:val="center"/>
              <w:rPr>
                <w:rFonts w:ascii="Liberation Serif" w:hAnsi="Liberation Serif"/>
                <w:szCs w:val="28"/>
              </w:rPr>
            </w:pPr>
            <w:r w:rsidRPr="00B65369">
              <w:rPr>
                <w:rFonts w:ascii="Liberation Serif" w:hAnsi="Liberation Serif" w:cs="Liberation Serif"/>
                <w:szCs w:val="28"/>
              </w:rPr>
              <w:t>серия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9A5113">
            <w:pPr>
              <w:pStyle w:val="15"/>
              <w:jc w:val="center"/>
              <w:rPr>
                <w:rFonts w:ascii="Liberation Serif" w:hAnsi="Liberation Serif"/>
                <w:szCs w:val="28"/>
              </w:rPr>
            </w:pPr>
            <w:r w:rsidRPr="00B65369">
              <w:rPr>
                <w:rFonts w:ascii="Liberation Serif" w:hAnsi="Liberation Serif" w:cs="Liberation Serif"/>
                <w:szCs w:val="28"/>
              </w:rPr>
              <w:t>номер</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09" w:history="1"/>
          </w:p>
        </w:tc>
      </w:tr>
      <w:tr w:rsidR="005F0565" w:rsidRPr="00B65369" w:rsidTr="00B65369">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200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9A5113">
            <w:pPr>
              <w:jc w:val="center"/>
              <w:rPr>
                <w:rFonts w:ascii="Liberation Serif" w:hAnsi="Liberation Serif"/>
                <w:sz w:val="22"/>
              </w:rPr>
            </w:pPr>
          </w:p>
        </w:tc>
        <w:tc>
          <w:tcPr>
            <w:tcW w:w="2693" w:type="dxa"/>
            <w:gridSpan w:val="6"/>
            <w:tcBorders>
              <w:top w:val="single" w:sz="4" w:space="0" w:color="000000"/>
              <w:left w:val="single" w:sz="4" w:space="0" w:color="000000"/>
              <w:bottom w:val="single" w:sz="4" w:space="0" w:color="000000"/>
              <w:right w:val="single" w:sz="4" w:space="0" w:color="000000"/>
            </w:tcBorders>
            <w:shd w:val="clear" w:color="auto" w:fill="auto"/>
          </w:tcPr>
          <w:p w:rsidR="005F0565" w:rsidRPr="00886106" w:rsidRDefault="00724000" w:rsidP="009A5113">
            <w:pPr>
              <w:pStyle w:val="15"/>
              <w:jc w:val="center"/>
              <w:rPr>
                <w:rFonts w:ascii="Liberation Serif" w:hAnsi="Liberation Serif" w:cs="Liberation Serif"/>
                <w:sz w:val="36"/>
                <w:szCs w:val="28"/>
              </w:rPr>
            </w:pPr>
            <w:hyperlink r:id="rId310" w:history="1"/>
          </w:p>
        </w:tc>
        <w:tc>
          <w:tcPr>
            <w:tcW w:w="2268" w:type="dxa"/>
            <w:gridSpan w:val="7"/>
            <w:tcBorders>
              <w:top w:val="single" w:sz="4" w:space="0" w:color="000000"/>
              <w:left w:val="single" w:sz="4" w:space="0" w:color="000000"/>
              <w:bottom w:val="single" w:sz="4" w:space="0" w:color="000000"/>
              <w:right w:val="single" w:sz="4" w:space="0" w:color="000000"/>
            </w:tcBorders>
            <w:shd w:val="clear" w:color="auto" w:fill="auto"/>
          </w:tcPr>
          <w:p w:rsidR="005F0565" w:rsidRPr="00886106" w:rsidRDefault="00724000" w:rsidP="009A5113">
            <w:pPr>
              <w:pStyle w:val="15"/>
              <w:jc w:val="center"/>
              <w:rPr>
                <w:rFonts w:ascii="Liberation Serif" w:hAnsi="Liberation Serif" w:cs="Liberation Serif"/>
                <w:sz w:val="36"/>
                <w:szCs w:val="28"/>
              </w:rPr>
            </w:pPr>
            <w:hyperlink r:id="rId311" w:history="1"/>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F0565" w:rsidRPr="00886106" w:rsidRDefault="00724000" w:rsidP="009A5113">
            <w:pPr>
              <w:pStyle w:val="15"/>
              <w:jc w:val="center"/>
              <w:rPr>
                <w:rFonts w:ascii="Liberation Serif" w:hAnsi="Liberation Serif" w:cs="Liberation Serif"/>
                <w:sz w:val="36"/>
                <w:szCs w:val="28"/>
              </w:rPr>
            </w:pPr>
            <w:hyperlink r:id="rId312"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13" w:history="1"/>
          </w:p>
        </w:tc>
      </w:tr>
      <w:tr w:rsidR="005F0565" w:rsidRPr="00B65369" w:rsidTr="00B65369">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200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9A5113">
            <w:pPr>
              <w:jc w:val="center"/>
              <w:rPr>
                <w:rFonts w:ascii="Liberation Serif" w:hAnsi="Liberation Serif"/>
                <w:sz w:val="22"/>
              </w:rPr>
            </w:pPr>
          </w:p>
        </w:tc>
        <w:tc>
          <w:tcPr>
            <w:tcW w:w="2693" w:type="dxa"/>
            <w:gridSpan w:val="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9A5113">
            <w:pPr>
              <w:pStyle w:val="15"/>
              <w:jc w:val="center"/>
              <w:rPr>
                <w:rFonts w:ascii="Liberation Serif" w:hAnsi="Liberation Serif"/>
                <w:szCs w:val="28"/>
              </w:rPr>
            </w:pPr>
            <w:r w:rsidRPr="00B65369">
              <w:rPr>
                <w:rFonts w:ascii="Liberation Serif" w:hAnsi="Liberation Serif" w:cs="Liberation Serif"/>
                <w:szCs w:val="28"/>
              </w:rPr>
              <w:t>кем выдан</w:t>
            </w:r>
          </w:p>
        </w:tc>
        <w:tc>
          <w:tcPr>
            <w:tcW w:w="2268" w:type="dxa"/>
            <w:gridSpan w:val="7"/>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rsidP="009A5113">
            <w:pPr>
              <w:pStyle w:val="15"/>
              <w:jc w:val="center"/>
              <w:rPr>
                <w:rFonts w:ascii="Liberation Serif" w:hAnsi="Liberation Serif"/>
                <w:szCs w:val="28"/>
              </w:rPr>
            </w:pPr>
            <w:hyperlink r:id="rId314" w:history="1">
              <w:r w:rsidR="005F0565" w:rsidRPr="00B65369">
                <w:rPr>
                  <w:rStyle w:val="ad"/>
                  <w:rFonts w:ascii="Liberation Serif" w:hAnsi="Liberation Serif" w:cs="Liberation Serif"/>
                  <w:color w:val="000000"/>
                  <w:szCs w:val="28"/>
                  <w:u w:val="none"/>
                </w:rPr>
                <w:t xml:space="preserve">код </w:t>
              </w:r>
            </w:hyperlink>
            <w:r w:rsidR="005F0565" w:rsidRPr="00B65369">
              <w:rPr>
                <w:rFonts w:ascii="Liberation Serif" w:hAnsi="Liberation Serif" w:cs="Liberation Serif"/>
                <w:szCs w:val="28"/>
              </w:rPr>
              <w:t>подразделения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9A5113">
            <w:pPr>
              <w:pStyle w:val="15"/>
              <w:jc w:val="center"/>
              <w:rPr>
                <w:rFonts w:ascii="Liberation Serif" w:hAnsi="Liberation Serif"/>
                <w:szCs w:val="28"/>
              </w:rPr>
            </w:pPr>
            <w:r w:rsidRPr="00B65369">
              <w:rPr>
                <w:rFonts w:ascii="Liberation Serif" w:hAnsi="Liberation Serif" w:cs="Liberation Serif"/>
                <w:szCs w:val="28"/>
              </w:rPr>
              <w:t>дата выдачи</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15" w:history="1"/>
          </w:p>
        </w:tc>
      </w:tr>
      <w:tr w:rsidR="005F0565" w:rsidRPr="00B65369" w:rsidTr="00B65369">
        <w:trPr>
          <w:trHeight w:val="583"/>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200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9A5113">
            <w:pPr>
              <w:jc w:val="center"/>
              <w:rPr>
                <w:rFonts w:ascii="Liberation Serif" w:hAnsi="Liberation Serif"/>
                <w:sz w:val="22"/>
              </w:rPr>
            </w:pPr>
          </w:p>
        </w:tc>
        <w:tc>
          <w:tcPr>
            <w:tcW w:w="2693" w:type="dxa"/>
            <w:gridSpan w:val="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rsidP="009A5113">
            <w:pPr>
              <w:pStyle w:val="15"/>
              <w:jc w:val="center"/>
              <w:rPr>
                <w:rFonts w:ascii="Liberation Serif" w:hAnsi="Liberation Serif" w:cs="Liberation Serif"/>
                <w:szCs w:val="28"/>
              </w:rPr>
            </w:pPr>
            <w:hyperlink r:id="rId316" w:history="1"/>
          </w:p>
        </w:tc>
        <w:tc>
          <w:tcPr>
            <w:tcW w:w="2268" w:type="dxa"/>
            <w:gridSpan w:val="7"/>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rsidP="009A5113">
            <w:pPr>
              <w:pStyle w:val="15"/>
              <w:jc w:val="center"/>
              <w:rPr>
                <w:rFonts w:ascii="Liberation Serif" w:hAnsi="Liberation Serif" w:cs="Liberation Serif"/>
                <w:szCs w:val="28"/>
              </w:rPr>
            </w:pPr>
            <w:hyperlink r:id="rId317" w:history="1"/>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565" w:rsidRPr="00B65369" w:rsidRDefault="005F0565" w:rsidP="009A5113">
            <w:pPr>
              <w:pStyle w:val="15"/>
              <w:jc w:val="center"/>
              <w:rPr>
                <w:rFonts w:ascii="Liberation Serif" w:hAnsi="Liberation Serif"/>
                <w:szCs w:val="28"/>
              </w:rPr>
            </w:pPr>
            <w:r w:rsidRPr="00B65369">
              <w:rPr>
                <w:rFonts w:ascii="Liberation Serif" w:hAnsi="Liberation Serif" w:cs="Liberation Serif"/>
                <w:szCs w:val="28"/>
              </w:rPr>
              <w:t>«_</w:t>
            </w:r>
            <w:r w:rsidR="00DD4FD5" w:rsidRPr="00B65369">
              <w:rPr>
                <w:rFonts w:ascii="Liberation Serif" w:hAnsi="Liberation Serif" w:cs="Liberation Serif"/>
                <w:szCs w:val="28"/>
              </w:rPr>
              <w:t>_</w:t>
            </w:r>
            <w:r w:rsidRPr="00B65369">
              <w:rPr>
                <w:rFonts w:ascii="Liberation Serif" w:hAnsi="Liberation Serif" w:cs="Liberation Serif"/>
                <w:szCs w:val="28"/>
              </w:rPr>
              <w:t>__» __</w:t>
            </w:r>
            <w:r w:rsidR="00DD4FD5" w:rsidRPr="00B65369">
              <w:rPr>
                <w:rFonts w:ascii="Liberation Serif" w:hAnsi="Liberation Serif" w:cs="Liberation Serif"/>
                <w:szCs w:val="28"/>
              </w:rPr>
              <w:t>_</w:t>
            </w:r>
            <w:r w:rsidRPr="00B65369">
              <w:rPr>
                <w:rFonts w:ascii="Liberation Serif" w:hAnsi="Liberation Serif" w:cs="Liberation Serif"/>
                <w:szCs w:val="28"/>
              </w:rPr>
              <w:t>___ ____</w:t>
            </w:r>
            <w:r w:rsidR="00DD4FD5" w:rsidRPr="00B65369">
              <w:rPr>
                <w:rFonts w:ascii="Liberation Serif" w:hAnsi="Liberation Serif" w:cs="Liberation Serif"/>
                <w:szCs w:val="28"/>
              </w:rPr>
              <w:t>___</w:t>
            </w:r>
            <w:r w:rsidRPr="00B65369">
              <w:rPr>
                <w:rFonts w:ascii="Liberation Serif" w:hAnsi="Liberation Serif" w:cs="Liberation Serif"/>
                <w:szCs w:val="28"/>
              </w:rPr>
              <w:t>_ г.</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18" w:history="1"/>
          </w:p>
        </w:tc>
      </w:tr>
      <w:tr w:rsidR="005F0565" w:rsidRPr="00B65369" w:rsidTr="00967F43">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2999" w:type="dxa"/>
            <w:gridSpan w:val="6"/>
            <w:tcBorders>
              <w:top w:val="single" w:sz="4" w:space="0" w:color="000000"/>
              <w:left w:val="single" w:sz="4" w:space="0" w:color="000000"/>
              <w:bottom w:val="single" w:sz="4" w:space="0" w:color="000000"/>
              <w:right w:val="single" w:sz="4" w:space="0" w:color="000000"/>
            </w:tcBorders>
            <w:shd w:val="clear" w:color="auto" w:fill="auto"/>
          </w:tcPr>
          <w:p w:rsidR="00967F43" w:rsidRPr="00B65369" w:rsidRDefault="005F0565" w:rsidP="00DD4FD5">
            <w:pPr>
              <w:pStyle w:val="15"/>
              <w:jc w:val="center"/>
              <w:rPr>
                <w:rFonts w:ascii="Liberation Serif" w:hAnsi="Liberation Serif" w:cs="Liberation Serif"/>
                <w:szCs w:val="28"/>
              </w:rPr>
            </w:pPr>
            <w:r w:rsidRPr="00B65369">
              <w:rPr>
                <w:rFonts w:ascii="Liberation Serif" w:hAnsi="Liberation Serif" w:cs="Liberation Serif"/>
                <w:szCs w:val="28"/>
              </w:rPr>
              <w:t xml:space="preserve">адрес </w:t>
            </w:r>
          </w:p>
          <w:p w:rsidR="00967F43" w:rsidRPr="00B65369" w:rsidRDefault="005F0565" w:rsidP="00967F43">
            <w:pPr>
              <w:pStyle w:val="15"/>
              <w:jc w:val="center"/>
              <w:rPr>
                <w:rFonts w:ascii="Liberation Serif" w:hAnsi="Liberation Serif" w:cs="Liberation Serif"/>
                <w:szCs w:val="28"/>
              </w:rPr>
            </w:pPr>
            <w:r w:rsidRPr="00B65369">
              <w:rPr>
                <w:rFonts w:ascii="Liberation Serif" w:hAnsi="Liberation Serif" w:cs="Liberation Serif"/>
                <w:szCs w:val="28"/>
              </w:rPr>
              <w:t xml:space="preserve">места жительства </w:t>
            </w:r>
          </w:p>
          <w:p w:rsidR="005F0565" w:rsidRPr="00B65369" w:rsidRDefault="005F0565" w:rsidP="00DD4FD5">
            <w:pPr>
              <w:pStyle w:val="15"/>
              <w:jc w:val="center"/>
              <w:rPr>
                <w:rFonts w:ascii="Liberation Serif" w:hAnsi="Liberation Serif"/>
                <w:szCs w:val="28"/>
              </w:rPr>
            </w:pPr>
            <w:r w:rsidRPr="00B65369">
              <w:rPr>
                <w:rFonts w:ascii="Liberation Serif" w:hAnsi="Liberation Serif" w:cs="Liberation Serif"/>
                <w:szCs w:val="28"/>
              </w:rPr>
              <w:t>(регистрации)</w:t>
            </w:r>
          </w:p>
        </w:tc>
        <w:tc>
          <w:tcPr>
            <w:tcW w:w="2694" w:type="dxa"/>
            <w:gridSpan w:val="6"/>
            <w:tcBorders>
              <w:top w:val="single" w:sz="4" w:space="0" w:color="000000"/>
              <w:left w:val="single" w:sz="4" w:space="0" w:color="000000"/>
              <w:bottom w:val="single" w:sz="4" w:space="0" w:color="000000"/>
              <w:right w:val="single" w:sz="4" w:space="0" w:color="000000"/>
            </w:tcBorders>
            <w:shd w:val="clear" w:color="auto" w:fill="auto"/>
          </w:tcPr>
          <w:p w:rsidR="008C7FD1" w:rsidRPr="00B65369" w:rsidRDefault="005F0565" w:rsidP="00DD4FD5">
            <w:pPr>
              <w:pStyle w:val="15"/>
              <w:jc w:val="center"/>
              <w:rPr>
                <w:rFonts w:ascii="Liberation Serif" w:hAnsi="Liberation Serif" w:cs="Liberation Serif"/>
                <w:szCs w:val="28"/>
              </w:rPr>
            </w:pPr>
            <w:r w:rsidRPr="00B65369">
              <w:rPr>
                <w:rFonts w:ascii="Liberation Serif" w:hAnsi="Liberation Serif" w:cs="Liberation Serif"/>
                <w:szCs w:val="28"/>
              </w:rPr>
              <w:t xml:space="preserve">телефон </w:t>
            </w:r>
          </w:p>
          <w:p w:rsidR="008C7FD1" w:rsidRPr="00B65369" w:rsidRDefault="005F0565" w:rsidP="00DD4FD5">
            <w:pPr>
              <w:pStyle w:val="15"/>
              <w:jc w:val="center"/>
              <w:rPr>
                <w:rFonts w:ascii="Liberation Serif" w:hAnsi="Liberation Serif" w:cs="Liberation Serif"/>
                <w:szCs w:val="28"/>
              </w:rPr>
            </w:pPr>
            <w:r w:rsidRPr="00B65369">
              <w:rPr>
                <w:rFonts w:ascii="Liberation Serif" w:hAnsi="Liberation Serif" w:cs="Liberation Serif"/>
                <w:szCs w:val="28"/>
              </w:rPr>
              <w:t>для</w:t>
            </w:r>
          </w:p>
          <w:p w:rsidR="005F0565" w:rsidRPr="00B65369" w:rsidRDefault="005F0565" w:rsidP="00DD4FD5">
            <w:pPr>
              <w:pStyle w:val="15"/>
              <w:jc w:val="center"/>
              <w:rPr>
                <w:rFonts w:ascii="Liberation Serif" w:hAnsi="Liberation Serif"/>
                <w:szCs w:val="28"/>
              </w:rPr>
            </w:pPr>
            <w:r w:rsidRPr="00B65369">
              <w:rPr>
                <w:rFonts w:ascii="Liberation Serif" w:hAnsi="Liberation Serif" w:cs="Liberation Serif"/>
                <w:szCs w:val="28"/>
              </w:rPr>
              <w:t xml:space="preserve"> связи</w:t>
            </w:r>
          </w:p>
        </w:tc>
        <w:tc>
          <w:tcPr>
            <w:tcW w:w="3685" w:type="dxa"/>
            <w:gridSpan w:val="6"/>
            <w:tcBorders>
              <w:top w:val="single" w:sz="4" w:space="0" w:color="000000"/>
              <w:left w:val="single" w:sz="4" w:space="0" w:color="000000"/>
              <w:bottom w:val="single" w:sz="4" w:space="0" w:color="000000"/>
              <w:right w:val="single" w:sz="4" w:space="0" w:color="000000"/>
            </w:tcBorders>
            <w:shd w:val="clear" w:color="auto" w:fill="auto"/>
          </w:tcPr>
          <w:p w:rsidR="00967F43" w:rsidRPr="00B65369" w:rsidRDefault="005F0565" w:rsidP="00DD4FD5">
            <w:pPr>
              <w:pStyle w:val="15"/>
              <w:jc w:val="center"/>
              <w:rPr>
                <w:rFonts w:ascii="Liberation Serif" w:hAnsi="Liberation Serif" w:cs="Liberation Serif"/>
                <w:szCs w:val="28"/>
              </w:rPr>
            </w:pPr>
            <w:r w:rsidRPr="00B65369">
              <w:rPr>
                <w:rFonts w:ascii="Liberation Serif" w:hAnsi="Liberation Serif" w:cs="Liberation Serif"/>
                <w:szCs w:val="28"/>
              </w:rPr>
              <w:t xml:space="preserve">адрес </w:t>
            </w:r>
          </w:p>
          <w:p w:rsidR="00967F43" w:rsidRPr="00B65369" w:rsidRDefault="005F0565" w:rsidP="00DD4FD5">
            <w:pPr>
              <w:pStyle w:val="15"/>
              <w:jc w:val="center"/>
              <w:rPr>
                <w:rFonts w:ascii="Liberation Serif" w:hAnsi="Liberation Serif" w:cs="Liberation Serif"/>
                <w:szCs w:val="28"/>
              </w:rPr>
            </w:pPr>
            <w:r w:rsidRPr="00B65369">
              <w:rPr>
                <w:rFonts w:ascii="Liberation Serif" w:hAnsi="Liberation Serif" w:cs="Liberation Serif"/>
                <w:szCs w:val="28"/>
              </w:rPr>
              <w:t xml:space="preserve">электронной </w:t>
            </w:r>
          </w:p>
          <w:p w:rsidR="005F0565" w:rsidRPr="00B65369" w:rsidRDefault="005F0565" w:rsidP="00DD4FD5">
            <w:pPr>
              <w:pStyle w:val="15"/>
              <w:jc w:val="center"/>
              <w:rPr>
                <w:rFonts w:ascii="Liberation Serif" w:hAnsi="Liberation Serif"/>
                <w:szCs w:val="28"/>
              </w:rPr>
            </w:pPr>
            <w:r w:rsidRPr="00B65369">
              <w:rPr>
                <w:rFonts w:ascii="Liberation Serif" w:hAnsi="Liberation Serif" w:cs="Liberation Serif"/>
                <w:szCs w:val="28"/>
              </w:rPr>
              <w:t>почты</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19" w:history="1"/>
          </w:p>
        </w:tc>
      </w:tr>
      <w:tr w:rsidR="005F0565" w:rsidRPr="00B65369" w:rsidTr="00967F43">
        <w:trPr>
          <w:trHeight w:val="546"/>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2999" w:type="dxa"/>
            <w:gridSpan w:val="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20" w:history="1"/>
          </w:p>
        </w:tc>
        <w:tc>
          <w:tcPr>
            <w:tcW w:w="2694" w:type="dxa"/>
            <w:gridSpan w:val="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21" w:history="1"/>
          </w:p>
        </w:tc>
        <w:tc>
          <w:tcPr>
            <w:tcW w:w="3685" w:type="dxa"/>
            <w:gridSpan w:val="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22"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23" w:history="1"/>
          </w:p>
        </w:tc>
      </w:tr>
      <w:tr w:rsidR="005F0565" w:rsidRPr="00B65369" w:rsidTr="00515625">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наименование и реквизиты документа, подтверждающего полномочия представителя</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24" w:history="1"/>
          </w:p>
        </w:tc>
      </w:tr>
      <w:tr w:rsidR="005F0565" w:rsidRPr="00B65369" w:rsidTr="00515625">
        <w:trPr>
          <w:trHeight w:val="469"/>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25"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26" w:history="1"/>
          </w:p>
        </w:tc>
      </w:tr>
      <w:tr w:rsidR="005F0565" w:rsidRPr="00B65369" w:rsidTr="00515625">
        <w:trPr>
          <w:trHeight w:val="320"/>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DD4FD5" w:rsidRPr="00B65369" w:rsidRDefault="005F0565" w:rsidP="004C18E9">
            <w:pPr>
              <w:pStyle w:val="15"/>
              <w:shd w:val="clear" w:color="auto" w:fill="BFBFBF"/>
              <w:jc w:val="center"/>
              <w:rPr>
                <w:rFonts w:ascii="Liberation Serif" w:hAnsi="Liberation Serif"/>
                <w:b/>
                <w:szCs w:val="28"/>
              </w:rPr>
            </w:pPr>
            <w:r w:rsidRPr="00B65369">
              <w:rPr>
                <w:rFonts w:ascii="Liberation Serif" w:hAnsi="Liberation Serif" w:cs="Liberation Serif"/>
                <w:b/>
                <w:szCs w:val="28"/>
              </w:rPr>
              <w:t>юридическое лицо:</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27" w:history="1"/>
          </w:p>
        </w:tc>
      </w:tr>
      <w:tr w:rsidR="005F0565" w:rsidRPr="00B65369" w:rsidTr="00967F43">
        <w:trPr>
          <w:trHeight w:val="1447"/>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1724" w:type="dxa"/>
            <w:gridSpan w:val="3"/>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полное наименование:</w:t>
            </w:r>
          </w:p>
        </w:tc>
        <w:tc>
          <w:tcPr>
            <w:tcW w:w="7654" w:type="dxa"/>
            <w:gridSpan w:val="15"/>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28"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29" w:history="1"/>
          </w:p>
        </w:tc>
      </w:tr>
      <w:tr w:rsidR="005F0565" w:rsidRPr="00B65369" w:rsidTr="007D2F1F">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3283" w:type="dxa"/>
            <w:gridSpan w:val="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pStyle w:val="15"/>
              <w:jc w:val="center"/>
              <w:rPr>
                <w:rFonts w:ascii="Liberation Serif" w:hAnsi="Liberation Serif"/>
                <w:szCs w:val="28"/>
              </w:rPr>
            </w:pPr>
            <w:r w:rsidRPr="00B65369">
              <w:rPr>
                <w:rFonts w:ascii="Liberation Serif" w:hAnsi="Liberation Serif" w:cs="Liberation Serif"/>
                <w:szCs w:val="28"/>
              </w:rPr>
              <w:t>ОГРН</w:t>
            </w:r>
          </w:p>
        </w:tc>
        <w:tc>
          <w:tcPr>
            <w:tcW w:w="2835" w:type="dxa"/>
            <w:gridSpan w:val="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pStyle w:val="15"/>
              <w:jc w:val="center"/>
              <w:rPr>
                <w:rFonts w:ascii="Liberation Serif" w:hAnsi="Liberation Serif"/>
                <w:szCs w:val="28"/>
              </w:rPr>
            </w:pPr>
            <w:r w:rsidRPr="00B65369">
              <w:rPr>
                <w:rFonts w:ascii="Liberation Serif" w:hAnsi="Liberation Serif" w:cs="Liberation Serif"/>
                <w:szCs w:val="28"/>
              </w:rPr>
              <w:t>ИНН</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pStyle w:val="15"/>
              <w:jc w:val="center"/>
              <w:rPr>
                <w:rFonts w:ascii="Liberation Serif" w:hAnsi="Liberation Serif"/>
                <w:szCs w:val="28"/>
              </w:rPr>
            </w:pPr>
            <w:r w:rsidRPr="00B65369">
              <w:rPr>
                <w:rFonts w:ascii="Liberation Serif" w:hAnsi="Liberation Serif" w:cs="Liberation Serif"/>
                <w:szCs w:val="28"/>
              </w:rPr>
              <w:t>КПП</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30" w:history="1"/>
          </w:p>
        </w:tc>
      </w:tr>
      <w:tr w:rsidR="005F0565" w:rsidRPr="00B65369" w:rsidTr="007D2F1F">
        <w:trPr>
          <w:trHeight w:val="517"/>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3283" w:type="dxa"/>
            <w:gridSpan w:val="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31" w:history="1"/>
          </w:p>
        </w:tc>
        <w:tc>
          <w:tcPr>
            <w:tcW w:w="2835" w:type="dxa"/>
            <w:gridSpan w:val="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32" w:history="1"/>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33"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34" w:history="1"/>
          </w:p>
        </w:tc>
      </w:tr>
      <w:tr w:rsidR="005F0565" w:rsidRPr="00B65369" w:rsidTr="007D2F1F">
        <w:trPr>
          <w:trHeight w:val="78"/>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3283" w:type="dxa"/>
            <w:gridSpan w:val="8"/>
            <w:tcBorders>
              <w:top w:val="single" w:sz="4" w:space="0" w:color="000000"/>
              <w:left w:val="single" w:sz="4" w:space="0" w:color="000000"/>
              <w:bottom w:val="single" w:sz="4" w:space="0" w:color="000000"/>
              <w:right w:val="single" w:sz="4" w:space="0" w:color="000000"/>
            </w:tcBorders>
            <w:shd w:val="clear" w:color="auto" w:fill="auto"/>
          </w:tcPr>
          <w:p w:rsidR="00B65369" w:rsidRPr="00B65369" w:rsidRDefault="005F0565" w:rsidP="007C6553">
            <w:pPr>
              <w:pStyle w:val="15"/>
              <w:jc w:val="center"/>
              <w:rPr>
                <w:rFonts w:ascii="Liberation Serif" w:hAnsi="Liberation Serif" w:cs="Liberation Serif"/>
                <w:szCs w:val="28"/>
              </w:rPr>
            </w:pPr>
            <w:r w:rsidRPr="00B65369">
              <w:rPr>
                <w:rFonts w:ascii="Liberation Serif" w:hAnsi="Liberation Serif" w:cs="Liberation Serif"/>
                <w:szCs w:val="28"/>
              </w:rPr>
              <w:t xml:space="preserve">юридический </w:t>
            </w:r>
            <w:r w:rsidR="00DD4FD5" w:rsidRPr="00B65369">
              <w:rPr>
                <w:rFonts w:ascii="Liberation Serif" w:hAnsi="Liberation Serif" w:cs="Liberation Serif"/>
                <w:szCs w:val="28"/>
              </w:rPr>
              <w:t xml:space="preserve">                        </w:t>
            </w:r>
          </w:p>
          <w:p w:rsidR="005F0565" w:rsidRPr="00B65369" w:rsidRDefault="005F0565" w:rsidP="007C6553">
            <w:pPr>
              <w:pStyle w:val="15"/>
              <w:jc w:val="center"/>
              <w:rPr>
                <w:rFonts w:ascii="Liberation Serif" w:hAnsi="Liberation Serif"/>
                <w:szCs w:val="28"/>
              </w:rPr>
            </w:pPr>
            <w:r w:rsidRPr="00B65369">
              <w:rPr>
                <w:rFonts w:ascii="Liberation Serif" w:hAnsi="Liberation Serif" w:cs="Liberation Serif"/>
                <w:szCs w:val="28"/>
              </w:rPr>
              <w:t xml:space="preserve">и </w:t>
            </w:r>
            <w:r w:rsidR="00DD4FD5" w:rsidRPr="00B65369">
              <w:rPr>
                <w:rFonts w:ascii="Liberation Serif" w:hAnsi="Liberation Serif" w:cs="Liberation Serif"/>
                <w:szCs w:val="28"/>
              </w:rPr>
              <w:t xml:space="preserve"> </w:t>
            </w:r>
            <w:r w:rsidRPr="00B65369">
              <w:rPr>
                <w:rFonts w:ascii="Liberation Serif" w:hAnsi="Liberation Serif" w:cs="Liberation Serif"/>
                <w:szCs w:val="28"/>
              </w:rPr>
              <w:t>почтовый адрес</w:t>
            </w:r>
          </w:p>
        </w:tc>
        <w:tc>
          <w:tcPr>
            <w:tcW w:w="2835" w:type="dxa"/>
            <w:gridSpan w:val="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pStyle w:val="15"/>
              <w:jc w:val="center"/>
              <w:rPr>
                <w:rFonts w:ascii="Liberation Serif" w:hAnsi="Liberation Serif"/>
                <w:szCs w:val="28"/>
              </w:rPr>
            </w:pPr>
            <w:r w:rsidRPr="00B65369">
              <w:rPr>
                <w:rFonts w:ascii="Liberation Serif" w:hAnsi="Liberation Serif" w:cs="Liberation Serif"/>
                <w:szCs w:val="28"/>
              </w:rPr>
              <w:t xml:space="preserve">телефон </w:t>
            </w:r>
            <w:r w:rsidR="007C6553" w:rsidRPr="00B65369">
              <w:rPr>
                <w:rFonts w:ascii="Liberation Serif" w:hAnsi="Liberation Serif" w:cs="Liberation Serif"/>
                <w:szCs w:val="28"/>
              </w:rPr>
              <w:t xml:space="preserve">                            </w:t>
            </w:r>
            <w:r w:rsidRPr="00B65369">
              <w:rPr>
                <w:rFonts w:ascii="Liberation Serif" w:hAnsi="Liberation Serif" w:cs="Liberation Serif"/>
                <w:szCs w:val="28"/>
              </w:rPr>
              <w:t>для связи</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8C7FD1" w:rsidRPr="00B65369" w:rsidRDefault="005F0565" w:rsidP="007C6553">
            <w:pPr>
              <w:pStyle w:val="15"/>
              <w:jc w:val="center"/>
              <w:rPr>
                <w:rFonts w:ascii="Liberation Serif" w:hAnsi="Liberation Serif" w:cs="Liberation Serif"/>
                <w:szCs w:val="28"/>
              </w:rPr>
            </w:pPr>
            <w:r w:rsidRPr="00B65369">
              <w:rPr>
                <w:rFonts w:ascii="Liberation Serif" w:hAnsi="Liberation Serif" w:cs="Liberation Serif"/>
                <w:szCs w:val="28"/>
              </w:rPr>
              <w:t xml:space="preserve">адрес </w:t>
            </w:r>
          </w:p>
          <w:p w:rsidR="005F0565" w:rsidRPr="00B65369" w:rsidRDefault="005F0565" w:rsidP="007C6553">
            <w:pPr>
              <w:pStyle w:val="15"/>
              <w:jc w:val="center"/>
              <w:rPr>
                <w:rFonts w:ascii="Liberation Serif" w:hAnsi="Liberation Serif"/>
                <w:szCs w:val="28"/>
              </w:rPr>
            </w:pPr>
            <w:r w:rsidRPr="00B65369">
              <w:rPr>
                <w:rFonts w:ascii="Liberation Serif" w:hAnsi="Liberation Serif" w:cs="Liberation Serif"/>
                <w:szCs w:val="28"/>
              </w:rPr>
              <w:t>электронной почты</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35" w:history="1"/>
          </w:p>
        </w:tc>
      </w:tr>
      <w:tr w:rsidR="005F0565" w:rsidRPr="00B65369" w:rsidTr="007D2F1F">
        <w:trPr>
          <w:trHeight w:val="532"/>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3283" w:type="dxa"/>
            <w:gridSpan w:val="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36" w:history="1"/>
          </w:p>
        </w:tc>
        <w:tc>
          <w:tcPr>
            <w:tcW w:w="2835" w:type="dxa"/>
            <w:gridSpan w:val="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37" w:history="1"/>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38"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39" w:history="1"/>
          </w:p>
        </w:tc>
      </w:tr>
      <w:tr w:rsidR="005F0565" w:rsidRPr="00B65369" w:rsidTr="00515625">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B65369">
            <w:pPr>
              <w:pStyle w:val="15"/>
              <w:rPr>
                <w:rFonts w:ascii="Liberation Serif" w:hAnsi="Liberation Serif"/>
                <w:szCs w:val="28"/>
              </w:rPr>
            </w:pPr>
            <w:r w:rsidRPr="00B65369">
              <w:rPr>
                <w:rFonts w:ascii="Liberation Serif" w:hAnsi="Liberation Serif" w:cs="Liberation Serif"/>
                <w:szCs w:val="28"/>
              </w:rPr>
              <w:t xml:space="preserve">наименование и реквизиты документа, </w:t>
            </w:r>
            <w:r w:rsidR="007C6553" w:rsidRPr="00B65369">
              <w:rPr>
                <w:rFonts w:ascii="Liberation Serif" w:hAnsi="Liberation Serif" w:cs="Liberation Serif"/>
                <w:szCs w:val="28"/>
              </w:rPr>
              <w:t xml:space="preserve"> </w:t>
            </w:r>
            <w:r w:rsidRPr="00B65369">
              <w:rPr>
                <w:rFonts w:ascii="Liberation Serif" w:hAnsi="Liberation Serif" w:cs="Liberation Serif"/>
                <w:szCs w:val="28"/>
              </w:rPr>
              <w:t>подтверждающего полномочия представителя</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40" w:history="1"/>
          </w:p>
        </w:tc>
      </w:tr>
      <w:tr w:rsidR="005F0565" w:rsidRPr="00B65369" w:rsidTr="00886106">
        <w:trPr>
          <w:trHeight w:val="472"/>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41"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42" w:history="1"/>
          </w:p>
        </w:tc>
      </w:tr>
      <w:bookmarkStart w:id="4" w:name="P292"/>
      <w:bookmarkEnd w:id="4"/>
      <w:tr w:rsidR="005F0565" w:rsidRPr="00B65369" w:rsidTr="00515625">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pStyle w:val="15"/>
              <w:jc w:val="center"/>
              <w:rPr>
                <w:rFonts w:ascii="Liberation Serif" w:hAnsi="Liberation Serif"/>
                <w:szCs w:val="28"/>
              </w:rPr>
            </w:pPr>
            <w:r w:rsidRPr="00B65369">
              <w:rPr>
                <w:rFonts w:ascii="Liberation Serif" w:hAnsi="Liberation Serif"/>
                <w:szCs w:val="28"/>
              </w:rPr>
              <w:fldChar w:fldCharType="begin"/>
            </w:r>
            <w:r w:rsidRPr="00B65369">
              <w:rPr>
                <w:rFonts w:ascii="Liberation Serif" w:hAnsi="Liberation Serif"/>
                <w:szCs w:val="28"/>
              </w:rPr>
              <w:instrText xml:space="preserve"> HYPERLINK "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w:instrText>
            </w:r>
            <w:r w:rsidRPr="00B65369">
              <w:rPr>
                <w:rFonts w:ascii="Liberation Serif" w:hAnsi="Liberation Serif"/>
                <w:szCs w:val="28"/>
              </w:rPr>
              <w:fldChar w:fldCharType="separate"/>
            </w:r>
            <w:r w:rsidRPr="00B65369">
              <w:rPr>
                <w:rStyle w:val="ad"/>
                <w:rFonts w:ascii="Liberation Serif" w:hAnsi="Liberation Serif" w:cs="Liberation Serif"/>
                <w:color w:val="000000"/>
                <w:szCs w:val="28"/>
                <w:u w:val="none"/>
              </w:rPr>
              <w:t>7</w:t>
            </w:r>
            <w:r w:rsidRPr="00B65369">
              <w:rPr>
                <w:rFonts w:ascii="Liberation Serif" w:hAnsi="Liberation Serif"/>
                <w:szCs w:val="28"/>
              </w:rPr>
              <w:fldChar w:fldCharType="end"/>
            </w:r>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Прошу Уполномоченный орган направить решение о приеме исполнительной документации для ведения сводного плана наземных и подземных коммуникаций и сооружений, либо решение об отказе в приеме исполнительной документации для ведения сводного плана наземных и подземных коммуникаций и сооружений:</w:t>
            </w:r>
          </w:p>
        </w:tc>
        <w:tc>
          <w:tcPr>
            <w:tcW w:w="63" w:type="dxa"/>
            <w:shd w:val="clear" w:color="auto" w:fill="auto"/>
          </w:tcPr>
          <w:p w:rsidR="005F0565" w:rsidRPr="00B65369" w:rsidRDefault="00724000">
            <w:pPr>
              <w:pStyle w:val="15"/>
              <w:jc w:val="both"/>
              <w:rPr>
                <w:rFonts w:ascii="Liberation Serif" w:hAnsi="Liberation Serif"/>
                <w:szCs w:val="28"/>
              </w:rPr>
            </w:pPr>
            <w:hyperlink r:id="rId343" w:history="1"/>
          </w:p>
        </w:tc>
      </w:tr>
      <w:tr w:rsidR="005F0565" w:rsidRPr="00B65369" w:rsidTr="008C7FD1">
        <w:trPr>
          <w:trHeight w:val="530"/>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44" w:history="1"/>
          </w:p>
        </w:tc>
        <w:tc>
          <w:tcPr>
            <w:tcW w:w="2693" w:type="dxa"/>
            <w:gridSpan w:val="6"/>
            <w:tcBorders>
              <w:top w:val="single" w:sz="4" w:space="0" w:color="000000"/>
              <w:left w:val="single" w:sz="4" w:space="0" w:color="000000"/>
              <w:bottom w:val="single" w:sz="4" w:space="0" w:color="000000"/>
              <w:right w:val="single" w:sz="4" w:space="0" w:color="000000"/>
            </w:tcBorders>
            <w:shd w:val="clear" w:color="auto" w:fill="auto"/>
          </w:tcPr>
          <w:p w:rsidR="008C7FD1" w:rsidRPr="00B65369" w:rsidRDefault="005F0565">
            <w:pPr>
              <w:pStyle w:val="15"/>
              <w:jc w:val="both"/>
              <w:rPr>
                <w:rFonts w:ascii="Liberation Serif" w:hAnsi="Liberation Serif" w:cs="Liberation Serif"/>
                <w:szCs w:val="28"/>
              </w:rPr>
            </w:pPr>
            <w:r w:rsidRPr="00B65369">
              <w:rPr>
                <w:rFonts w:ascii="Liberation Serif" w:hAnsi="Liberation Serif" w:cs="Liberation Serif"/>
                <w:szCs w:val="28"/>
              </w:rPr>
              <w:t xml:space="preserve">почтовым </w:t>
            </w:r>
          </w:p>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отправлением</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45" w:history="1"/>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 xml:space="preserve"> в МФЦ</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46" w:history="1"/>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rsidR="008C7FD1" w:rsidRPr="00B65369" w:rsidRDefault="005F0565">
            <w:pPr>
              <w:pStyle w:val="15"/>
              <w:jc w:val="both"/>
              <w:rPr>
                <w:rFonts w:ascii="Liberation Serif" w:hAnsi="Liberation Serif" w:cs="Liberation Serif"/>
                <w:szCs w:val="28"/>
              </w:rPr>
            </w:pPr>
            <w:r w:rsidRPr="00B65369">
              <w:rPr>
                <w:rFonts w:ascii="Liberation Serif" w:hAnsi="Liberation Serif" w:cs="Liberation Serif"/>
                <w:szCs w:val="28"/>
              </w:rPr>
              <w:t xml:space="preserve">на адрес </w:t>
            </w:r>
          </w:p>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электронной почты</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47" w:history="1"/>
          </w:p>
        </w:tc>
      </w:tr>
      <w:tr w:rsidR="005F0565" w:rsidRPr="00B65369" w:rsidTr="00515625">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pStyle w:val="15"/>
              <w:jc w:val="center"/>
              <w:rPr>
                <w:rFonts w:ascii="Liberation Serif" w:hAnsi="Liberation Serif"/>
                <w:szCs w:val="28"/>
              </w:rPr>
            </w:pPr>
            <w:r w:rsidRPr="00B65369">
              <w:rPr>
                <w:rFonts w:ascii="Liberation Serif" w:hAnsi="Liberation Serif" w:cs="Liberation Serif"/>
                <w:szCs w:val="28"/>
              </w:rPr>
              <w:t>8</w:t>
            </w:r>
          </w:p>
        </w:tc>
        <w:bookmarkStart w:id="5" w:name="P427"/>
        <w:bookmarkEnd w:id="5"/>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szCs w:val="28"/>
              </w:rPr>
              <w:fldChar w:fldCharType="begin"/>
            </w:r>
            <w:r w:rsidRPr="00B65369">
              <w:rPr>
                <w:rFonts w:ascii="Liberation Serif" w:hAnsi="Liberation Serif"/>
                <w:szCs w:val="28"/>
              </w:rPr>
              <w:instrText xml:space="preserve"> HYPERLINK "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w:instrText>
            </w:r>
            <w:r w:rsidRPr="00B65369">
              <w:rPr>
                <w:rFonts w:ascii="Liberation Serif" w:hAnsi="Liberation Serif"/>
                <w:szCs w:val="28"/>
              </w:rPr>
              <w:fldChar w:fldCharType="separate"/>
            </w:r>
            <w:r w:rsidRPr="00B65369">
              <w:rPr>
                <w:rStyle w:val="ad"/>
                <w:rFonts w:ascii="Liberation Serif" w:hAnsi="Liberation Serif" w:cs="Liberation Serif"/>
                <w:color w:val="000000"/>
                <w:szCs w:val="28"/>
                <w:u w:val="none"/>
              </w:rPr>
              <w:t>Исполнительная документация, прилагаемая к заявлению:</w:t>
            </w:r>
            <w:r w:rsidRPr="00B65369">
              <w:rPr>
                <w:rFonts w:ascii="Liberation Serif" w:hAnsi="Liberation Serif"/>
                <w:szCs w:val="28"/>
              </w:rPr>
              <w:fldChar w:fldCharType="end"/>
            </w:r>
          </w:p>
          <w:p w:rsidR="005F0565" w:rsidRPr="00B65369" w:rsidRDefault="005F0565">
            <w:pPr>
              <w:pStyle w:val="15"/>
              <w:jc w:val="both"/>
              <w:rPr>
                <w:rFonts w:ascii="Liberation Serif" w:hAnsi="Liberation Serif"/>
                <w:sz w:val="16"/>
                <w:szCs w:val="16"/>
              </w:rPr>
            </w:pPr>
            <w:r w:rsidRPr="00B65369">
              <w:rPr>
                <w:rFonts w:ascii="Liberation Serif" w:hAnsi="Liberation Serif" w:cs="Liberation Serif"/>
                <w:i/>
                <w:sz w:val="16"/>
                <w:szCs w:val="16"/>
              </w:rPr>
              <w:t xml:space="preserve">(в случае направления </w:t>
            </w:r>
            <w:hyperlink r:id="rId348" w:history="1">
              <w:r w:rsidRPr="00B65369">
                <w:rPr>
                  <w:rStyle w:val="ad"/>
                  <w:rFonts w:ascii="Liberation Serif" w:hAnsi="Liberation Serif" w:cs="Liberation Serif"/>
                  <w:i/>
                  <w:color w:val="000000"/>
                  <w:sz w:val="16"/>
                  <w:szCs w:val="16"/>
                  <w:u w:val="none"/>
                  <w:lang w:val="en-US"/>
                </w:rPr>
                <w:t>ZIP</w:t>
              </w:r>
            </w:hyperlink>
            <w:hyperlink r:id="rId349" w:history="1">
              <w:r w:rsidRPr="00B65369">
                <w:rPr>
                  <w:rStyle w:val="ad"/>
                  <w:rFonts w:ascii="Liberation Serif" w:hAnsi="Liberation Serif" w:cs="Liberation Serif"/>
                  <w:i/>
                  <w:color w:val="000000"/>
                  <w:sz w:val="16"/>
                  <w:szCs w:val="16"/>
                  <w:u w:val="none"/>
                </w:rPr>
                <w:t>-архива описывается перечень файлов, входящих в состав такого архива)</w:t>
              </w:r>
            </w:hyperlink>
          </w:p>
        </w:tc>
        <w:tc>
          <w:tcPr>
            <w:tcW w:w="63" w:type="dxa"/>
            <w:shd w:val="clear" w:color="auto" w:fill="auto"/>
          </w:tcPr>
          <w:p w:rsidR="005F0565" w:rsidRPr="00B65369" w:rsidRDefault="00724000">
            <w:pPr>
              <w:pStyle w:val="15"/>
              <w:jc w:val="both"/>
              <w:rPr>
                <w:rFonts w:ascii="Liberation Serif" w:hAnsi="Liberation Serif"/>
                <w:szCs w:val="28"/>
              </w:rPr>
            </w:pPr>
            <w:hyperlink r:id="rId350" w:history="1"/>
          </w:p>
        </w:tc>
      </w:tr>
      <w:tr w:rsidR="005F0565" w:rsidRPr="00B65369" w:rsidTr="00515625">
        <w:trPr>
          <w:trHeight w:val="61"/>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6745" w:type="dxa"/>
            <w:gridSpan w:val="1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pStyle w:val="15"/>
              <w:jc w:val="center"/>
              <w:rPr>
                <w:rFonts w:ascii="Liberation Serif" w:hAnsi="Liberation Serif"/>
                <w:szCs w:val="28"/>
              </w:rPr>
            </w:pPr>
            <w:r w:rsidRPr="00B65369">
              <w:rPr>
                <w:rFonts w:ascii="Liberation Serif" w:hAnsi="Liberation Serif" w:cs="Liberation Serif"/>
                <w:szCs w:val="28"/>
              </w:rPr>
              <w:t>наименование документа (файла)</w:t>
            </w:r>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pStyle w:val="15"/>
              <w:jc w:val="center"/>
              <w:rPr>
                <w:rFonts w:ascii="Liberation Serif" w:hAnsi="Liberation Serif"/>
                <w:szCs w:val="28"/>
              </w:rPr>
            </w:pPr>
            <w:r w:rsidRPr="00B65369">
              <w:rPr>
                <w:rFonts w:ascii="Liberation Serif" w:hAnsi="Liberation Serif" w:cs="Liberation Serif"/>
                <w:szCs w:val="28"/>
              </w:rPr>
              <w:t>формат документа (файла)</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51" w:history="1"/>
          </w:p>
        </w:tc>
      </w:tr>
      <w:tr w:rsidR="005F0565" w:rsidRPr="00B65369" w:rsidTr="00F7461C">
        <w:trPr>
          <w:trHeight w:val="468"/>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6745" w:type="dxa"/>
            <w:gridSpan w:val="1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52" w:history="1"/>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53"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54" w:history="1"/>
          </w:p>
        </w:tc>
      </w:tr>
      <w:tr w:rsidR="005F0565" w:rsidRPr="00B65369" w:rsidTr="00F7461C">
        <w:trPr>
          <w:trHeight w:val="432"/>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6745" w:type="dxa"/>
            <w:gridSpan w:val="1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55" w:history="1"/>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56"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57" w:history="1"/>
          </w:p>
        </w:tc>
      </w:tr>
      <w:tr w:rsidR="005F0565" w:rsidRPr="00B65369" w:rsidTr="00F7461C">
        <w:trPr>
          <w:trHeight w:val="396"/>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6745" w:type="dxa"/>
            <w:gridSpan w:val="1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58" w:history="1"/>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59"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60" w:history="1"/>
          </w:p>
        </w:tc>
      </w:tr>
      <w:tr w:rsidR="005F0565" w:rsidRPr="00B65369" w:rsidTr="00F7461C">
        <w:trPr>
          <w:trHeight w:val="416"/>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6745" w:type="dxa"/>
            <w:gridSpan w:val="1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61" w:history="1"/>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62"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63" w:history="1"/>
          </w:p>
        </w:tc>
      </w:tr>
      <w:tr w:rsidR="005F0565" w:rsidRPr="00B65369" w:rsidTr="00F7461C">
        <w:trPr>
          <w:trHeight w:val="408"/>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6745" w:type="dxa"/>
            <w:gridSpan w:val="1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64" w:history="1"/>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65"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66" w:history="1"/>
          </w:p>
        </w:tc>
      </w:tr>
      <w:tr w:rsidR="005F0565" w:rsidRPr="00B65369" w:rsidTr="00F7461C">
        <w:trPr>
          <w:trHeight w:val="428"/>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6745" w:type="dxa"/>
            <w:gridSpan w:val="1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67" w:history="1"/>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68"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69" w:history="1"/>
          </w:p>
        </w:tc>
      </w:tr>
      <w:tr w:rsidR="005F0565" w:rsidRPr="00B65369" w:rsidTr="00F7461C">
        <w:trPr>
          <w:trHeight w:val="406"/>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6745" w:type="dxa"/>
            <w:gridSpan w:val="1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70" w:history="1"/>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71"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72" w:history="1"/>
          </w:p>
        </w:tc>
      </w:tr>
      <w:tr w:rsidR="005F0565" w:rsidRPr="00B65369" w:rsidTr="00F7461C">
        <w:trPr>
          <w:trHeight w:val="426"/>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6745" w:type="dxa"/>
            <w:gridSpan w:val="1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73" w:history="1"/>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74"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75" w:history="1"/>
          </w:p>
        </w:tc>
      </w:tr>
      <w:tr w:rsidR="005F0565" w:rsidRPr="00B65369" w:rsidTr="00F7461C">
        <w:trPr>
          <w:trHeight w:val="418"/>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6745" w:type="dxa"/>
            <w:gridSpan w:val="1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76" w:history="1"/>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 w:val="28"/>
                <w:szCs w:val="28"/>
              </w:rPr>
            </w:pPr>
            <w:hyperlink r:id="rId377"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78" w:history="1"/>
          </w:p>
        </w:tc>
      </w:tr>
      <w:tr w:rsidR="005F0565" w:rsidRPr="00B65369" w:rsidTr="00F7461C">
        <w:trPr>
          <w:trHeight w:val="410"/>
        </w:trPr>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pStyle w:val="15"/>
              <w:jc w:val="center"/>
              <w:rPr>
                <w:rFonts w:ascii="Liberation Serif" w:hAnsi="Liberation Serif"/>
                <w:szCs w:val="28"/>
              </w:rPr>
            </w:pPr>
            <w:r w:rsidRPr="00B65369">
              <w:rPr>
                <w:rFonts w:ascii="Liberation Serif" w:hAnsi="Liberation Serif" w:cs="Liberation Serif"/>
                <w:szCs w:val="28"/>
              </w:rPr>
              <w:t>9</w:t>
            </w:r>
          </w:p>
        </w:tc>
        <w:tc>
          <w:tcPr>
            <w:tcW w:w="6745" w:type="dxa"/>
            <w:gridSpan w:val="1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Количество приложенных документов (файлов):</w:t>
            </w:r>
          </w:p>
        </w:tc>
        <w:bookmarkStart w:id="6" w:name="P444"/>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cs="Liberation Serif"/>
                <w:szCs w:val="28"/>
              </w:rPr>
            </w:pPr>
            <w:r w:rsidRPr="00B65369">
              <w:rPr>
                <w:rFonts w:ascii="Liberation Serif" w:hAnsi="Liberation Serif"/>
                <w:szCs w:val="28"/>
              </w:rPr>
              <w:fldChar w:fldCharType="begin"/>
            </w:r>
            <w:r w:rsidRPr="00B65369">
              <w:rPr>
                <w:rFonts w:ascii="Liberation Serif" w:hAnsi="Liberation Serif"/>
                <w:szCs w:val="28"/>
              </w:rPr>
              <w:instrText xml:space="preserve"> HYPERLINK "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w:instrText>
            </w:r>
            <w:r w:rsidRPr="00B65369">
              <w:rPr>
                <w:rFonts w:ascii="Liberation Serif" w:hAnsi="Liberation Serif"/>
                <w:szCs w:val="28"/>
              </w:rPr>
              <w:fldChar w:fldCharType="end"/>
            </w:r>
            <w:bookmarkEnd w:id="6"/>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79" w:history="1"/>
          </w:p>
        </w:tc>
      </w:tr>
      <w:tr w:rsidR="005F0565" w:rsidRPr="00B65369" w:rsidTr="00515625">
        <w:trPr>
          <w:trHeight w:val="654"/>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Подтверждаю свое согласие, а также согласие представляемого мною лица, на обработку персональных данных Уполномоченным органом.</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80" w:history="1"/>
          </w:p>
        </w:tc>
      </w:tr>
      <w:tr w:rsidR="005F0565" w:rsidRPr="00B65369" w:rsidTr="00515625">
        <w:trPr>
          <w:trHeight w:val="638"/>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Предупрежден (а) об ответственности за предоставле</w:t>
            </w:r>
            <w:r w:rsidR="007C6553" w:rsidRPr="00B65369">
              <w:rPr>
                <w:rFonts w:ascii="Liberation Serif" w:hAnsi="Liberation Serif" w:cs="Liberation Serif"/>
                <w:szCs w:val="28"/>
              </w:rPr>
              <w:t xml:space="preserve">ние заведомо ложной информации </w:t>
            </w:r>
            <w:r w:rsidRPr="00B65369">
              <w:rPr>
                <w:rFonts w:ascii="Liberation Serif" w:hAnsi="Liberation Serif" w:cs="Liberation Serif"/>
                <w:szCs w:val="28"/>
              </w:rPr>
              <w:t>и недостоверных данных.</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81" w:history="1"/>
          </w:p>
        </w:tc>
      </w:tr>
      <w:tr w:rsidR="005F0565" w:rsidRPr="00B65369" w:rsidTr="00515625">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pStyle w:val="15"/>
              <w:jc w:val="center"/>
              <w:rPr>
                <w:rFonts w:ascii="Liberation Serif" w:hAnsi="Liberation Serif"/>
                <w:szCs w:val="28"/>
              </w:rPr>
            </w:pPr>
            <w:r w:rsidRPr="00B65369">
              <w:rPr>
                <w:rFonts w:ascii="Liberation Serif" w:hAnsi="Liberation Serif" w:cs="Liberation Serif"/>
                <w:szCs w:val="28"/>
              </w:rPr>
              <w:t>10</w:t>
            </w:r>
          </w:p>
        </w:tc>
        <w:tc>
          <w:tcPr>
            <w:tcW w:w="6745" w:type="dxa"/>
            <w:gridSpan w:val="16"/>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886106">
            <w:pPr>
              <w:pStyle w:val="15"/>
              <w:jc w:val="center"/>
              <w:rPr>
                <w:rFonts w:ascii="Liberation Serif" w:hAnsi="Liberation Serif"/>
                <w:szCs w:val="28"/>
              </w:rPr>
            </w:pPr>
            <w:r w:rsidRPr="00B65369">
              <w:rPr>
                <w:rFonts w:ascii="Liberation Serif" w:hAnsi="Liberation Serif" w:cs="Liberation Serif"/>
                <w:szCs w:val="28"/>
              </w:rPr>
              <w:t>Подпись</w:t>
            </w:r>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886106">
            <w:pPr>
              <w:pStyle w:val="15"/>
              <w:jc w:val="center"/>
              <w:rPr>
                <w:rFonts w:ascii="Liberation Serif" w:hAnsi="Liberation Serif"/>
                <w:szCs w:val="28"/>
              </w:rPr>
            </w:pPr>
            <w:r w:rsidRPr="00B65369">
              <w:rPr>
                <w:rFonts w:ascii="Liberation Serif" w:hAnsi="Liberation Serif" w:cs="Liberation Serif"/>
                <w:szCs w:val="28"/>
              </w:rPr>
              <w:t>Дата</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82" w:history="1"/>
          </w:p>
        </w:tc>
      </w:tr>
      <w:tr w:rsidR="005F0565" w:rsidRPr="00B65369" w:rsidTr="00515625">
        <w:trPr>
          <w:trHeight w:val="751"/>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674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F0565" w:rsidRPr="00B65369" w:rsidRDefault="005F0565">
            <w:pPr>
              <w:pStyle w:val="15"/>
              <w:jc w:val="both"/>
              <w:rPr>
                <w:rFonts w:ascii="Liberation Serif" w:hAnsi="Liberation Serif"/>
                <w:szCs w:val="28"/>
              </w:rPr>
            </w:pPr>
            <w:r w:rsidRPr="00B65369">
              <w:rPr>
                <w:rFonts w:ascii="Liberation Serif" w:hAnsi="Liberation Serif" w:cs="Liberation Serif"/>
                <w:szCs w:val="28"/>
              </w:rPr>
              <w:t xml:space="preserve">  _________</w:t>
            </w:r>
            <w:r w:rsidR="00F7461C" w:rsidRPr="00B65369">
              <w:rPr>
                <w:rFonts w:ascii="Liberation Serif" w:hAnsi="Liberation Serif" w:cs="Liberation Serif"/>
                <w:szCs w:val="28"/>
              </w:rPr>
              <w:t>__</w:t>
            </w:r>
            <w:r w:rsidRPr="00B65369">
              <w:rPr>
                <w:rFonts w:ascii="Liberation Serif" w:hAnsi="Liberation Serif" w:cs="Liberation Serif"/>
                <w:szCs w:val="28"/>
              </w:rPr>
              <w:t xml:space="preserve">_ </w:t>
            </w:r>
            <w:r w:rsidR="00F7461C" w:rsidRPr="00B65369">
              <w:rPr>
                <w:rFonts w:ascii="Liberation Serif" w:hAnsi="Liberation Serif" w:cs="Liberation Serif"/>
                <w:szCs w:val="28"/>
              </w:rPr>
              <w:t xml:space="preserve">               </w:t>
            </w:r>
            <w:r w:rsidRPr="00B65369">
              <w:rPr>
                <w:rFonts w:ascii="Liberation Serif" w:hAnsi="Liberation Serif" w:cs="Liberation Serif"/>
                <w:szCs w:val="28"/>
              </w:rPr>
              <w:t>_______________________</w:t>
            </w:r>
          </w:p>
          <w:p w:rsidR="005F0565" w:rsidRPr="00B65369" w:rsidRDefault="005F0565">
            <w:pPr>
              <w:pStyle w:val="15"/>
              <w:jc w:val="both"/>
              <w:rPr>
                <w:rFonts w:ascii="Liberation Serif" w:hAnsi="Liberation Serif" w:cs="Liberation Serif"/>
                <w:i/>
                <w:sz w:val="18"/>
                <w:szCs w:val="28"/>
              </w:rPr>
            </w:pPr>
            <w:r w:rsidRPr="00B65369">
              <w:rPr>
                <w:rFonts w:ascii="Liberation Serif" w:hAnsi="Liberation Serif" w:cs="Liberation Serif"/>
                <w:i/>
                <w:szCs w:val="28"/>
              </w:rPr>
              <w:t xml:space="preserve">  </w:t>
            </w:r>
            <w:r w:rsidR="002277B5" w:rsidRPr="00B65369">
              <w:rPr>
                <w:rFonts w:ascii="Liberation Serif" w:hAnsi="Liberation Serif" w:cs="Liberation Serif"/>
                <w:i/>
                <w:szCs w:val="28"/>
              </w:rPr>
              <w:t xml:space="preserve"> </w:t>
            </w:r>
            <w:r w:rsidRPr="00B65369">
              <w:rPr>
                <w:rFonts w:ascii="Liberation Serif" w:hAnsi="Liberation Serif" w:cs="Liberation Serif"/>
                <w:i/>
                <w:szCs w:val="28"/>
              </w:rPr>
              <w:t xml:space="preserve">  </w:t>
            </w:r>
            <w:r w:rsidRPr="00B65369">
              <w:rPr>
                <w:rFonts w:ascii="Liberation Serif" w:hAnsi="Liberation Serif" w:cs="Liberation Serif"/>
                <w:i/>
                <w:sz w:val="22"/>
                <w:szCs w:val="28"/>
              </w:rPr>
              <w:t>(</w:t>
            </w:r>
            <w:r w:rsidR="002277B5" w:rsidRPr="00B65369">
              <w:rPr>
                <w:rFonts w:ascii="Liberation Serif" w:hAnsi="Liberation Serif" w:cs="Liberation Serif"/>
                <w:i/>
                <w:sz w:val="18"/>
                <w:szCs w:val="28"/>
              </w:rPr>
              <w:t xml:space="preserve">подпись)                                            </w:t>
            </w:r>
            <w:r w:rsidR="00F7461C" w:rsidRPr="00B65369">
              <w:rPr>
                <w:rFonts w:ascii="Liberation Serif" w:hAnsi="Liberation Serif" w:cs="Liberation Serif"/>
                <w:i/>
                <w:sz w:val="18"/>
                <w:szCs w:val="28"/>
              </w:rPr>
              <w:t xml:space="preserve">  </w:t>
            </w:r>
            <w:r w:rsidRPr="00B65369">
              <w:rPr>
                <w:rFonts w:ascii="Liberation Serif" w:hAnsi="Liberation Serif" w:cs="Liberation Serif"/>
                <w:i/>
                <w:sz w:val="18"/>
                <w:szCs w:val="28"/>
              </w:rPr>
              <w:t xml:space="preserve">   (инициалы, фамилия)</w:t>
            </w:r>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0565" w:rsidRPr="00B65369" w:rsidRDefault="005F0565" w:rsidP="00F7461C">
            <w:pPr>
              <w:pStyle w:val="15"/>
              <w:jc w:val="center"/>
              <w:rPr>
                <w:rFonts w:ascii="Liberation Serif" w:hAnsi="Liberation Serif"/>
                <w:szCs w:val="28"/>
              </w:rPr>
            </w:pPr>
            <w:r w:rsidRPr="00B65369">
              <w:rPr>
                <w:rFonts w:ascii="Liberation Serif" w:hAnsi="Liberation Serif" w:cs="Liberation Serif"/>
                <w:szCs w:val="28"/>
              </w:rPr>
              <w:t>«_</w:t>
            </w:r>
            <w:r w:rsidR="00F7461C" w:rsidRPr="00B65369">
              <w:rPr>
                <w:rFonts w:ascii="Liberation Serif" w:hAnsi="Liberation Serif" w:cs="Liberation Serif"/>
                <w:szCs w:val="28"/>
              </w:rPr>
              <w:t>__</w:t>
            </w:r>
            <w:r w:rsidRPr="00B65369">
              <w:rPr>
                <w:rFonts w:ascii="Liberation Serif" w:hAnsi="Liberation Serif" w:cs="Liberation Serif"/>
                <w:szCs w:val="28"/>
              </w:rPr>
              <w:t>_» _____</w:t>
            </w:r>
            <w:r w:rsidR="00F7461C" w:rsidRPr="00B65369">
              <w:rPr>
                <w:rFonts w:ascii="Liberation Serif" w:hAnsi="Liberation Serif" w:cs="Liberation Serif"/>
                <w:szCs w:val="28"/>
              </w:rPr>
              <w:t>__</w:t>
            </w:r>
            <w:r w:rsidRPr="00B65369">
              <w:rPr>
                <w:rFonts w:ascii="Liberation Serif" w:hAnsi="Liberation Serif" w:cs="Liberation Serif"/>
                <w:szCs w:val="28"/>
              </w:rPr>
              <w:t>____ __</w:t>
            </w:r>
            <w:r w:rsidR="00F7461C" w:rsidRPr="00B65369">
              <w:rPr>
                <w:rFonts w:ascii="Liberation Serif" w:hAnsi="Liberation Serif" w:cs="Liberation Serif"/>
                <w:szCs w:val="28"/>
              </w:rPr>
              <w:t>__</w:t>
            </w:r>
            <w:r w:rsidRPr="00B65369">
              <w:rPr>
                <w:rFonts w:ascii="Liberation Serif" w:hAnsi="Liberation Serif" w:cs="Liberation Serif"/>
                <w:szCs w:val="28"/>
              </w:rPr>
              <w:t>__ г.</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83" w:history="1"/>
          </w:p>
        </w:tc>
      </w:tr>
      <w:tr w:rsidR="005F0565" w:rsidRPr="00B65369" w:rsidTr="00515625">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pStyle w:val="15"/>
              <w:jc w:val="center"/>
              <w:rPr>
                <w:rFonts w:ascii="Liberation Serif" w:hAnsi="Liberation Serif"/>
                <w:szCs w:val="28"/>
              </w:rPr>
            </w:pPr>
            <w:r w:rsidRPr="00B65369">
              <w:rPr>
                <w:rFonts w:ascii="Liberation Serif" w:hAnsi="Liberation Serif" w:cs="Liberation Serif"/>
                <w:szCs w:val="28"/>
              </w:rPr>
              <w:t>11</w:t>
            </w:r>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pPr>
              <w:pStyle w:val="15"/>
              <w:jc w:val="both"/>
              <w:rPr>
                <w:rFonts w:ascii="Liberation Serif" w:hAnsi="Liberation Serif"/>
                <w:szCs w:val="28"/>
              </w:rPr>
            </w:pPr>
            <w:bookmarkStart w:id="7" w:name="P482"/>
            <w:bookmarkEnd w:id="7"/>
            <w:r w:rsidRPr="00B65369">
              <w:rPr>
                <w:rFonts w:ascii="Liberation Serif" w:hAnsi="Liberation Serif" w:cs="Liberation Serif"/>
                <w:szCs w:val="28"/>
              </w:rPr>
              <w:t>Отметка специалиста, принявшего заявление и приложенные к нему документы (файлы):</w:t>
            </w:r>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84" w:history="1"/>
          </w:p>
        </w:tc>
      </w:tr>
      <w:tr w:rsidR="005F0565" w:rsidRPr="00B65369" w:rsidTr="002277B5">
        <w:trPr>
          <w:trHeight w:val="1233"/>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5F0565" w:rsidP="007C6553">
            <w:pPr>
              <w:jc w:val="center"/>
              <w:rPr>
                <w:rFonts w:ascii="Liberation Serif" w:hAnsi="Liberation Serif"/>
                <w:sz w:val="22"/>
              </w:rPr>
            </w:pPr>
          </w:p>
        </w:tc>
        <w:tc>
          <w:tcPr>
            <w:tcW w:w="9378" w:type="dxa"/>
            <w:gridSpan w:val="18"/>
            <w:tcBorders>
              <w:top w:val="single" w:sz="4" w:space="0" w:color="000000"/>
              <w:left w:val="single" w:sz="4" w:space="0" w:color="000000"/>
              <w:bottom w:val="single" w:sz="4" w:space="0" w:color="000000"/>
              <w:right w:val="single" w:sz="4" w:space="0" w:color="000000"/>
            </w:tcBorders>
            <w:shd w:val="clear" w:color="auto" w:fill="auto"/>
          </w:tcPr>
          <w:p w:rsidR="005F0565" w:rsidRPr="00B65369" w:rsidRDefault="00724000">
            <w:pPr>
              <w:pStyle w:val="15"/>
              <w:jc w:val="both"/>
              <w:rPr>
                <w:rFonts w:ascii="Liberation Serif" w:hAnsi="Liberation Serif" w:cs="Liberation Serif"/>
                <w:szCs w:val="28"/>
              </w:rPr>
            </w:pPr>
            <w:hyperlink r:id="rId385" w:history="1"/>
          </w:p>
        </w:tc>
        <w:tc>
          <w:tcPr>
            <w:tcW w:w="63" w:type="dxa"/>
            <w:shd w:val="clear" w:color="auto" w:fill="auto"/>
          </w:tcPr>
          <w:p w:rsidR="005F0565" w:rsidRPr="00B65369" w:rsidRDefault="00724000">
            <w:pPr>
              <w:pStyle w:val="15"/>
              <w:jc w:val="both"/>
              <w:rPr>
                <w:rFonts w:ascii="Liberation Serif" w:hAnsi="Liberation Serif" w:cs="Liberation Serif"/>
                <w:szCs w:val="28"/>
              </w:rPr>
            </w:pPr>
            <w:hyperlink r:id="rId386" w:history="1"/>
          </w:p>
        </w:tc>
      </w:tr>
    </w:tbl>
    <w:p w:rsidR="005F0565" w:rsidRPr="00B65369" w:rsidRDefault="00724000" w:rsidP="002277B5">
      <w:pPr>
        <w:pStyle w:val="15"/>
        <w:pBdr>
          <w:top w:val="none" w:sz="0" w:space="24" w:color="000000"/>
        </w:pBdr>
        <w:jc w:val="both"/>
        <w:rPr>
          <w:rFonts w:ascii="Liberation Serif" w:hAnsi="Liberation Serif"/>
          <w:szCs w:val="28"/>
        </w:rPr>
      </w:pPr>
      <w:hyperlink r:id="rId387" w:history="1"/>
    </w:p>
    <w:sectPr w:rsidR="005F0565" w:rsidRPr="00B65369" w:rsidSect="00581738">
      <w:headerReference w:type="default" r:id="rId388"/>
      <w:pgSz w:w="11906" w:h="16838"/>
      <w:pgMar w:top="993" w:right="707" w:bottom="993" w:left="1560" w:header="568" w:footer="54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00" w:rsidRDefault="00724000" w:rsidP="00FB3D6C">
      <w:r>
        <w:separator/>
      </w:r>
    </w:p>
  </w:endnote>
  <w:endnote w:type="continuationSeparator" w:id="0">
    <w:p w:rsidR="00724000" w:rsidRDefault="00724000" w:rsidP="00FB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00" w:rsidRDefault="00724000" w:rsidP="00FB3D6C">
      <w:r>
        <w:separator/>
      </w:r>
    </w:p>
  </w:footnote>
  <w:footnote w:type="continuationSeparator" w:id="0">
    <w:p w:rsidR="00724000" w:rsidRDefault="00724000" w:rsidP="00FB3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28" w:rsidRDefault="008F5728">
    <w:pPr>
      <w:pStyle w:val="af2"/>
      <w:tabs>
        <w:tab w:val="left" w:pos="815"/>
        <w:tab w:val="center" w:pos="4960"/>
      </w:tabs>
    </w:pPr>
    <w:r>
      <w:tab/>
    </w:r>
    <w:r>
      <w:tab/>
    </w:r>
    <w:r>
      <w:tab/>
    </w:r>
    <w:r>
      <w:fldChar w:fldCharType="begin"/>
    </w:r>
    <w:r>
      <w:instrText xml:space="preserve"> PAGE </w:instrText>
    </w:r>
    <w:r>
      <w:fldChar w:fldCharType="separate"/>
    </w:r>
    <w:r w:rsidR="009879CE">
      <w:rPr>
        <w:noProof/>
      </w:rPr>
      <w:t>32</w:t>
    </w:r>
    <w:r>
      <w:fldChar w:fldCharType="end"/>
    </w:r>
  </w:p>
  <w:p w:rsidR="008F5728" w:rsidRDefault="008F572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1429" w:hanging="360"/>
      </w:pPr>
      <w:rPr>
        <w:rFonts w:ascii="Liberation Serif" w:hAnsi="Liberation Serif"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
    <w:nsid w:val="00000002"/>
    <w:multiLevelType w:val="multilevel"/>
    <w:tmpl w:val="00000002"/>
    <w:lvl w:ilvl="0">
      <w:start w:val="1"/>
      <w:numFmt w:val="decimal"/>
      <w:suff w:val="space"/>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D644AAD"/>
    <w:multiLevelType w:val="hybridMultilevel"/>
    <w:tmpl w:val="0C34AAFA"/>
    <w:lvl w:ilvl="0" w:tplc="6B2A8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9546C9"/>
    <w:multiLevelType w:val="hybridMultilevel"/>
    <w:tmpl w:val="B2608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725346"/>
    <w:multiLevelType w:val="hybridMultilevel"/>
    <w:tmpl w:val="0FE04BB6"/>
    <w:lvl w:ilvl="0" w:tplc="68EEF560">
      <w:start w:val="1"/>
      <w:numFmt w:val="decimal"/>
      <w:lvlText w:val="%1."/>
      <w:lvlJc w:val="left"/>
      <w:pPr>
        <w:ind w:left="1744" w:hanging="1035"/>
      </w:pPr>
      <w:rPr>
        <w:rFont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50437C"/>
    <w:multiLevelType w:val="hybridMultilevel"/>
    <w:tmpl w:val="712AB9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7B4823"/>
    <w:multiLevelType w:val="hybridMultilevel"/>
    <w:tmpl w:val="516E539E"/>
    <w:lvl w:ilvl="0" w:tplc="6B2A8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37"/>
    <w:rsid w:val="00007812"/>
    <w:rsid w:val="00044AA2"/>
    <w:rsid w:val="000C3919"/>
    <w:rsid w:val="000D3389"/>
    <w:rsid w:val="000F73AA"/>
    <w:rsid w:val="00100B95"/>
    <w:rsid w:val="001032D7"/>
    <w:rsid w:val="0017617A"/>
    <w:rsid w:val="0018048C"/>
    <w:rsid w:val="00187F66"/>
    <w:rsid w:val="001D6FE9"/>
    <w:rsid w:val="001E3F85"/>
    <w:rsid w:val="001F2149"/>
    <w:rsid w:val="002277B5"/>
    <w:rsid w:val="00244C4E"/>
    <w:rsid w:val="00250E1C"/>
    <w:rsid w:val="00252F31"/>
    <w:rsid w:val="00265C4F"/>
    <w:rsid w:val="002B7E62"/>
    <w:rsid w:val="002E3849"/>
    <w:rsid w:val="003142D0"/>
    <w:rsid w:val="003714AA"/>
    <w:rsid w:val="00383235"/>
    <w:rsid w:val="003F14B1"/>
    <w:rsid w:val="00461B3C"/>
    <w:rsid w:val="004874EB"/>
    <w:rsid w:val="00496737"/>
    <w:rsid w:val="004C18E9"/>
    <w:rsid w:val="004D0BD5"/>
    <w:rsid w:val="00515625"/>
    <w:rsid w:val="005225DD"/>
    <w:rsid w:val="00523F15"/>
    <w:rsid w:val="00524AF9"/>
    <w:rsid w:val="005576FA"/>
    <w:rsid w:val="00581738"/>
    <w:rsid w:val="005939D7"/>
    <w:rsid w:val="005A0345"/>
    <w:rsid w:val="005A5813"/>
    <w:rsid w:val="005D556D"/>
    <w:rsid w:val="005F0565"/>
    <w:rsid w:val="005F786E"/>
    <w:rsid w:val="00637FC0"/>
    <w:rsid w:val="006521F8"/>
    <w:rsid w:val="00670812"/>
    <w:rsid w:val="00677F13"/>
    <w:rsid w:val="006847F8"/>
    <w:rsid w:val="006B5CA6"/>
    <w:rsid w:val="006D73E7"/>
    <w:rsid w:val="006E206A"/>
    <w:rsid w:val="006E7545"/>
    <w:rsid w:val="00724000"/>
    <w:rsid w:val="007C6553"/>
    <w:rsid w:val="007D1CAA"/>
    <w:rsid w:val="007D2F1F"/>
    <w:rsid w:val="007E3493"/>
    <w:rsid w:val="00867247"/>
    <w:rsid w:val="00884F04"/>
    <w:rsid w:val="00886106"/>
    <w:rsid w:val="008B5BCF"/>
    <w:rsid w:val="008C7FD1"/>
    <w:rsid w:val="008E6540"/>
    <w:rsid w:val="008F5728"/>
    <w:rsid w:val="00906E1E"/>
    <w:rsid w:val="009137A0"/>
    <w:rsid w:val="00955E7A"/>
    <w:rsid w:val="0096014B"/>
    <w:rsid w:val="00967F43"/>
    <w:rsid w:val="009833E4"/>
    <w:rsid w:val="009879CE"/>
    <w:rsid w:val="00992D39"/>
    <w:rsid w:val="009A5113"/>
    <w:rsid w:val="009A7C90"/>
    <w:rsid w:val="009B52DC"/>
    <w:rsid w:val="009E7A65"/>
    <w:rsid w:val="009F7E9F"/>
    <w:rsid w:val="00A21791"/>
    <w:rsid w:val="00A45102"/>
    <w:rsid w:val="00A50951"/>
    <w:rsid w:val="00A8731D"/>
    <w:rsid w:val="00A87E16"/>
    <w:rsid w:val="00AB0602"/>
    <w:rsid w:val="00AD0BBD"/>
    <w:rsid w:val="00AE4D73"/>
    <w:rsid w:val="00B15C86"/>
    <w:rsid w:val="00B20C41"/>
    <w:rsid w:val="00B65369"/>
    <w:rsid w:val="00BA3D86"/>
    <w:rsid w:val="00BB1121"/>
    <w:rsid w:val="00BC2B4F"/>
    <w:rsid w:val="00C61C1C"/>
    <w:rsid w:val="00C836B9"/>
    <w:rsid w:val="00CC03FA"/>
    <w:rsid w:val="00D02CC6"/>
    <w:rsid w:val="00D16957"/>
    <w:rsid w:val="00D46688"/>
    <w:rsid w:val="00D64611"/>
    <w:rsid w:val="00DB6583"/>
    <w:rsid w:val="00DD20B9"/>
    <w:rsid w:val="00DD4FD5"/>
    <w:rsid w:val="00DF5FD4"/>
    <w:rsid w:val="00E21F29"/>
    <w:rsid w:val="00E42BFF"/>
    <w:rsid w:val="00E542C8"/>
    <w:rsid w:val="00E77A25"/>
    <w:rsid w:val="00F5749B"/>
    <w:rsid w:val="00F7461C"/>
    <w:rsid w:val="00F74F37"/>
    <w:rsid w:val="00FB3D6C"/>
    <w:rsid w:val="00FF6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6C"/>
    <w:pPr>
      <w:pBdr>
        <w:top w:val="none" w:sz="0" w:space="0" w:color="000000"/>
        <w:left w:val="none" w:sz="0" w:space="0" w:color="000000"/>
        <w:bottom w:val="none" w:sz="0" w:space="0" w:color="000000"/>
        <w:right w:val="none" w:sz="0" w:space="0" w:color="000000"/>
      </w:pBdr>
      <w:textAlignment w:val="baseline"/>
    </w:pPr>
    <w:rPr>
      <w:rFonts w:eastAsia="Calibri"/>
      <w:sz w:val="24"/>
      <w:szCs w:val="24"/>
      <w:lang w:eastAsia="en-US"/>
    </w:rPr>
  </w:style>
  <w:style w:type="paragraph" w:styleId="1">
    <w:name w:val="heading 1"/>
    <w:basedOn w:val="a"/>
    <w:next w:val="a"/>
    <w:link w:val="10"/>
    <w:uiPriority w:val="9"/>
    <w:qFormat/>
    <w:rsid w:val="0018048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12">
    <w:name w:val="Гиперссылка1"/>
    <w:rPr>
      <w:color w:val="0000FF"/>
      <w:u w:val="single"/>
    </w:rPr>
  </w:style>
  <w:style w:type="character" w:customStyle="1" w:styleId="13">
    <w:name w:val="Строгий1"/>
    <w:rPr>
      <w:b/>
      <w:bCs/>
    </w:rPr>
  </w:style>
  <w:style w:type="character" w:customStyle="1" w:styleId="a3">
    <w:name w:val="Гипертекстовая ссылка"/>
    <w:rPr>
      <w:b/>
      <w:bCs/>
      <w:color w:val="008000"/>
      <w:sz w:val="30"/>
      <w:szCs w:val="30"/>
    </w:rPr>
  </w:style>
  <w:style w:type="character" w:customStyle="1" w:styleId="a4">
    <w:name w:val="Верхний колонтитул Знак"/>
    <w:basedOn w:val="11"/>
  </w:style>
  <w:style w:type="character" w:customStyle="1" w:styleId="a5">
    <w:name w:val="Нижний колонтитул Знак"/>
    <w:basedOn w:val="11"/>
  </w:style>
  <w:style w:type="character" w:customStyle="1" w:styleId="ConsPlusNormal">
    <w:name w:val="ConsPlusNormal Знак"/>
    <w:rPr>
      <w:rFonts w:ascii="Arial" w:eastAsia="Times New Roman" w:hAnsi="Arial" w:cs="Arial"/>
      <w:sz w:val="20"/>
      <w:szCs w:val="20"/>
      <w:lang w:eastAsia="ru-RU"/>
    </w:rPr>
  </w:style>
  <w:style w:type="character" w:customStyle="1" w:styleId="2">
    <w:name w:val="Основной текст (2)_"/>
    <w:rPr>
      <w:rFonts w:eastAsia="Times New Roman"/>
      <w:sz w:val="26"/>
      <w:szCs w:val="26"/>
      <w:highlight w:val="white"/>
    </w:rPr>
  </w:style>
  <w:style w:type="character" w:customStyle="1" w:styleId="14">
    <w:name w:val="Знак примечания1"/>
    <w:rPr>
      <w:sz w:val="16"/>
      <w:szCs w:val="16"/>
    </w:rPr>
  </w:style>
  <w:style w:type="character" w:customStyle="1" w:styleId="a6">
    <w:name w:val="Текст примечания Знак"/>
    <w:rPr>
      <w:sz w:val="20"/>
      <w:szCs w:val="20"/>
    </w:rPr>
  </w:style>
  <w:style w:type="character" w:customStyle="1" w:styleId="a7">
    <w:name w:val="Тема примечания Знак"/>
    <w:rPr>
      <w:b/>
      <w:bCs/>
      <w:sz w:val="20"/>
      <w:szCs w:val="20"/>
    </w:rPr>
  </w:style>
  <w:style w:type="character" w:customStyle="1" w:styleId="a8">
    <w:name w:val="Текст выноски Знак"/>
    <w:rPr>
      <w:rFonts w:ascii="Segoe UI" w:hAnsi="Segoe UI" w:cs="Segoe UI"/>
      <w:sz w:val="18"/>
      <w:szCs w:val="18"/>
    </w:rPr>
  </w:style>
  <w:style w:type="character" w:customStyle="1" w:styleId="a9">
    <w:name w:val="Текст сноски Знак"/>
    <w:rPr>
      <w:rFonts w:eastAsia="Times New Roman"/>
      <w:sz w:val="20"/>
      <w:szCs w:val="20"/>
      <w:lang w:eastAsia="ru-RU"/>
    </w:rPr>
  </w:style>
  <w:style w:type="character" w:styleId="aa">
    <w:name w:val="footnote reference"/>
    <w:rPr>
      <w:position w:val="6"/>
      <w:sz w:val="16"/>
    </w:rPr>
  </w:style>
  <w:style w:type="character" w:customStyle="1" w:styleId="ab">
    <w:name w:val="Привязка сноски"/>
    <w:rPr>
      <w:vertAlign w:val="superscript"/>
    </w:rPr>
  </w:style>
  <w:style w:type="character" w:customStyle="1" w:styleId="ac">
    <w:name w:val="Символ сноски"/>
  </w:style>
  <w:style w:type="character" w:styleId="ad">
    <w:name w:val="Hyperlink"/>
    <w:rPr>
      <w:color w:val="000080"/>
      <w:u w:val="single"/>
    </w:rPr>
  </w:style>
  <w:style w:type="character" w:customStyle="1" w:styleId="20">
    <w:name w:val="Основной шрифт абзаца2"/>
  </w:style>
  <w:style w:type="character" w:customStyle="1" w:styleId="ae">
    <w:name w:val="Абзац списка Знак"/>
    <w:aliases w:val="Абзац списка нумерованный Знак"/>
    <w:rPr>
      <w:rFonts w:ascii="Calibri" w:eastAsia="Calibri" w:hAnsi="Calibri" w:cs="Calibri"/>
      <w:sz w:val="28"/>
    </w:rPr>
  </w:style>
  <w:style w:type="character" w:customStyle="1" w:styleId="ListLabel1">
    <w:name w:val="ListLabel 1"/>
    <w:rPr>
      <w:rFonts w:ascii="Liberation Serif" w:hAnsi="Liberation Serif" w:cs="Times New Roman"/>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paragraph" w:customStyle="1" w:styleId="15">
    <w:name w:val="Обычный1"/>
    <w:pPr>
      <w:pBdr>
        <w:top w:val="none" w:sz="0" w:space="0" w:color="000000"/>
        <w:left w:val="none" w:sz="0" w:space="0" w:color="000000"/>
        <w:bottom w:val="none" w:sz="0" w:space="0" w:color="000000"/>
        <w:right w:val="none" w:sz="0" w:space="0" w:color="000000"/>
      </w:pBdr>
      <w:suppressAutoHyphens/>
      <w:textAlignment w:val="baseline"/>
    </w:pPr>
    <w:rPr>
      <w:rFonts w:eastAsia="Calibri"/>
      <w:sz w:val="24"/>
      <w:szCs w:val="24"/>
      <w:lang w:eastAsia="en-US"/>
    </w:rPr>
  </w:style>
  <w:style w:type="paragraph" w:styleId="af">
    <w:name w:val="Normal (Web)"/>
    <w:basedOn w:val="15"/>
    <w:pPr>
      <w:spacing w:before="100" w:after="100"/>
    </w:pPr>
    <w:rPr>
      <w:rFonts w:eastAsia="Times New Roman"/>
      <w:lang w:eastAsia="ru-RU"/>
    </w:rPr>
  </w:style>
  <w:style w:type="paragraph" w:customStyle="1" w:styleId="ConsPlusTitle">
    <w:name w:val="ConsPlusTitle"/>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Calibri" w:hAnsi="Calibri" w:cs="Calibri"/>
      <w:b/>
      <w:sz w:val="22"/>
    </w:rPr>
  </w:style>
  <w:style w:type="paragraph" w:styleId="af0">
    <w:name w:val="List Paragraph"/>
    <w:basedOn w:val="15"/>
    <w:qFormat/>
    <w:pPr>
      <w:ind w:left="720"/>
    </w:p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15"/>
    <w:pPr>
      <w:tabs>
        <w:tab w:val="center" w:pos="4677"/>
        <w:tab w:val="right" w:pos="9355"/>
      </w:tabs>
    </w:pPr>
  </w:style>
  <w:style w:type="paragraph" w:styleId="af3">
    <w:name w:val="footer"/>
    <w:basedOn w:val="15"/>
    <w:pPr>
      <w:tabs>
        <w:tab w:val="center" w:pos="4677"/>
        <w:tab w:val="right" w:pos="9355"/>
      </w:tabs>
    </w:pPr>
  </w:style>
  <w:style w:type="paragraph" w:customStyle="1" w:styleId="ConsPlusNormal0">
    <w:name w:val="ConsPlusNormal"/>
    <w:pPr>
      <w:widowControl w:val="0"/>
      <w:pBdr>
        <w:top w:val="none" w:sz="0" w:space="0" w:color="000000"/>
        <w:left w:val="none" w:sz="0" w:space="0" w:color="000000"/>
        <w:bottom w:val="none" w:sz="0" w:space="0" w:color="000000"/>
        <w:right w:val="none" w:sz="0" w:space="0" w:color="000000"/>
      </w:pBdr>
      <w:suppressAutoHyphens/>
      <w:autoSpaceDE w:val="0"/>
      <w:ind w:firstLine="720"/>
      <w:textAlignment w:val="baseline"/>
    </w:pPr>
    <w:rPr>
      <w:rFonts w:ascii="Arial" w:hAnsi="Arial" w:cs="Arial"/>
    </w:rPr>
  </w:style>
  <w:style w:type="paragraph" w:customStyle="1" w:styleId="21">
    <w:name w:val="Основной текст (2)"/>
    <w:basedOn w:val="15"/>
    <w:pPr>
      <w:widowControl w:val="0"/>
      <w:shd w:val="clear" w:color="auto" w:fill="FFFFFF"/>
      <w:spacing w:line="446" w:lineRule="exact"/>
      <w:jc w:val="both"/>
    </w:pPr>
    <w:rPr>
      <w:rFonts w:eastAsia="Times New Roman"/>
      <w:sz w:val="26"/>
      <w:szCs w:val="26"/>
    </w:rPr>
  </w:style>
  <w:style w:type="paragraph" w:customStyle="1" w:styleId="16">
    <w:name w:val="Текст примечания1"/>
    <w:basedOn w:val="15"/>
    <w:rPr>
      <w:sz w:val="20"/>
      <w:szCs w:val="20"/>
    </w:rPr>
  </w:style>
  <w:style w:type="paragraph" w:styleId="af4">
    <w:name w:val="annotation subject"/>
    <w:basedOn w:val="16"/>
    <w:next w:val="16"/>
    <w:rPr>
      <w:b/>
      <w:bCs/>
    </w:rPr>
  </w:style>
  <w:style w:type="paragraph" w:styleId="af5">
    <w:name w:val="Balloon Text"/>
    <w:basedOn w:val="15"/>
    <w:rPr>
      <w:rFonts w:ascii="Segoe UI" w:hAnsi="Segoe UI" w:cs="Segoe UI"/>
      <w:sz w:val="18"/>
      <w:szCs w:val="18"/>
    </w:rPr>
  </w:style>
  <w:style w:type="paragraph" w:customStyle="1" w:styleId="17">
    <w:name w:val="Текст сноски1"/>
    <w:basedOn w:val="15"/>
    <w:rPr>
      <w:rFonts w:eastAsia="Times New Roman"/>
      <w:sz w:val="20"/>
      <w:szCs w:val="20"/>
      <w:lang w:eastAsia="ru-RU"/>
    </w:rPr>
  </w:style>
  <w:style w:type="paragraph" w:customStyle="1" w:styleId="af6">
    <w:name w:val="Содержимое таблицы"/>
    <w:basedOn w:val="a"/>
    <w:pPr>
      <w:suppressLineNumbers/>
    </w:pPr>
  </w:style>
  <w:style w:type="paragraph" w:customStyle="1" w:styleId="18">
    <w:name w:val="Обычная таблица1"/>
    <w:pPr>
      <w:pBdr>
        <w:top w:val="none" w:sz="0" w:space="0" w:color="000000"/>
        <w:left w:val="none" w:sz="0" w:space="0" w:color="000000"/>
        <w:bottom w:val="none" w:sz="0" w:space="0" w:color="000000"/>
        <w:right w:val="none" w:sz="0" w:space="0" w:color="000000"/>
      </w:pBdr>
      <w:spacing w:after="160" w:line="256" w:lineRule="auto"/>
    </w:pPr>
    <w:rPr>
      <w:rFonts w:ascii="Calibri" w:eastAsia="Liberation Serif" w:hAnsi="Calibri"/>
      <w:sz w:val="22"/>
      <w:szCs w:val="22"/>
      <w:lang w:eastAsia="en-US"/>
    </w:rPr>
  </w:style>
  <w:style w:type="paragraph" w:customStyle="1" w:styleId="19">
    <w:name w:val="Абзац списка1"/>
    <w:aliases w:val="Абзац списка нумерованный"/>
    <w:basedOn w:val="a"/>
    <w:pPr>
      <w:spacing w:after="200" w:line="276" w:lineRule="auto"/>
      <w:ind w:left="720"/>
      <w:contextualSpacing/>
    </w:pPr>
    <w:rPr>
      <w:rFonts w:ascii="Calibri" w:hAnsi="Calibri" w:cs="Calibri"/>
      <w:sz w:val="22"/>
      <w:szCs w:val="28"/>
    </w:rPr>
  </w:style>
  <w:style w:type="character" w:styleId="af7">
    <w:name w:val="FollowedHyperlink"/>
    <w:uiPriority w:val="99"/>
    <w:semiHidden/>
    <w:unhideWhenUsed/>
    <w:rsid w:val="001F2149"/>
    <w:rPr>
      <w:color w:val="800080"/>
      <w:u w:val="single"/>
    </w:rPr>
  </w:style>
  <w:style w:type="paragraph" w:styleId="af8">
    <w:name w:val="No Spacing"/>
    <w:uiPriority w:val="1"/>
    <w:qFormat/>
    <w:rsid w:val="001F2149"/>
    <w:pPr>
      <w:pBdr>
        <w:top w:val="none" w:sz="0" w:space="0" w:color="000000"/>
        <w:left w:val="none" w:sz="0" w:space="0" w:color="000000"/>
        <w:bottom w:val="none" w:sz="0" w:space="0" w:color="000000"/>
        <w:right w:val="none" w:sz="0" w:space="0" w:color="000000"/>
      </w:pBdr>
      <w:textAlignment w:val="baseline"/>
    </w:pPr>
    <w:rPr>
      <w:rFonts w:eastAsia="Calibri"/>
      <w:sz w:val="24"/>
      <w:szCs w:val="24"/>
      <w:lang w:eastAsia="en-US"/>
    </w:rPr>
  </w:style>
  <w:style w:type="character" w:customStyle="1" w:styleId="10">
    <w:name w:val="Заголовок 1 Знак"/>
    <w:link w:val="1"/>
    <w:uiPriority w:val="9"/>
    <w:rsid w:val="0018048C"/>
    <w:rPr>
      <w:rFonts w:ascii="Cambria" w:eastAsia="Times New Roman" w:hAnsi="Cambria" w:cs="Times New Roman"/>
      <w:b/>
      <w:bCs/>
      <w:kern w:val="32"/>
      <w:sz w:val="32"/>
      <w:szCs w:val="32"/>
      <w:lang w:eastAsia="en-US"/>
    </w:rPr>
  </w:style>
  <w:style w:type="character" w:styleId="af9">
    <w:name w:val="Subtle Emphasis"/>
    <w:uiPriority w:val="19"/>
    <w:qFormat/>
    <w:rsid w:val="0018048C"/>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6C"/>
    <w:pPr>
      <w:pBdr>
        <w:top w:val="none" w:sz="0" w:space="0" w:color="000000"/>
        <w:left w:val="none" w:sz="0" w:space="0" w:color="000000"/>
        <w:bottom w:val="none" w:sz="0" w:space="0" w:color="000000"/>
        <w:right w:val="none" w:sz="0" w:space="0" w:color="000000"/>
      </w:pBdr>
      <w:textAlignment w:val="baseline"/>
    </w:pPr>
    <w:rPr>
      <w:rFonts w:eastAsia="Calibri"/>
      <w:sz w:val="24"/>
      <w:szCs w:val="24"/>
      <w:lang w:eastAsia="en-US"/>
    </w:rPr>
  </w:style>
  <w:style w:type="paragraph" w:styleId="1">
    <w:name w:val="heading 1"/>
    <w:basedOn w:val="a"/>
    <w:next w:val="a"/>
    <w:link w:val="10"/>
    <w:uiPriority w:val="9"/>
    <w:qFormat/>
    <w:rsid w:val="0018048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12">
    <w:name w:val="Гиперссылка1"/>
    <w:rPr>
      <w:color w:val="0000FF"/>
      <w:u w:val="single"/>
    </w:rPr>
  </w:style>
  <w:style w:type="character" w:customStyle="1" w:styleId="13">
    <w:name w:val="Строгий1"/>
    <w:rPr>
      <w:b/>
      <w:bCs/>
    </w:rPr>
  </w:style>
  <w:style w:type="character" w:customStyle="1" w:styleId="a3">
    <w:name w:val="Гипертекстовая ссылка"/>
    <w:rPr>
      <w:b/>
      <w:bCs/>
      <w:color w:val="008000"/>
      <w:sz w:val="30"/>
      <w:szCs w:val="30"/>
    </w:rPr>
  </w:style>
  <w:style w:type="character" w:customStyle="1" w:styleId="a4">
    <w:name w:val="Верхний колонтитул Знак"/>
    <w:basedOn w:val="11"/>
  </w:style>
  <w:style w:type="character" w:customStyle="1" w:styleId="a5">
    <w:name w:val="Нижний колонтитул Знак"/>
    <w:basedOn w:val="11"/>
  </w:style>
  <w:style w:type="character" w:customStyle="1" w:styleId="ConsPlusNormal">
    <w:name w:val="ConsPlusNormal Знак"/>
    <w:rPr>
      <w:rFonts w:ascii="Arial" w:eastAsia="Times New Roman" w:hAnsi="Arial" w:cs="Arial"/>
      <w:sz w:val="20"/>
      <w:szCs w:val="20"/>
      <w:lang w:eastAsia="ru-RU"/>
    </w:rPr>
  </w:style>
  <w:style w:type="character" w:customStyle="1" w:styleId="2">
    <w:name w:val="Основной текст (2)_"/>
    <w:rPr>
      <w:rFonts w:eastAsia="Times New Roman"/>
      <w:sz w:val="26"/>
      <w:szCs w:val="26"/>
      <w:highlight w:val="white"/>
    </w:rPr>
  </w:style>
  <w:style w:type="character" w:customStyle="1" w:styleId="14">
    <w:name w:val="Знак примечания1"/>
    <w:rPr>
      <w:sz w:val="16"/>
      <w:szCs w:val="16"/>
    </w:rPr>
  </w:style>
  <w:style w:type="character" w:customStyle="1" w:styleId="a6">
    <w:name w:val="Текст примечания Знак"/>
    <w:rPr>
      <w:sz w:val="20"/>
      <w:szCs w:val="20"/>
    </w:rPr>
  </w:style>
  <w:style w:type="character" w:customStyle="1" w:styleId="a7">
    <w:name w:val="Тема примечания Знак"/>
    <w:rPr>
      <w:b/>
      <w:bCs/>
      <w:sz w:val="20"/>
      <w:szCs w:val="20"/>
    </w:rPr>
  </w:style>
  <w:style w:type="character" w:customStyle="1" w:styleId="a8">
    <w:name w:val="Текст выноски Знак"/>
    <w:rPr>
      <w:rFonts w:ascii="Segoe UI" w:hAnsi="Segoe UI" w:cs="Segoe UI"/>
      <w:sz w:val="18"/>
      <w:szCs w:val="18"/>
    </w:rPr>
  </w:style>
  <w:style w:type="character" w:customStyle="1" w:styleId="a9">
    <w:name w:val="Текст сноски Знак"/>
    <w:rPr>
      <w:rFonts w:eastAsia="Times New Roman"/>
      <w:sz w:val="20"/>
      <w:szCs w:val="20"/>
      <w:lang w:eastAsia="ru-RU"/>
    </w:rPr>
  </w:style>
  <w:style w:type="character" w:styleId="aa">
    <w:name w:val="footnote reference"/>
    <w:rPr>
      <w:position w:val="6"/>
      <w:sz w:val="16"/>
    </w:rPr>
  </w:style>
  <w:style w:type="character" w:customStyle="1" w:styleId="ab">
    <w:name w:val="Привязка сноски"/>
    <w:rPr>
      <w:vertAlign w:val="superscript"/>
    </w:rPr>
  </w:style>
  <w:style w:type="character" w:customStyle="1" w:styleId="ac">
    <w:name w:val="Символ сноски"/>
  </w:style>
  <w:style w:type="character" w:styleId="ad">
    <w:name w:val="Hyperlink"/>
    <w:rPr>
      <w:color w:val="000080"/>
      <w:u w:val="single"/>
    </w:rPr>
  </w:style>
  <w:style w:type="character" w:customStyle="1" w:styleId="20">
    <w:name w:val="Основной шрифт абзаца2"/>
  </w:style>
  <w:style w:type="character" w:customStyle="1" w:styleId="ae">
    <w:name w:val="Абзац списка Знак"/>
    <w:aliases w:val="Абзац списка нумерованный Знак"/>
    <w:rPr>
      <w:rFonts w:ascii="Calibri" w:eastAsia="Calibri" w:hAnsi="Calibri" w:cs="Calibri"/>
      <w:sz w:val="28"/>
    </w:rPr>
  </w:style>
  <w:style w:type="character" w:customStyle="1" w:styleId="ListLabel1">
    <w:name w:val="ListLabel 1"/>
    <w:rPr>
      <w:rFonts w:ascii="Liberation Serif" w:hAnsi="Liberation Serif" w:cs="Times New Roman"/>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paragraph" w:customStyle="1" w:styleId="15">
    <w:name w:val="Обычный1"/>
    <w:pPr>
      <w:pBdr>
        <w:top w:val="none" w:sz="0" w:space="0" w:color="000000"/>
        <w:left w:val="none" w:sz="0" w:space="0" w:color="000000"/>
        <w:bottom w:val="none" w:sz="0" w:space="0" w:color="000000"/>
        <w:right w:val="none" w:sz="0" w:space="0" w:color="000000"/>
      </w:pBdr>
      <w:suppressAutoHyphens/>
      <w:textAlignment w:val="baseline"/>
    </w:pPr>
    <w:rPr>
      <w:rFonts w:eastAsia="Calibri"/>
      <w:sz w:val="24"/>
      <w:szCs w:val="24"/>
      <w:lang w:eastAsia="en-US"/>
    </w:rPr>
  </w:style>
  <w:style w:type="paragraph" w:styleId="af">
    <w:name w:val="Normal (Web)"/>
    <w:basedOn w:val="15"/>
    <w:pPr>
      <w:spacing w:before="100" w:after="100"/>
    </w:pPr>
    <w:rPr>
      <w:rFonts w:eastAsia="Times New Roman"/>
      <w:lang w:eastAsia="ru-RU"/>
    </w:rPr>
  </w:style>
  <w:style w:type="paragraph" w:customStyle="1" w:styleId="ConsPlusTitle">
    <w:name w:val="ConsPlusTitle"/>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Calibri" w:hAnsi="Calibri" w:cs="Calibri"/>
      <w:b/>
      <w:sz w:val="22"/>
    </w:rPr>
  </w:style>
  <w:style w:type="paragraph" w:styleId="af0">
    <w:name w:val="List Paragraph"/>
    <w:basedOn w:val="15"/>
    <w:qFormat/>
    <w:pPr>
      <w:ind w:left="720"/>
    </w:p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15"/>
    <w:pPr>
      <w:tabs>
        <w:tab w:val="center" w:pos="4677"/>
        <w:tab w:val="right" w:pos="9355"/>
      </w:tabs>
    </w:pPr>
  </w:style>
  <w:style w:type="paragraph" w:styleId="af3">
    <w:name w:val="footer"/>
    <w:basedOn w:val="15"/>
    <w:pPr>
      <w:tabs>
        <w:tab w:val="center" w:pos="4677"/>
        <w:tab w:val="right" w:pos="9355"/>
      </w:tabs>
    </w:pPr>
  </w:style>
  <w:style w:type="paragraph" w:customStyle="1" w:styleId="ConsPlusNormal0">
    <w:name w:val="ConsPlusNormal"/>
    <w:pPr>
      <w:widowControl w:val="0"/>
      <w:pBdr>
        <w:top w:val="none" w:sz="0" w:space="0" w:color="000000"/>
        <w:left w:val="none" w:sz="0" w:space="0" w:color="000000"/>
        <w:bottom w:val="none" w:sz="0" w:space="0" w:color="000000"/>
        <w:right w:val="none" w:sz="0" w:space="0" w:color="000000"/>
      </w:pBdr>
      <w:suppressAutoHyphens/>
      <w:autoSpaceDE w:val="0"/>
      <w:ind w:firstLine="720"/>
      <w:textAlignment w:val="baseline"/>
    </w:pPr>
    <w:rPr>
      <w:rFonts w:ascii="Arial" w:hAnsi="Arial" w:cs="Arial"/>
    </w:rPr>
  </w:style>
  <w:style w:type="paragraph" w:customStyle="1" w:styleId="21">
    <w:name w:val="Основной текст (2)"/>
    <w:basedOn w:val="15"/>
    <w:pPr>
      <w:widowControl w:val="0"/>
      <w:shd w:val="clear" w:color="auto" w:fill="FFFFFF"/>
      <w:spacing w:line="446" w:lineRule="exact"/>
      <w:jc w:val="both"/>
    </w:pPr>
    <w:rPr>
      <w:rFonts w:eastAsia="Times New Roman"/>
      <w:sz w:val="26"/>
      <w:szCs w:val="26"/>
    </w:rPr>
  </w:style>
  <w:style w:type="paragraph" w:customStyle="1" w:styleId="16">
    <w:name w:val="Текст примечания1"/>
    <w:basedOn w:val="15"/>
    <w:rPr>
      <w:sz w:val="20"/>
      <w:szCs w:val="20"/>
    </w:rPr>
  </w:style>
  <w:style w:type="paragraph" w:styleId="af4">
    <w:name w:val="annotation subject"/>
    <w:basedOn w:val="16"/>
    <w:next w:val="16"/>
    <w:rPr>
      <w:b/>
      <w:bCs/>
    </w:rPr>
  </w:style>
  <w:style w:type="paragraph" w:styleId="af5">
    <w:name w:val="Balloon Text"/>
    <w:basedOn w:val="15"/>
    <w:rPr>
      <w:rFonts w:ascii="Segoe UI" w:hAnsi="Segoe UI" w:cs="Segoe UI"/>
      <w:sz w:val="18"/>
      <w:szCs w:val="18"/>
    </w:rPr>
  </w:style>
  <w:style w:type="paragraph" w:customStyle="1" w:styleId="17">
    <w:name w:val="Текст сноски1"/>
    <w:basedOn w:val="15"/>
    <w:rPr>
      <w:rFonts w:eastAsia="Times New Roman"/>
      <w:sz w:val="20"/>
      <w:szCs w:val="20"/>
      <w:lang w:eastAsia="ru-RU"/>
    </w:rPr>
  </w:style>
  <w:style w:type="paragraph" w:customStyle="1" w:styleId="af6">
    <w:name w:val="Содержимое таблицы"/>
    <w:basedOn w:val="a"/>
    <w:pPr>
      <w:suppressLineNumbers/>
    </w:pPr>
  </w:style>
  <w:style w:type="paragraph" w:customStyle="1" w:styleId="18">
    <w:name w:val="Обычная таблица1"/>
    <w:pPr>
      <w:pBdr>
        <w:top w:val="none" w:sz="0" w:space="0" w:color="000000"/>
        <w:left w:val="none" w:sz="0" w:space="0" w:color="000000"/>
        <w:bottom w:val="none" w:sz="0" w:space="0" w:color="000000"/>
        <w:right w:val="none" w:sz="0" w:space="0" w:color="000000"/>
      </w:pBdr>
      <w:spacing w:after="160" w:line="256" w:lineRule="auto"/>
    </w:pPr>
    <w:rPr>
      <w:rFonts w:ascii="Calibri" w:eastAsia="Liberation Serif" w:hAnsi="Calibri"/>
      <w:sz w:val="22"/>
      <w:szCs w:val="22"/>
      <w:lang w:eastAsia="en-US"/>
    </w:rPr>
  </w:style>
  <w:style w:type="paragraph" w:customStyle="1" w:styleId="19">
    <w:name w:val="Абзац списка1"/>
    <w:aliases w:val="Абзац списка нумерованный"/>
    <w:basedOn w:val="a"/>
    <w:pPr>
      <w:spacing w:after="200" w:line="276" w:lineRule="auto"/>
      <w:ind w:left="720"/>
      <w:contextualSpacing/>
    </w:pPr>
    <w:rPr>
      <w:rFonts w:ascii="Calibri" w:hAnsi="Calibri" w:cs="Calibri"/>
      <w:sz w:val="22"/>
      <w:szCs w:val="28"/>
    </w:rPr>
  </w:style>
  <w:style w:type="character" w:styleId="af7">
    <w:name w:val="FollowedHyperlink"/>
    <w:uiPriority w:val="99"/>
    <w:semiHidden/>
    <w:unhideWhenUsed/>
    <w:rsid w:val="001F2149"/>
    <w:rPr>
      <w:color w:val="800080"/>
      <w:u w:val="single"/>
    </w:rPr>
  </w:style>
  <w:style w:type="paragraph" w:styleId="af8">
    <w:name w:val="No Spacing"/>
    <w:uiPriority w:val="1"/>
    <w:qFormat/>
    <w:rsid w:val="001F2149"/>
    <w:pPr>
      <w:pBdr>
        <w:top w:val="none" w:sz="0" w:space="0" w:color="000000"/>
        <w:left w:val="none" w:sz="0" w:space="0" w:color="000000"/>
        <w:bottom w:val="none" w:sz="0" w:space="0" w:color="000000"/>
        <w:right w:val="none" w:sz="0" w:space="0" w:color="000000"/>
      </w:pBdr>
      <w:textAlignment w:val="baseline"/>
    </w:pPr>
    <w:rPr>
      <w:rFonts w:eastAsia="Calibri"/>
      <w:sz w:val="24"/>
      <w:szCs w:val="24"/>
      <w:lang w:eastAsia="en-US"/>
    </w:rPr>
  </w:style>
  <w:style w:type="character" w:customStyle="1" w:styleId="10">
    <w:name w:val="Заголовок 1 Знак"/>
    <w:link w:val="1"/>
    <w:uiPriority w:val="9"/>
    <w:rsid w:val="0018048C"/>
    <w:rPr>
      <w:rFonts w:ascii="Cambria" w:eastAsia="Times New Roman" w:hAnsi="Cambria" w:cs="Times New Roman"/>
      <w:b/>
      <w:bCs/>
      <w:kern w:val="32"/>
      <w:sz w:val="32"/>
      <w:szCs w:val="32"/>
      <w:lang w:eastAsia="en-US"/>
    </w:rPr>
  </w:style>
  <w:style w:type="character" w:styleId="af9">
    <w:name w:val="Subtle Emphasis"/>
    <w:uiPriority w:val="19"/>
    <w:qFormat/>
    <w:rsid w:val="0018048C"/>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9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1" Type="http://schemas.openxmlformats.org/officeDocument/2006/relationships/hyperlink" Target="http://www.moirbit.ru/" TargetMode="External"/><Relationship Id="rId4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6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8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3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5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2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4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6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8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7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9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0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2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4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0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6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8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1" Type="http://schemas.openxmlformats.org/officeDocument/2006/relationships/hyperlink" Target="http://www.moirbit.ru/" TargetMode="External"/><Relationship Id="rId3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5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7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2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4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1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3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5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7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5" Type="http://schemas.openxmlformats.org/officeDocument/2006/relationships/settings" Target="settings.xml"/><Relationship Id="rId9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6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8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1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3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5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7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2" Type="http://schemas.openxmlformats.org/officeDocument/2006/relationships/hyperlink" Target="http://www.moirbit.ru/" TargetMode="External"/><Relationship Id="rId4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6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1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3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9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0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2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4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6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88" Type="http://schemas.openxmlformats.org/officeDocument/2006/relationships/header" Target="header1.xml"/><Relationship Id="rId8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5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7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9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0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2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4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6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2" Type="http://schemas.openxmlformats.org/officeDocument/2006/relationships/hyperlink" Target="http://www.moirbit.ru/" TargetMode="External"/><Relationship Id="rId3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0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2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8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1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3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5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5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7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9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4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6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8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1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7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6" Type="http://schemas.openxmlformats.org/officeDocument/2006/relationships/webSettings" Target="webSettings.xml"/><Relationship Id="rId23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5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3" Type="http://schemas.openxmlformats.org/officeDocument/2006/relationships/hyperlink" Target="http://www.moirbit.ru/" TargetMode="External"/><Relationship Id="rId11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7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9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0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2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4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4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6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8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3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5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6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89" Type="http://schemas.openxmlformats.org/officeDocument/2006/relationships/fontTable" Target="fontTable.xml"/><Relationship Id="rId17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9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0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2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4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3" Type="http://schemas.openxmlformats.org/officeDocument/2006/relationships/hyperlink" Target="http://www.moirbit.ru/" TargetMode="External"/><Relationship Id="rId10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6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8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1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3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5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7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9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2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4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5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7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7" Type="http://schemas.openxmlformats.org/officeDocument/2006/relationships/footnotes" Target="footnotes.xml"/><Relationship Id="rId16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8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1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3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90" Type="http://schemas.openxmlformats.org/officeDocument/2006/relationships/theme" Target="theme/theme1.xml"/><Relationship Id="rId25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7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9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0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4" Type="http://schemas.openxmlformats.org/officeDocument/2006/relationships/hyperlink" Target="http://www.moirbit.ru/" TargetMode="External"/><Relationship Id="rId4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6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8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1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3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2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4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6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5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7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9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0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2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8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4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6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4" Type="http://schemas.openxmlformats.org/officeDocument/2006/relationships/hyperlink" Target="http://www.moirbit.ru/" TargetMode="External"/><Relationship Id="rId3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5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7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0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8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1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3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5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8" Type="http://schemas.openxmlformats.org/officeDocument/2006/relationships/endnotes" Target="endnotes.xml"/><Relationship Id="rId9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2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4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6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8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1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7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3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5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5" Type="http://schemas.openxmlformats.org/officeDocument/2006/relationships/hyperlink" Target="http://www.moirbit.ru/" TargetMode="External"/><Relationship Id="rId4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6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7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9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0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2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4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8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1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3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5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7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9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0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6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8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2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4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5" Type="http://schemas.openxmlformats.org/officeDocument/2006/relationships/hyperlink" Target="http://www.moirbit.ru/" TargetMode="External"/><Relationship Id="rId3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5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6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8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1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3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7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9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0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2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4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6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8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5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7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9" Type="http://schemas.openxmlformats.org/officeDocument/2006/relationships/image" Target="media/image1.png"/><Relationship Id="rId21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6" Type="http://schemas.openxmlformats.org/officeDocument/2006/relationships/hyperlink" Target="http://www.moirbit.ru/" TargetMode="External"/><Relationship Id="rId23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5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7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9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0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2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4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6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8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1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3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5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7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4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6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9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0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8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6" Type="http://schemas.openxmlformats.org/officeDocument/2006/relationships/hyperlink" Target="http://www.moirbit.ru/" TargetMode="External"/><Relationship Id="rId22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4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6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8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1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5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7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0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2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4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3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9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6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8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5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7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1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3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5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7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9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0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7" Type="http://schemas.openxmlformats.org/officeDocument/2006/relationships/hyperlink" Target="http://www.moirbit.ru/" TargetMode="External"/><Relationship Id="rId4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6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1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3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2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8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5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7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9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4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6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8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0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2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4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6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8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7" Type="http://schemas.openxmlformats.org/officeDocument/2006/relationships/hyperlink" Target="http://www.moirbit.ru/" TargetMode="External"/><Relationship Id="rId3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5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0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2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1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7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9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4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6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8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3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5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7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 Type="http://schemas.openxmlformats.org/officeDocument/2006/relationships/customXml" Target="../customXml/item1.xml"/><Relationship Id="rId21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3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5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8" Type="http://schemas.openxmlformats.org/officeDocument/2006/relationships/hyperlink" Target="http://www.moirbit.ru/" TargetMode="External"/><Relationship Id="rId4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1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7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9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0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60" Type="http://schemas.openxmlformats.org/officeDocument/2006/relationships/hyperlink" Target="http://www.moirbit.ru/" TargetMode="External"/><Relationship Id="rId8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3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5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7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9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2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4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6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8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0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2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4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8" Type="http://schemas.openxmlformats.org/officeDocument/2006/relationships/hyperlink" Target="http://www.moirbit.ru/" TargetMode="External"/><Relationship Id="rId3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6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8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5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0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2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4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6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8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1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3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5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7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7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9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1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3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 Type="http://schemas.openxmlformats.org/officeDocument/2006/relationships/numbering" Target="numbering.xml"/><Relationship Id="rId29" Type="http://schemas.openxmlformats.org/officeDocument/2006/relationships/hyperlink" Target="http://www.moirbit.ru/" TargetMode="External"/><Relationship Id="rId25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7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9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4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1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3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5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7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0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2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4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6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6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8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9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0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8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9" Type="http://schemas.openxmlformats.org/officeDocument/2006/relationships/hyperlink" Target="http://www.moirbit.ru/" TargetMode="External"/><Relationship Id="rId22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4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6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8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0" Type="http://schemas.openxmlformats.org/officeDocument/2006/relationships/hyperlink" Target="http://www.moirbit.ru/" TargetMode="External"/><Relationship Id="rId10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2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4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6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1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3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5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5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7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9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8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7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 Type="http://schemas.openxmlformats.org/officeDocument/2006/relationships/styles" Target="styles.xml"/><Relationship Id="rId21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3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5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7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9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1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3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5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0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2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4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0" Type="http://schemas.openxmlformats.org/officeDocument/2006/relationships/hyperlink" Target="http://www.moirbit.ru/" TargetMode="External"/><Relationship Id="rId4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6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8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7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6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8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9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0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2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4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6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8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0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2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1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0" Type="http://schemas.openxmlformats.org/officeDocument/2006/relationships/hyperlink" Target="http://www.moirbit.ru/" TargetMode="External"/><Relationship Id="rId31"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52"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7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9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4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169"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34"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5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7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4" Type="http://schemas.microsoft.com/office/2007/relationships/stylesWithEffects" Target="stylesWithEffects.xml"/><Relationship Id="rId180"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15"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36"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57"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278"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 Id="rId303" Type="http://schemas.openxmlformats.org/officeDocument/2006/relationships/hyperlink" Target="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CC87-C1E1-4D91-AD35-5B9588C8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35644</Words>
  <Characters>203173</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238341</CharactersWithSpaces>
  <SharedDoc>false</SharedDoc>
  <HLinks>
    <vt:vector size="5538" baseType="variant">
      <vt:variant>
        <vt:i4>2818101</vt:i4>
      </vt:variant>
      <vt:variant>
        <vt:i4>2766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2763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2760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2757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2754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2751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2748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2745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2742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2739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2736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2733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2730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2727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2724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2721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2718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2715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2712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2709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2706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2703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2700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2697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2694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2691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2688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2685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2682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2679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2676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2673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2670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2667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2664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2661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2658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2655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2652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2649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2646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2643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2640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2637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2634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2631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2628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2625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2622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2619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2616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2613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2610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2607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2604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2601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2598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2595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2592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2589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2586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2583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2580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2577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2574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2571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2568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2565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2562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2559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2556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2553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2550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2547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2544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2541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2538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2535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2532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2529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2526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2523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2520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2517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2514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2511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2508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2505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2502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2499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2496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2493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2490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2487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2484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2481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2478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2475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2472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2469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2466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2463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2460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2457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2454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2451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2448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2445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2442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2439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2436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2433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2430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2427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2424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2421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2418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2415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2412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2409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2406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2403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2400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2397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2394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2391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2388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2385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2382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2379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2376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2373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2370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2367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2364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2361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2358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2355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2352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2349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2346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2343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2340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2337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2334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2331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2328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2325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2322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2319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2316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2313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2310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2307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2304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2301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2298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2295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2292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2289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2286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2283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2280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2277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2274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2271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2268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2265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2262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2259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2256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2253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7798907</vt:i4>
      </vt:variant>
      <vt:variant>
        <vt:i4>2250</vt:i4>
      </vt:variant>
      <vt:variant>
        <vt:i4>0</vt:i4>
      </vt:variant>
      <vt:variant>
        <vt:i4>5</vt:i4>
      </vt:variant>
      <vt:variant>
        <vt:lpwstr>https://www.gosuslugi.ru/structure/6600000010000016455</vt:lpwstr>
      </vt:variant>
      <vt:variant>
        <vt:lpwstr/>
      </vt:variant>
      <vt:variant>
        <vt:i4>2818101</vt:i4>
      </vt:variant>
      <vt:variant>
        <vt:i4>2247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2244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2241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2238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2235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2232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2229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2226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2223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2220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2217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2214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2211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2208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2205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2202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2199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2196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2193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2190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2187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2184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2181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2178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2175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2172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2169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2166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2163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2160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2157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2154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2151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2148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2145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2142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2139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2136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2133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2130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2127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2124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2121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2118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2115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2112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2109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2106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2103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2099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2097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2094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2091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2088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2085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2082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2079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2076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2073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2070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2067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2064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2061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2058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2055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2052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2049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2046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2043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2040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2037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2034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2031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2028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2025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2022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2019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2016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2013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2010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2007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2004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2000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1998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1995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1992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1989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1986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1983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1980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1977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1974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1971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1968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1965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1962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1959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1956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1953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1950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1947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1944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1941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1938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1935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1932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1929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1926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1923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1920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1917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1914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1911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1908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1905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1902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1899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1896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1893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1890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1887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1884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1881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1878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1875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1872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1869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1866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1863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1860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1857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1854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1851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1848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1845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1842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1839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1836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1833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1830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1827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1824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1821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1818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1815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1812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1809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1806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1803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1800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1797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1794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1791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1788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1785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1782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1779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1776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1773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1770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1767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1764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1761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1758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1755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1752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1749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1746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1743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1740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1737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1734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1731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1728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1725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1722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1719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1716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1713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1710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1707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1704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1701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1698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1695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1692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1689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1686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1683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1680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1677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1674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1671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1668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1665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1662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1659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1656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1653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1650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1647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1644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1641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1638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1635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1632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1629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1626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1623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1620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1617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1614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1611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1608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1605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1602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1599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1596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1593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1590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1587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1584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1581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1578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1575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1572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1569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1566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1563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1560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1557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1554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1551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1548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1545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1542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1539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1536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1533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1530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1527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1524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1521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1518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1515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1512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1509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1506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1503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1500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1497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1494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1491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1488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1485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1482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1479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1476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1473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1470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1467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1464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1461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1458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1455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1452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1449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1446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1443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1440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1437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1434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1431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1428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1425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1422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1419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1416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1413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1410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1407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1404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1401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1398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1395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1392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1389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1386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1383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1380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1377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1374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1371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1368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1365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1362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1359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1356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1353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1350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1347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1344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1341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1338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1335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1332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1329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1326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1323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1320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1317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1314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1311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1308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1305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1302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1299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1296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1293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1290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1287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1284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1281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1278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1275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1272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1269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1266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1263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1260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1257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1254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1251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1248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1245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1242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1239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1236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1233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1230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1227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1224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1221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1218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1215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1212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1209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1206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1203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1200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1197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1194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1191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1188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1185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1182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1179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1176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1173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1170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1167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1164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1161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1158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1155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1152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1149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1146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1143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1140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1137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1134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1131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1128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1125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1122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1119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1116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1113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1110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1107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1104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1101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1098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1095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1092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1089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1086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1083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1080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1077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1074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1071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1068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1065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1062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1059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1056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1053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1050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1047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1044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1041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1038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1035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1032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1029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1026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1023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1020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1017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1014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1011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1008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1005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1002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999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996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993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990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987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984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981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978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975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972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969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966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963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960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957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954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951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948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945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942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939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936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933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930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927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924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921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918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915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912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909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906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903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900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897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894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891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888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885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882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879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876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873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870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867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864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861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858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855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852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849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846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843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840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837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834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831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828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825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822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819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816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813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810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807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804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801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798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795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792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789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786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783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780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777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774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771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768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765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762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759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756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753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750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747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744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741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738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735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732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729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726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723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720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717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714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711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708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705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702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699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696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693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690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687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684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681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678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675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672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669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666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663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660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657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654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651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648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645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642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639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636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633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630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627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624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621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618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615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612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609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606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603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600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597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594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591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588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585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582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579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576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573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570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567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564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561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558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555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552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549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546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543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540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537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534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531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528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525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522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519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516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513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510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507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504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501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498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495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492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489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486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483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480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477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474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471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468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465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462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459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456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453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450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447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444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441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438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435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432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429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426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423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420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417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414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411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408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405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402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399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396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393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390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387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384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381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378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375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372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369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366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363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360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357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354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351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348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7798907</vt:i4>
      </vt:variant>
      <vt:variant>
        <vt:i4>345</vt:i4>
      </vt:variant>
      <vt:variant>
        <vt:i4>0</vt:i4>
      </vt:variant>
      <vt:variant>
        <vt:i4>5</vt:i4>
      </vt:variant>
      <vt:variant>
        <vt:lpwstr>https://www.gosuslugi.ru/structure/6600000010000016455</vt:lpwstr>
      </vt:variant>
      <vt:variant>
        <vt:lpwstr/>
      </vt:variant>
      <vt:variant>
        <vt:i4>2818101</vt:i4>
      </vt:variant>
      <vt:variant>
        <vt:i4>342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339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6553727</vt:i4>
      </vt:variant>
      <vt:variant>
        <vt:i4>336</vt:i4>
      </vt:variant>
      <vt:variant>
        <vt:i4>0</vt:i4>
      </vt:variant>
      <vt:variant>
        <vt:i4>5</vt:i4>
      </vt:variant>
      <vt:variant>
        <vt:lpwstr>http://www.moirbit.ru/</vt:lpwstr>
      </vt:variant>
      <vt:variant>
        <vt:lpwstr/>
      </vt:variant>
      <vt:variant>
        <vt:i4>2818101</vt:i4>
      </vt:variant>
      <vt:variant>
        <vt:i4>333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330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327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324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321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318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315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312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309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306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303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300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297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294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291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288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285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282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270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261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252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240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231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222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210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201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192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180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171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162</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159</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156</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153</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150</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147</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144</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141</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138</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2818101</vt:i4>
      </vt:variant>
      <vt:variant>
        <vt:i4>135</vt:i4>
      </vt:variant>
      <vt:variant>
        <vt:i4>0</vt:i4>
      </vt:variant>
      <vt:variant>
        <vt:i4>5</vt:i4>
      </vt:variant>
      <vt:variant>
        <vt:lpwstr>https://www.gosuslugi.ru/structure/6600000010000016455?search=cG9zaXRpb249MyZ3ZWlnaHQ9OTA4MTEwJmNvbGxlY3Rpb25zPWFsbCZmcm9tPTEmaW50ZXJuYWw9MCZsYXQ9NTUuNzU1OCZsb25nPTM3LjYxNzgmb2ZtdD1qc29uJm9rYXRvPTY1NDMyMDAwMDAwJnBzej00MCZxPSVEMCVCOCVEMSU4MCVEMCVCMSVEMCVCOCVEMSU4MiZxYT0rRVBHVXR5cGUlM0FzdGF0ZVN0cnVjdHVyZSZxaWQ9ZXBndSZyZWdpb249dHJ1ZSZzbnA9Zm9ybWF0VXNlcmRhdGElM0Fqc29uJnJpZD0xNWEwMTBkZC1jNWRhLTQ3YzktYWMzZS02YTg1OGFjM2U4ZDM</vt:lpwstr>
      </vt:variant>
      <vt:variant>
        <vt:lpwstr/>
      </vt:variant>
      <vt:variant>
        <vt:i4>6553727</vt:i4>
      </vt:variant>
      <vt:variant>
        <vt:i4>132</vt:i4>
      </vt:variant>
      <vt:variant>
        <vt:i4>0</vt:i4>
      </vt:variant>
      <vt:variant>
        <vt:i4>5</vt:i4>
      </vt:variant>
      <vt:variant>
        <vt:lpwstr>http://www.moirbit.ru/</vt:lpwstr>
      </vt:variant>
      <vt:variant>
        <vt:lpwstr/>
      </vt:variant>
      <vt:variant>
        <vt:i4>6553727</vt:i4>
      </vt:variant>
      <vt:variant>
        <vt:i4>129</vt:i4>
      </vt:variant>
      <vt:variant>
        <vt:i4>0</vt:i4>
      </vt:variant>
      <vt:variant>
        <vt:i4>5</vt:i4>
      </vt:variant>
      <vt:variant>
        <vt:lpwstr>http://www.moirbit.ru/</vt:lpwstr>
      </vt:variant>
      <vt:variant>
        <vt:lpwstr/>
      </vt:variant>
      <vt:variant>
        <vt:i4>6553727</vt:i4>
      </vt:variant>
      <vt:variant>
        <vt:i4>126</vt:i4>
      </vt:variant>
      <vt:variant>
        <vt:i4>0</vt:i4>
      </vt:variant>
      <vt:variant>
        <vt:i4>5</vt:i4>
      </vt:variant>
      <vt:variant>
        <vt:lpwstr>http://www.moirbit.ru/</vt:lpwstr>
      </vt:variant>
      <vt:variant>
        <vt:lpwstr/>
      </vt:variant>
      <vt:variant>
        <vt:i4>6553727</vt:i4>
      </vt:variant>
      <vt:variant>
        <vt:i4>123</vt:i4>
      </vt:variant>
      <vt:variant>
        <vt:i4>0</vt:i4>
      </vt:variant>
      <vt:variant>
        <vt:i4>5</vt:i4>
      </vt:variant>
      <vt:variant>
        <vt:lpwstr>http://www.moirbit.ru/</vt:lpwstr>
      </vt:variant>
      <vt:variant>
        <vt:lpwstr/>
      </vt:variant>
      <vt:variant>
        <vt:i4>6553727</vt:i4>
      </vt:variant>
      <vt:variant>
        <vt:i4>120</vt:i4>
      </vt:variant>
      <vt:variant>
        <vt:i4>0</vt:i4>
      </vt:variant>
      <vt:variant>
        <vt:i4>5</vt:i4>
      </vt:variant>
      <vt:variant>
        <vt:lpwstr>http://www.moirbit.ru/</vt:lpwstr>
      </vt:variant>
      <vt:variant>
        <vt:lpwstr/>
      </vt:variant>
      <vt:variant>
        <vt:i4>6553727</vt:i4>
      </vt:variant>
      <vt:variant>
        <vt:i4>117</vt:i4>
      </vt:variant>
      <vt:variant>
        <vt:i4>0</vt:i4>
      </vt:variant>
      <vt:variant>
        <vt:i4>5</vt:i4>
      </vt:variant>
      <vt:variant>
        <vt:lpwstr>http://www.moirbit.ru/</vt:lpwstr>
      </vt:variant>
      <vt:variant>
        <vt:lpwstr/>
      </vt:variant>
      <vt:variant>
        <vt:i4>6553727</vt:i4>
      </vt:variant>
      <vt:variant>
        <vt:i4>114</vt:i4>
      </vt:variant>
      <vt:variant>
        <vt:i4>0</vt:i4>
      </vt:variant>
      <vt:variant>
        <vt:i4>5</vt:i4>
      </vt:variant>
      <vt:variant>
        <vt:lpwstr>http://www.moirbit.ru/</vt:lpwstr>
      </vt:variant>
      <vt:variant>
        <vt:lpwstr/>
      </vt:variant>
      <vt:variant>
        <vt:i4>6553727</vt:i4>
      </vt:variant>
      <vt:variant>
        <vt:i4>111</vt:i4>
      </vt:variant>
      <vt:variant>
        <vt:i4>0</vt:i4>
      </vt:variant>
      <vt:variant>
        <vt:i4>5</vt:i4>
      </vt:variant>
      <vt:variant>
        <vt:lpwstr>http://www.moirbit.ru/</vt:lpwstr>
      </vt:variant>
      <vt:variant>
        <vt:lpwstr/>
      </vt:variant>
      <vt:variant>
        <vt:i4>6553727</vt:i4>
      </vt:variant>
      <vt:variant>
        <vt:i4>108</vt:i4>
      </vt:variant>
      <vt:variant>
        <vt:i4>0</vt:i4>
      </vt:variant>
      <vt:variant>
        <vt:i4>5</vt:i4>
      </vt:variant>
      <vt:variant>
        <vt:lpwstr>http://www.moirbit.ru/</vt:lpwstr>
      </vt:variant>
      <vt:variant>
        <vt:lpwstr/>
      </vt:variant>
      <vt:variant>
        <vt:i4>6553727</vt:i4>
      </vt:variant>
      <vt:variant>
        <vt:i4>105</vt:i4>
      </vt:variant>
      <vt:variant>
        <vt:i4>0</vt:i4>
      </vt:variant>
      <vt:variant>
        <vt:i4>5</vt:i4>
      </vt:variant>
      <vt:variant>
        <vt:lpwstr>http://www.moirbit.ru/</vt:lpwstr>
      </vt:variant>
      <vt:variant>
        <vt:lpwstr/>
      </vt:variant>
      <vt:variant>
        <vt:i4>6553727</vt:i4>
      </vt:variant>
      <vt:variant>
        <vt:i4>102</vt:i4>
      </vt:variant>
      <vt:variant>
        <vt:i4>0</vt:i4>
      </vt:variant>
      <vt:variant>
        <vt:i4>5</vt:i4>
      </vt:variant>
      <vt:variant>
        <vt:lpwstr>http://www.moirbit.ru/</vt:lpwstr>
      </vt:variant>
      <vt:variant>
        <vt:lpwstr/>
      </vt:variant>
      <vt:variant>
        <vt:i4>6553727</vt:i4>
      </vt:variant>
      <vt:variant>
        <vt:i4>99</vt:i4>
      </vt:variant>
      <vt:variant>
        <vt:i4>0</vt:i4>
      </vt:variant>
      <vt:variant>
        <vt:i4>5</vt:i4>
      </vt:variant>
      <vt:variant>
        <vt:lpwstr>http://www.moirbit.ru/</vt:lpwstr>
      </vt:variant>
      <vt:variant>
        <vt:lpwstr/>
      </vt:variant>
      <vt:variant>
        <vt:i4>6553727</vt:i4>
      </vt:variant>
      <vt:variant>
        <vt:i4>96</vt:i4>
      </vt:variant>
      <vt:variant>
        <vt:i4>0</vt:i4>
      </vt:variant>
      <vt:variant>
        <vt:i4>5</vt:i4>
      </vt:variant>
      <vt:variant>
        <vt:lpwstr>http://www.moirbit.ru/</vt:lpwstr>
      </vt:variant>
      <vt:variant>
        <vt:lpwstr/>
      </vt:variant>
      <vt:variant>
        <vt:i4>6553727</vt:i4>
      </vt:variant>
      <vt:variant>
        <vt:i4>93</vt:i4>
      </vt:variant>
      <vt:variant>
        <vt:i4>0</vt:i4>
      </vt:variant>
      <vt:variant>
        <vt:i4>5</vt:i4>
      </vt:variant>
      <vt:variant>
        <vt:lpwstr>http://www.moirbit.ru/</vt:lpwstr>
      </vt:variant>
      <vt:variant>
        <vt:lpwstr/>
      </vt:variant>
      <vt:variant>
        <vt:i4>6553727</vt:i4>
      </vt:variant>
      <vt:variant>
        <vt:i4>90</vt:i4>
      </vt:variant>
      <vt:variant>
        <vt:i4>0</vt:i4>
      </vt:variant>
      <vt:variant>
        <vt:i4>5</vt:i4>
      </vt:variant>
      <vt:variant>
        <vt:lpwstr>http://www.moirbit.ru/</vt:lpwstr>
      </vt:variant>
      <vt:variant>
        <vt:lpwstr/>
      </vt:variant>
      <vt:variant>
        <vt:i4>6553727</vt:i4>
      </vt:variant>
      <vt:variant>
        <vt:i4>87</vt:i4>
      </vt:variant>
      <vt:variant>
        <vt:i4>0</vt:i4>
      </vt:variant>
      <vt:variant>
        <vt:i4>5</vt:i4>
      </vt:variant>
      <vt:variant>
        <vt:lpwstr>http://www.moirbit.ru/</vt:lpwstr>
      </vt:variant>
      <vt:variant>
        <vt:lpwstr/>
      </vt:variant>
      <vt:variant>
        <vt:i4>6553727</vt:i4>
      </vt:variant>
      <vt:variant>
        <vt:i4>84</vt:i4>
      </vt:variant>
      <vt:variant>
        <vt:i4>0</vt:i4>
      </vt:variant>
      <vt:variant>
        <vt:i4>5</vt:i4>
      </vt:variant>
      <vt:variant>
        <vt:lpwstr>http://www.moirbit.ru/</vt:lpwstr>
      </vt:variant>
      <vt:variant>
        <vt:lpwstr/>
      </vt:variant>
      <vt:variant>
        <vt:i4>6553727</vt:i4>
      </vt:variant>
      <vt:variant>
        <vt:i4>81</vt:i4>
      </vt:variant>
      <vt:variant>
        <vt:i4>0</vt:i4>
      </vt:variant>
      <vt:variant>
        <vt:i4>5</vt:i4>
      </vt:variant>
      <vt:variant>
        <vt:lpwstr>http://www.moirbit.ru/</vt:lpwstr>
      </vt:variant>
      <vt:variant>
        <vt:lpwstr/>
      </vt:variant>
      <vt:variant>
        <vt:i4>6553727</vt:i4>
      </vt:variant>
      <vt:variant>
        <vt:i4>78</vt:i4>
      </vt:variant>
      <vt:variant>
        <vt:i4>0</vt:i4>
      </vt:variant>
      <vt:variant>
        <vt:i4>5</vt:i4>
      </vt:variant>
      <vt:variant>
        <vt:lpwstr>http://www.moirbit.ru/</vt:lpwstr>
      </vt:variant>
      <vt:variant>
        <vt:lpwstr/>
      </vt:variant>
      <vt:variant>
        <vt:i4>6553727</vt:i4>
      </vt:variant>
      <vt:variant>
        <vt:i4>75</vt:i4>
      </vt:variant>
      <vt:variant>
        <vt:i4>0</vt:i4>
      </vt:variant>
      <vt:variant>
        <vt:i4>5</vt:i4>
      </vt:variant>
      <vt:variant>
        <vt:lpwstr>http://www.moirbit.ru/</vt:lpwstr>
      </vt:variant>
      <vt:variant>
        <vt:lpwstr/>
      </vt:variant>
      <vt:variant>
        <vt:i4>6553727</vt:i4>
      </vt:variant>
      <vt:variant>
        <vt:i4>72</vt:i4>
      </vt:variant>
      <vt:variant>
        <vt:i4>0</vt:i4>
      </vt:variant>
      <vt:variant>
        <vt:i4>5</vt:i4>
      </vt:variant>
      <vt:variant>
        <vt:lpwstr>http://www.moirbit.ru/</vt:lpwstr>
      </vt:variant>
      <vt:variant>
        <vt:lpwstr/>
      </vt:variant>
      <vt:variant>
        <vt:i4>6553727</vt:i4>
      </vt:variant>
      <vt:variant>
        <vt:i4>69</vt:i4>
      </vt:variant>
      <vt:variant>
        <vt:i4>0</vt:i4>
      </vt:variant>
      <vt:variant>
        <vt:i4>5</vt:i4>
      </vt:variant>
      <vt:variant>
        <vt:lpwstr>http://www.moirbit.ru/</vt:lpwstr>
      </vt:variant>
      <vt:variant>
        <vt:lpwstr/>
      </vt:variant>
      <vt:variant>
        <vt:i4>6553727</vt:i4>
      </vt:variant>
      <vt:variant>
        <vt:i4>66</vt:i4>
      </vt:variant>
      <vt:variant>
        <vt:i4>0</vt:i4>
      </vt:variant>
      <vt:variant>
        <vt:i4>5</vt:i4>
      </vt:variant>
      <vt:variant>
        <vt:lpwstr>http://www.moirbit.ru/</vt:lpwstr>
      </vt:variant>
      <vt:variant>
        <vt:lpwstr/>
      </vt:variant>
      <vt:variant>
        <vt:i4>6553727</vt:i4>
      </vt:variant>
      <vt:variant>
        <vt:i4>63</vt:i4>
      </vt:variant>
      <vt:variant>
        <vt:i4>0</vt:i4>
      </vt:variant>
      <vt:variant>
        <vt:i4>5</vt:i4>
      </vt:variant>
      <vt:variant>
        <vt:lpwstr>http://www.moirbit.ru/</vt:lpwstr>
      </vt:variant>
      <vt:variant>
        <vt:lpwstr/>
      </vt:variant>
      <vt:variant>
        <vt:i4>6553727</vt:i4>
      </vt:variant>
      <vt:variant>
        <vt:i4>60</vt:i4>
      </vt:variant>
      <vt:variant>
        <vt:i4>0</vt:i4>
      </vt:variant>
      <vt:variant>
        <vt:i4>5</vt:i4>
      </vt:variant>
      <vt:variant>
        <vt:lpwstr>http://www.moirbit.ru/</vt:lpwstr>
      </vt:variant>
      <vt:variant>
        <vt:lpwstr/>
      </vt:variant>
      <vt:variant>
        <vt:i4>6553727</vt:i4>
      </vt:variant>
      <vt:variant>
        <vt:i4>57</vt:i4>
      </vt:variant>
      <vt:variant>
        <vt:i4>0</vt:i4>
      </vt:variant>
      <vt:variant>
        <vt:i4>5</vt:i4>
      </vt:variant>
      <vt:variant>
        <vt:lpwstr>http://www.moirbit.ru/</vt:lpwstr>
      </vt:variant>
      <vt:variant>
        <vt:lpwstr/>
      </vt:variant>
      <vt:variant>
        <vt:i4>6553727</vt:i4>
      </vt:variant>
      <vt:variant>
        <vt:i4>54</vt:i4>
      </vt:variant>
      <vt:variant>
        <vt:i4>0</vt:i4>
      </vt:variant>
      <vt:variant>
        <vt:i4>5</vt:i4>
      </vt:variant>
      <vt:variant>
        <vt:lpwstr>http://www.moirbit.ru/</vt:lpwstr>
      </vt:variant>
      <vt:variant>
        <vt:lpwstr/>
      </vt:variant>
      <vt:variant>
        <vt:i4>6553727</vt:i4>
      </vt:variant>
      <vt:variant>
        <vt:i4>51</vt:i4>
      </vt:variant>
      <vt:variant>
        <vt:i4>0</vt:i4>
      </vt:variant>
      <vt:variant>
        <vt:i4>5</vt:i4>
      </vt:variant>
      <vt:variant>
        <vt:lpwstr>http://www.moirbit.ru/</vt:lpwstr>
      </vt:variant>
      <vt:variant>
        <vt:lpwstr/>
      </vt:variant>
      <vt:variant>
        <vt:i4>6553727</vt:i4>
      </vt:variant>
      <vt:variant>
        <vt:i4>48</vt:i4>
      </vt:variant>
      <vt:variant>
        <vt:i4>0</vt:i4>
      </vt:variant>
      <vt:variant>
        <vt:i4>5</vt:i4>
      </vt:variant>
      <vt:variant>
        <vt:lpwstr>http://www.moirbit.ru/</vt:lpwstr>
      </vt:variant>
      <vt:variant>
        <vt:lpwstr/>
      </vt:variant>
      <vt:variant>
        <vt:i4>6553727</vt:i4>
      </vt:variant>
      <vt:variant>
        <vt:i4>45</vt:i4>
      </vt:variant>
      <vt:variant>
        <vt:i4>0</vt:i4>
      </vt:variant>
      <vt:variant>
        <vt:i4>5</vt:i4>
      </vt:variant>
      <vt:variant>
        <vt:lpwstr>http://www.moirbit.ru/</vt:lpwstr>
      </vt:variant>
      <vt:variant>
        <vt:lpwstr/>
      </vt:variant>
      <vt:variant>
        <vt:i4>6553727</vt:i4>
      </vt:variant>
      <vt:variant>
        <vt:i4>42</vt:i4>
      </vt:variant>
      <vt:variant>
        <vt:i4>0</vt:i4>
      </vt:variant>
      <vt:variant>
        <vt:i4>5</vt:i4>
      </vt:variant>
      <vt:variant>
        <vt:lpwstr>http://www.moirbit.ru/</vt:lpwstr>
      </vt:variant>
      <vt:variant>
        <vt:lpwstr/>
      </vt:variant>
      <vt:variant>
        <vt:i4>6553727</vt:i4>
      </vt:variant>
      <vt:variant>
        <vt:i4>39</vt:i4>
      </vt:variant>
      <vt:variant>
        <vt:i4>0</vt:i4>
      </vt:variant>
      <vt:variant>
        <vt:i4>5</vt:i4>
      </vt:variant>
      <vt:variant>
        <vt:lpwstr>http://www.moirbit.ru/</vt:lpwstr>
      </vt:variant>
      <vt:variant>
        <vt:lpwstr/>
      </vt:variant>
      <vt:variant>
        <vt:i4>6553727</vt:i4>
      </vt:variant>
      <vt:variant>
        <vt:i4>36</vt:i4>
      </vt:variant>
      <vt:variant>
        <vt:i4>0</vt:i4>
      </vt:variant>
      <vt:variant>
        <vt:i4>5</vt:i4>
      </vt:variant>
      <vt:variant>
        <vt:lpwstr>http://www.moirbit.ru/</vt:lpwstr>
      </vt:variant>
      <vt:variant>
        <vt:lpwstr/>
      </vt:variant>
      <vt:variant>
        <vt:i4>6553727</vt:i4>
      </vt:variant>
      <vt:variant>
        <vt:i4>33</vt:i4>
      </vt:variant>
      <vt:variant>
        <vt:i4>0</vt:i4>
      </vt:variant>
      <vt:variant>
        <vt:i4>5</vt:i4>
      </vt:variant>
      <vt:variant>
        <vt:lpwstr>http://www.moirbit.ru/</vt:lpwstr>
      </vt:variant>
      <vt:variant>
        <vt:lpwstr/>
      </vt:variant>
      <vt:variant>
        <vt:i4>6553727</vt:i4>
      </vt:variant>
      <vt:variant>
        <vt:i4>30</vt:i4>
      </vt:variant>
      <vt:variant>
        <vt:i4>0</vt:i4>
      </vt:variant>
      <vt:variant>
        <vt:i4>5</vt:i4>
      </vt:variant>
      <vt:variant>
        <vt:lpwstr>http://www.moirbit.ru/</vt:lpwstr>
      </vt:variant>
      <vt:variant>
        <vt:lpwstr/>
      </vt:variant>
      <vt:variant>
        <vt:i4>6553727</vt:i4>
      </vt:variant>
      <vt:variant>
        <vt:i4>27</vt:i4>
      </vt:variant>
      <vt:variant>
        <vt:i4>0</vt:i4>
      </vt:variant>
      <vt:variant>
        <vt:i4>5</vt:i4>
      </vt:variant>
      <vt:variant>
        <vt:lpwstr>http://www.moirbit.ru/</vt:lpwstr>
      </vt:variant>
      <vt:variant>
        <vt:lpwstr/>
      </vt:variant>
      <vt:variant>
        <vt:i4>6553727</vt:i4>
      </vt:variant>
      <vt:variant>
        <vt:i4>24</vt:i4>
      </vt:variant>
      <vt:variant>
        <vt:i4>0</vt:i4>
      </vt:variant>
      <vt:variant>
        <vt:i4>5</vt:i4>
      </vt:variant>
      <vt:variant>
        <vt:lpwstr>http://www.moirbit.ru/</vt:lpwstr>
      </vt:variant>
      <vt:variant>
        <vt:lpwstr/>
      </vt:variant>
      <vt:variant>
        <vt:i4>6553727</vt:i4>
      </vt:variant>
      <vt:variant>
        <vt:i4>21</vt:i4>
      </vt:variant>
      <vt:variant>
        <vt:i4>0</vt:i4>
      </vt:variant>
      <vt:variant>
        <vt:i4>5</vt:i4>
      </vt:variant>
      <vt:variant>
        <vt:lpwstr>http://www.moirbit.ru/</vt:lpwstr>
      </vt:variant>
      <vt:variant>
        <vt:lpwstr/>
      </vt:variant>
      <vt:variant>
        <vt:i4>6553727</vt:i4>
      </vt:variant>
      <vt:variant>
        <vt:i4>18</vt:i4>
      </vt:variant>
      <vt:variant>
        <vt:i4>0</vt:i4>
      </vt:variant>
      <vt:variant>
        <vt:i4>5</vt:i4>
      </vt:variant>
      <vt:variant>
        <vt:lpwstr>http://www.moirbit.ru/</vt:lpwstr>
      </vt:variant>
      <vt:variant>
        <vt:lpwstr/>
      </vt:variant>
      <vt:variant>
        <vt:i4>6553727</vt:i4>
      </vt:variant>
      <vt:variant>
        <vt:i4>15</vt:i4>
      </vt:variant>
      <vt:variant>
        <vt:i4>0</vt:i4>
      </vt:variant>
      <vt:variant>
        <vt:i4>5</vt:i4>
      </vt:variant>
      <vt:variant>
        <vt:lpwstr>http://www.moirbit.ru/</vt:lpwstr>
      </vt:variant>
      <vt:variant>
        <vt:lpwstr/>
      </vt:variant>
      <vt:variant>
        <vt:i4>6553727</vt:i4>
      </vt:variant>
      <vt:variant>
        <vt:i4>12</vt:i4>
      </vt:variant>
      <vt:variant>
        <vt:i4>0</vt:i4>
      </vt:variant>
      <vt:variant>
        <vt:i4>5</vt:i4>
      </vt:variant>
      <vt:variant>
        <vt:lpwstr>http://www.moirbit.ru/</vt:lpwstr>
      </vt:variant>
      <vt:variant>
        <vt:lpwstr/>
      </vt:variant>
      <vt:variant>
        <vt:i4>6553727</vt:i4>
      </vt:variant>
      <vt:variant>
        <vt:i4>9</vt:i4>
      </vt:variant>
      <vt:variant>
        <vt:i4>0</vt:i4>
      </vt:variant>
      <vt:variant>
        <vt:i4>5</vt:i4>
      </vt:variant>
      <vt:variant>
        <vt:lpwstr>http://www.moirbit.ru/</vt:lpwstr>
      </vt:variant>
      <vt:variant>
        <vt:lpwstr/>
      </vt:variant>
      <vt:variant>
        <vt:i4>6553727</vt:i4>
      </vt:variant>
      <vt:variant>
        <vt:i4>6</vt:i4>
      </vt:variant>
      <vt:variant>
        <vt:i4>0</vt:i4>
      </vt:variant>
      <vt:variant>
        <vt:i4>5</vt:i4>
      </vt:variant>
      <vt:variant>
        <vt:lpwstr>http://www.moirbit.ru/</vt:lpwstr>
      </vt:variant>
      <vt:variant>
        <vt:lpwstr/>
      </vt:variant>
      <vt:variant>
        <vt:i4>6553727</vt:i4>
      </vt:variant>
      <vt:variant>
        <vt:i4>3</vt:i4>
      </vt:variant>
      <vt:variant>
        <vt:i4>0</vt:i4>
      </vt:variant>
      <vt:variant>
        <vt:i4>5</vt:i4>
      </vt:variant>
      <vt:variant>
        <vt:lpwstr>http://www.moirbit.ru/</vt:lpwstr>
      </vt:variant>
      <vt:variant>
        <vt:lpwstr/>
      </vt:variant>
      <vt:variant>
        <vt:i4>6553727</vt:i4>
      </vt:variant>
      <vt:variant>
        <vt:i4>0</vt:i4>
      </vt:variant>
      <vt:variant>
        <vt:i4>0</vt:i4>
      </vt:variant>
      <vt:variant>
        <vt:i4>5</vt:i4>
      </vt:variant>
      <vt:variant>
        <vt:lpwstr>http://www.moirbit.ru/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Шатрова Марина Владимировна</dc:creator>
  <cp:lastModifiedBy>pankrashkina</cp:lastModifiedBy>
  <cp:revision>2</cp:revision>
  <cp:lastPrinted>2021-09-06T11:31:00Z</cp:lastPrinted>
  <dcterms:created xsi:type="dcterms:W3CDTF">2021-09-07T06:51:00Z</dcterms:created>
  <dcterms:modified xsi:type="dcterms:W3CDTF">2021-09-07T06:51:00Z</dcterms:modified>
</cp:coreProperties>
</file>